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6E"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p>
    <w:p w:rsidR="00E2036E" w:rsidRPr="00BB62CD" w:rsidRDefault="00E2036E" w:rsidP="00AB6DB8">
      <w:pPr>
        <w:spacing w:after="0" w:line="240" w:lineRule="auto"/>
        <w:jc w:val="center"/>
        <w:rPr>
          <w:rFonts w:ascii="Times New Roman" w:hAnsi="Times New Roman"/>
          <w:b/>
          <w:sz w:val="28"/>
          <w:szCs w:val="28"/>
        </w:rPr>
      </w:pPr>
      <w:r w:rsidRPr="00BB62CD">
        <w:rPr>
          <w:rFonts w:ascii="Times New Roman" w:hAnsi="Times New Roman"/>
          <w:b/>
          <w:sz w:val="28"/>
          <w:szCs w:val="28"/>
        </w:rPr>
        <w:t>АДМИНИСТРАЦИЯ</w:t>
      </w:r>
    </w:p>
    <w:p w:rsidR="00E2036E" w:rsidRPr="00BB62CD" w:rsidRDefault="00E2036E" w:rsidP="00AB6DB8">
      <w:pPr>
        <w:spacing w:after="0" w:line="240" w:lineRule="auto"/>
        <w:jc w:val="center"/>
        <w:rPr>
          <w:rFonts w:ascii="Times New Roman" w:hAnsi="Times New Roman"/>
          <w:b/>
          <w:sz w:val="28"/>
          <w:szCs w:val="28"/>
        </w:rPr>
      </w:pPr>
      <w:r w:rsidRPr="00BB62CD">
        <w:rPr>
          <w:rFonts w:ascii="Times New Roman" w:hAnsi="Times New Roman"/>
          <w:b/>
          <w:sz w:val="28"/>
          <w:szCs w:val="28"/>
        </w:rPr>
        <w:t>МУНИЦИПАЛЬНОГО ОБРАЗОВАНИЯ</w:t>
      </w:r>
    </w:p>
    <w:p w:rsidR="00E2036E" w:rsidRPr="00BB62CD" w:rsidRDefault="00E2036E" w:rsidP="00AB6DB8">
      <w:pPr>
        <w:spacing w:after="0" w:line="240" w:lineRule="auto"/>
        <w:jc w:val="center"/>
        <w:rPr>
          <w:rFonts w:ascii="Times New Roman" w:hAnsi="Times New Roman"/>
          <w:b/>
          <w:sz w:val="28"/>
          <w:szCs w:val="28"/>
        </w:rPr>
      </w:pPr>
      <w:r w:rsidRPr="00BB62CD">
        <w:rPr>
          <w:rFonts w:ascii="Times New Roman" w:hAnsi="Times New Roman"/>
          <w:b/>
          <w:sz w:val="28"/>
          <w:szCs w:val="28"/>
        </w:rPr>
        <w:t>КАЛИТИНСКОЕ СЕЛЬСКОЕ ПОСЕЛЕНИЕ</w:t>
      </w:r>
    </w:p>
    <w:p w:rsidR="00E2036E" w:rsidRPr="00BB62CD" w:rsidRDefault="00E2036E" w:rsidP="00AB6DB8">
      <w:pPr>
        <w:spacing w:after="0" w:line="240" w:lineRule="auto"/>
        <w:jc w:val="center"/>
        <w:rPr>
          <w:rFonts w:ascii="Times New Roman" w:hAnsi="Times New Roman"/>
          <w:b/>
          <w:sz w:val="28"/>
          <w:szCs w:val="28"/>
        </w:rPr>
      </w:pPr>
      <w:r w:rsidRPr="00BB62CD">
        <w:rPr>
          <w:rFonts w:ascii="Times New Roman" w:hAnsi="Times New Roman"/>
          <w:b/>
          <w:sz w:val="28"/>
          <w:szCs w:val="28"/>
        </w:rPr>
        <w:t>ВОЛОСОВСКОГО МУНИЦИПАЛЬНОГО РАЙОНА</w:t>
      </w:r>
    </w:p>
    <w:p w:rsidR="00E2036E" w:rsidRPr="00BB62CD" w:rsidRDefault="00E2036E" w:rsidP="00AB6DB8">
      <w:pPr>
        <w:spacing w:after="0" w:line="240" w:lineRule="auto"/>
        <w:jc w:val="center"/>
        <w:rPr>
          <w:rFonts w:ascii="Times New Roman" w:hAnsi="Times New Roman"/>
          <w:b/>
          <w:sz w:val="28"/>
          <w:szCs w:val="28"/>
        </w:rPr>
      </w:pPr>
      <w:r w:rsidRPr="00BB62CD">
        <w:rPr>
          <w:rFonts w:ascii="Times New Roman" w:hAnsi="Times New Roman"/>
          <w:b/>
          <w:sz w:val="28"/>
          <w:szCs w:val="28"/>
        </w:rPr>
        <w:t>ЛЕНИНГРАДСКОЙ ОБЛАСТИ</w:t>
      </w:r>
    </w:p>
    <w:p w:rsidR="00E2036E" w:rsidRPr="00BB62CD" w:rsidRDefault="00E2036E" w:rsidP="00AB6DB8">
      <w:pPr>
        <w:spacing w:line="240" w:lineRule="auto"/>
        <w:jc w:val="both"/>
        <w:rPr>
          <w:rFonts w:ascii="Times New Roman" w:hAnsi="Times New Roman"/>
          <w:b/>
          <w:sz w:val="28"/>
          <w:szCs w:val="28"/>
        </w:rPr>
      </w:pPr>
    </w:p>
    <w:p w:rsidR="00E2036E" w:rsidRPr="00BB62CD" w:rsidRDefault="00E2036E" w:rsidP="00AB6DB8">
      <w:pPr>
        <w:spacing w:line="240" w:lineRule="auto"/>
        <w:jc w:val="center"/>
        <w:rPr>
          <w:rFonts w:ascii="Times New Roman" w:hAnsi="Times New Roman"/>
          <w:b/>
          <w:sz w:val="28"/>
          <w:szCs w:val="28"/>
        </w:rPr>
      </w:pPr>
      <w:r w:rsidRPr="00BB62CD">
        <w:rPr>
          <w:rFonts w:ascii="Times New Roman" w:hAnsi="Times New Roman"/>
          <w:b/>
          <w:sz w:val="28"/>
          <w:szCs w:val="28"/>
        </w:rPr>
        <w:t>ПОСТАНОВЛЕНИЕ</w:t>
      </w:r>
    </w:p>
    <w:p w:rsidR="00E2036E" w:rsidRPr="00BB62CD" w:rsidRDefault="00E2036E" w:rsidP="00AB6DB8">
      <w:pPr>
        <w:spacing w:line="240" w:lineRule="auto"/>
        <w:jc w:val="both"/>
        <w:rPr>
          <w:rFonts w:ascii="Times New Roman" w:hAnsi="Times New Roman"/>
          <w:spacing w:val="-8"/>
          <w:sz w:val="28"/>
          <w:szCs w:val="28"/>
        </w:rPr>
      </w:pPr>
      <w:r w:rsidRPr="00BB62CD">
        <w:rPr>
          <w:rFonts w:ascii="Times New Roman" w:hAnsi="Times New Roman"/>
          <w:spacing w:val="-8"/>
          <w:sz w:val="28"/>
          <w:szCs w:val="28"/>
        </w:rPr>
        <w:t xml:space="preserve">от   </w:t>
      </w:r>
      <w:r>
        <w:rPr>
          <w:rFonts w:ascii="Times New Roman" w:hAnsi="Times New Roman"/>
          <w:spacing w:val="-8"/>
          <w:sz w:val="28"/>
          <w:szCs w:val="28"/>
        </w:rPr>
        <w:t>11 августа</w:t>
      </w:r>
      <w:r w:rsidRPr="00BB62CD">
        <w:rPr>
          <w:rFonts w:ascii="Times New Roman" w:hAnsi="Times New Roman"/>
          <w:spacing w:val="-8"/>
          <w:sz w:val="28"/>
          <w:szCs w:val="28"/>
        </w:rPr>
        <w:t xml:space="preserve">    2015 года  №  </w:t>
      </w:r>
      <w:r>
        <w:rPr>
          <w:rFonts w:ascii="Times New Roman" w:hAnsi="Times New Roman"/>
          <w:spacing w:val="-8"/>
          <w:sz w:val="28"/>
          <w:szCs w:val="28"/>
        </w:rPr>
        <w:t>155</w:t>
      </w:r>
    </w:p>
    <w:p w:rsidR="00E2036E" w:rsidRPr="00BB62CD" w:rsidRDefault="00E2036E" w:rsidP="00AB6DB8">
      <w:pPr>
        <w:widowControl w:val="0"/>
        <w:autoSpaceDE w:val="0"/>
        <w:autoSpaceDN w:val="0"/>
        <w:adjustRightInd w:val="0"/>
        <w:spacing w:after="0" w:line="240" w:lineRule="auto"/>
        <w:jc w:val="both"/>
        <w:outlineLvl w:val="0"/>
        <w:rPr>
          <w:rFonts w:ascii="Times New Roman" w:hAnsi="Times New Roman"/>
          <w:b/>
          <w:sz w:val="28"/>
          <w:szCs w:val="28"/>
        </w:rPr>
      </w:pPr>
      <w:r w:rsidRPr="00BB62CD">
        <w:rPr>
          <w:rFonts w:ascii="Times New Roman" w:hAnsi="Times New Roman"/>
          <w:b/>
          <w:sz w:val="28"/>
          <w:szCs w:val="28"/>
        </w:rPr>
        <w:t>Об утверждении административного регламента предоставления муниципальной услуги «</w:t>
      </w:r>
      <w:r w:rsidRPr="00AB6DB8">
        <w:rPr>
          <w:rFonts w:ascii="Times New Roman" w:hAnsi="Times New Roman"/>
          <w:color w:val="000000"/>
          <w:sz w:val="28"/>
          <w:szCs w:val="28"/>
          <w:lang w:eastAsia="ar-SA"/>
        </w:rPr>
        <w:t>В</w:t>
      </w:r>
      <w:r w:rsidRPr="00AB6DB8">
        <w:rPr>
          <w:rFonts w:ascii="Times New Roman" w:hAnsi="Times New Roman"/>
          <w:color w:val="000000"/>
          <w:sz w:val="28"/>
          <w:szCs w:val="28"/>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AB6DB8">
        <w:rPr>
          <w:rFonts w:ascii="Times New Roman" w:hAnsi="Times New Roman"/>
          <w:color w:val="000000"/>
          <w:sz w:val="28"/>
          <w:szCs w:val="28"/>
          <w:shd w:val="clear" w:color="auto" w:fill="FFFFFF"/>
          <w:lang w:eastAsia="ar-SA"/>
        </w:rPr>
        <w:t>государственная собственность на которые не разграничена</w:t>
      </w:r>
      <w:r w:rsidRPr="00BB62CD">
        <w:rPr>
          <w:rFonts w:ascii="Times New Roman" w:hAnsi="Times New Roman"/>
          <w:b/>
          <w:sz w:val="28"/>
          <w:szCs w:val="28"/>
        </w:rPr>
        <w:t>»</w:t>
      </w:r>
    </w:p>
    <w:p w:rsidR="00E2036E" w:rsidRPr="00BB62CD" w:rsidRDefault="00E2036E" w:rsidP="00AB6DB8">
      <w:pPr>
        <w:widowControl w:val="0"/>
        <w:autoSpaceDE w:val="0"/>
        <w:autoSpaceDN w:val="0"/>
        <w:adjustRightInd w:val="0"/>
        <w:spacing w:after="0" w:line="240" w:lineRule="auto"/>
        <w:jc w:val="both"/>
        <w:outlineLvl w:val="0"/>
        <w:rPr>
          <w:rFonts w:ascii="Times New Roman" w:hAnsi="Times New Roman"/>
          <w:b/>
          <w:sz w:val="28"/>
          <w:szCs w:val="28"/>
        </w:rPr>
      </w:pPr>
    </w:p>
    <w:p w:rsidR="00E2036E" w:rsidRPr="00BB62CD" w:rsidRDefault="00E2036E" w:rsidP="00AB6DB8">
      <w:pPr>
        <w:widowControl w:val="0"/>
        <w:autoSpaceDE w:val="0"/>
        <w:autoSpaceDN w:val="0"/>
        <w:adjustRightInd w:val="0"/>
        <w:spacing w:after="0" w:line="240" w:lineRule="auto"/>
        <w:jc w:val="both"/>
        <w:outlineLvl w:val="0"/>
        <w:rPr>
          <w:rFonts w:ascii="Times New Roman" w:hAnsi="Times New Roman"/>
          <w:sz w:val="28"/>
          <w:szCs w:val="28"/>
        </w:rPr>
      </w:pPr>
      <w:r w:rsidRPr="00BB62CD">
        <w:rPr>
          <w:rFonts w:ascii="Times New Roman" w:hAnsi="Times New Roman"/>
          <w:sz w:val="28"/>
          <w:szCs w:val="28"/>
        </w:rPr>
        <w:t xml:space="preserve">На основании   Конституции Российской Федерации, </w:t>
      </w:r>
      <w:r>
        <w:rPr>
          <w:rFonts w:ascii="Times New Roman" w:hAnsi="Times New Roman"/>
          <w:sz w:val="28"/>
          <w:szCs w:val="28"/>
        </w:rPr>
        <w:t>Земельного кодекса Российской Федерации № 136-ФЗ от 25.10.2001</w:t>
      </w:r>
      <w:r w:rsidRPr="00BB62CD">
        <w:rPr>
          <w:rFonts w:ascii="Times New Roman" w:hAnsi="Times New Roman"/>
          <w:sz w:val="28"/>
          <w:szCs w:val="28"/>
        </w:rPr>
        <w:t xml:space="preserve"> , Федерального закона от 27 июля 2010 года № 210- ФЗ « Об организации предоставления государственных и муниципальных услуг»;  Федерального закона от 06.10.2003 года №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в соответствии с постановлением Правительства от 16.05.2011 №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w:t>
      </w:r>
      <w:r>
        <w:rPr>
          <w:rFonts w:ascii="Times New Roman" w:hAnsi="Times New Roman"/>
          <w:sz w:val="28"/>
          <w:szCs w:val="28"/>
        </w:rPr>
        <w:t>ой области от 05.03.2011 № 42 «</w:t>
      </w:r>
      <w:r w:rsidRPr="00BB62CD">
        <w:rPr>
          <w:rFonts w:ascii="Times New Roman" w:hAnsi="Times New Roman"/>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внесение изменений Правительства Ленинградской области от 12 ноября 2004 года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Pr="00F1236A">
        <w:rPr>
          <w:rFonts w:ascii="Times New Roman" w:hAnsi="Times New Roman"/>
          <w:sz w:val="28"/>
          <w:szCs w:val="28"/>
        </w:rPr>
        <w:t>Приказ</w:t>
      </w:r>
      <w:r>
        <w:rPr>
          <w:rFonts w:ascii="Times New Roman" w:hAnsi="Times New Roman"/>
          <w:sz w:val="28"/>
          <w:szCs w:val="28"/>
        </w:rPr>
        <w:t>ом</w:t>
      </w:r>
      <w:r w:rsidRPr="00F1236A">
        <w:rPr>
          <w:rFonts w:ascii="Times New Roman" w:hAnsi="Times New Roman"/>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BB62CD">
        <w:rPr>
          <w:rFonts w:ascii="Times New Roman" w:hAnsi="Times New Roman"/>
          <w:sz w:val="28"/>
          <w:szCs w:val="28"/>
        </w:rPr>
        <w:t xml:space="preserve"> постановлением главы администрации Калитинского сельского поселения Волосовского муниципального района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p>
    <w:p w:rsidR="00E2036E" w:rsidRPr="00BB62CD" w:rsidRDefault="00E2036E" w:rsidP="00AB6DB8">
      <w:pPr>
        <w:widowControl w:val="0"/>
        <w:autoSpaceDE w:val="0"/>
        <w:autoSpaceDN w:val="0"/>
        <w:adjustRightInd w:val="0"/>
        <w:spacing w:after="0" w:line="240" w:lineRule="auto"/>
        <w:jc w:val="both"/>
        <w:outlineLvl w:val="0"/>
        <w:rPr>
          <w:rFonts w:ascii="Times New Roman" w:hAnsi="Times New Roman"/>
          <w:b/>
          <w:sz w:val="28"/>
          <w:szCs w:val="28"/>
        </w:rPr>
      </w:pPr>
    </w:p>
    <w:p w:rsidR="00E2036E" w:rsidRPr="00BB62CD" w:rsidRDefault="00E2036E" w:rsidP="00AB6DB8">
      <w:pPr>
        <w:spacing w:line="240" w:lineRule="auto"/>
        <w:ind w:firstLine="708"/>
        <w:jc w:val="both"/>
        <w:rPr>
          <w:rFonts w:ascii="Times New Roman" w:hAnsi="Times New Roman"/>
          <w:sz w:val="28"/>
          <w:szCs w:val="28"/>
        </w:rPr>
      </w:pPr>
      <w:r w:rsidRPr="00BB62CD">
        <w:rPr>
          <w:rFonts w:ascii="Times New Roman" w:hAnsi="Times New Roman"/>
          <w:sz w:val="28"/>
          <w:szCs w:val="28"/>
        </w:rPr>
        <w:t>ПОСТАНОВЛЯЮ:</w:t>
      </w:r>
    </w:p>
    <w:p w:rsidR="00E2036E" w:rsidRPr="00BB62CD" w:rsidRDefault="00E2036E" w:rsidP="00AB6DB8">
      <w:pPr>
        <w:widowControl w:val="0"/>
        <w:autoSpaceDE w:val="0"/>
        <w:autoSpaceDN w:val="0"/>
        <w:adjustRightInd w:val="0"/>
        <w:spacing w:after="0" w:line="240" w:lineRule="auto"/>
        <w:jc w:val="both"/>
        <w:outlineLvl w:val="0"/>
        <w:rPr>
          <w:rFonts w:ascii="Times New Roman" w:hAnsi="Times New Roman"/>
          <w:b/>
          <w:sz w:val="28"/>
          <w:szCs w:val="28"/>
        </w:rPr>
      </w:pPr>
      <w:r w:rsidRPr="00BB62CD">
        <w:rPr>
          <w:rFonts w:ascii="Times New Roman" w:hAnsi="Times New Roman"/>
          <w:sz w:val="28"/>
          <w:szCs w:val="28"/>
        </w:rPr>
        <w:t xml:space="preserve">1. Утвердить административный регламент предоставления муниципальной услуги </w:t>
      </w:r>
      <w:r w:rsidRPr="00BB62CD">
        <w:rPr>
          <w:rFonts w:ascii="Times New Roman" w:hAnsi="Times New Roman"/>
          <w:b/>
          <w:sz w:val="28"/>
          <w:szCs w:val="28"/>
        </w:rPr>
        <w:t>«</w:t>
      </w:r>
      <w:r w:rsidRPr="00AB6DB8">
        <w:rPr>
          <w:rFonts w:ascii="Times New Roman" w:hAnsi="Times New Roman"/>
          <w:color w:val="000000"/>
          <w:sz w:val="28"/>
          <w:szCs w:val="28"/>
          <w:lang w:eastAsia="ar-SA"/>
        </w:rPr>
        <w:t>В</w:t>
      </w:r>
      <w:r w:rsidRPr="00AB6DB8">
        <w:rPr>
          <w:rFonts w:ascii="Times New Roman" w:hAnsi="Times New Roman"/>
          <w:color w:val="000000"/>
          <w:sz w:val="28"/>
          <w:szCs w:val="28"/>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AB6DB8">
        <w:rPr>
          <w:rFonts w:ascii="Times New Roman" w:hAnsi="Times New Roman"/>
          <w:color w:val="000000"/>
          <w:sz w:val="28"/>
          <w:szCs w:val="28"/>
          <w:shd w:val="clear" w:color="auto" w:fill="FFFFFF"/>
          <w:lang w:eastAsia="ar-SA"/>
        </w:rPr>
        <w:t>государственная собственность на которые не разграничена</w:t>
      </w:r>
      <w:r w:rsidRPr="00BB62CD">
        <w:rPr>
          <w:rFonts w:ascii="Times New Roman" w:hAnsi="Times New Roman"/>
          <w:b/>
          <w:sz w:val="28"/>
          <w:szCs w:val="28"/>
        </w:rPr>
        <w:t>»</w:t>
      </w:r>
    </w:p>
    <w:p w:rsidR="00E2036E" w:rsidRPr="00BB62CD" w:rsidRDefault="00E2036E" w:rsidP="00AB6DB8">
      <w:pPr>
        <w:suppressAutoHyphens/>
        <w:spacing w:after="0" w:line="240" w:lineRule="auto"/>
        <w:ind w:left="170" w:firstLine="900"/>
        <w:jc w:val="both"/>
        <w:rPr>
          <w:rFonts w:ascii="Times New Roman" w:hAnsi="Times New Roman"/>
          <w:sz w:val="28"/>
          <w:szCs w:val="28"/>
          <w:lang w:eastAsia="ar-SA"/>
        </w:rPr>
      </w:pPr>
      <w:r>
        <w:rPr>
          <w:rFonts w:ascii="Times New Roman" w:hAnsi="Times New Roman"/>
          <w:sz w:val="28"/>
          <w:szCs w:val="28"/>
          <w:lang w:eastAsia="ar-SA"/>
        </w:rPr>
        <w:t>2</w:t>
      </w:r>
      <w:r w:rsidRPr="00BB62CD">
        <w:rPr>
          <w:rFonts w:ascii="Times New Roman" w:hAnsi="Times New Roman"/>
          <w:sz w:val="28"/>
          <w:szCs w:val="28"/>
          <w:lang w:eastAsia="ar-SA"/>
        </w:rPr>
        <w:t>.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E2036E" w:rsidRPr="00BB62CD" w:rsidRDefault="00E2036E" w:rsidP="00AB6DB8">
      <w:pPr>
        <w:suppressAutoHyphens/>
        <w:spacing w:after="0" w:line="240" w:lineRule="auto"/>
        <w:ind w:left="170" w:firstLine="900"/>
        <w:jc w:val="both"/>
        <w:rPr>
          <w:rFonts w:ascii="Times New Roman" w:hAnsi="Times New Roman"/>
          <w:sz w:val="28"/>
          <w:szCs w:val="28"/>
          <w:lang w:eastAsia="ar-SA"/>
        </w:rPr>
      </w:pPr>
      <w:r>
        <w:rPr>
          <w:rFonts w:ascii="Times New Roman" w:hAnsi="Times New Roman"/>
          <w:sz w:val="28"/>
          <w:szCs w:val="28"/>
          <w:lang w:eastAsia="ar-SA"/>
        </w:rPr>
        <w:t>3</w:t>
      </w:r>
      <w:r w:rsidRPr="00BB62CD">
        <w:rPr>
          <w:rFonts w:ascii="Times New Roman" w:hAnsi="Times New Roman"/>
          <w:sz w:val="28"/>
          <w:szCs w:val="28"/>
          <w:lang w:eastAsia="ar-SA"/>
        </w:rPr>
        <w:t>. Постановление вступает в силу с момента официального опубликования.</w:t>
      </w:r>
    </w:p>
    <w:p w:rsidR="00E2036E" w:rsidRPr="00BB62CD" w:rsidRDefault="00E2036E" w:rsidP="00AB6DB8">
      <w:pPr>
        <w:suppressAutoHyphens/>
        <w:spacing w:after="0" w:line="240" w:lineRule="auto"/>
        <w:ind w:left="170" w:firstLine="900"/>
        <w:jc w:val="both"/>
        <w:rPr>
          <w:rFonts w:ascii="Times New Roman" w:hAnsi="Times New Roman"/>
          <w:sz w:val="28"/>
          <w:szCs w:val="28"/>
          <w:lang w:eastAsia="ar-SA"/>
        </w:rPr>
      </w:pPr>
      <w:r>
        <w:rPr>
          <w:rFonts w:ascii="Times New Roman" w:hAnsi="Times New Roman"/>
          <w:sz w:val="28"/>
          <w:szCs w:val="28"/>
          <w:lang w:eastAsia="ar-SA"/>
        </w:rPr>
        <w:t>4</w:t>
      </w:r>
      <w:r w:rsidRPr="00BB62CD">
        <w:rPr>
          <w:rFonts w:ascii="Times New Roman" w:hAnsi="Times New Roman"/>
          <w:sz w:val="28"/>
          <w:szCs w:val="28"/>
          <w:lang w:eastAsia="ar-SA"/>
        </w:rPr>
        <w:t>. Контроль за исполнением  постановления оставляю за собой.</w:t>
      </w:r>
    </w:p>
    <w:p w:rsidR="00E2036E" w:rsidRPr="00BB62CD" w:rsidRDefault="00E2036E" w:rsidP="00AB6DB8">
      <w:pPr>
        <w:spacing w:line="240" w:lineRule="auto"/>
        <w:jc w:val="both"/>
        <w:rPr>
          <w:rFonts w:ascii="Times New Roman" w:hAnsi="Times New Roman"/>
          <w:sz w:val="28"/>
          <w:szCs w:val="28"/>
        </w:rPr>
      </w:pPr>
    </w:p>
    <w:p w:rsidR="00E2036E" w:rsidRPr="00BB62CD" w:rsidRDefault="00E2036E" w:rsidP="00AB6DB8">
      <w:pPr>
        <w:spacing w:line="240" w:lineRule="auto"/>
        <w:jc w:val="both"/>
        <w:rPr>
          <w:rFonts w:ascii="Times New Roman" w:hAnsi="Times New Roman"/>
          <w:sz w:val="28"/>
          <w:szCs w:val="28"/>
        </w:rPr>
      </w:pPr>
      <w:r w:rsidRPr="00BB62CD">
        <w:rPr>
          <w:rFonts w:ascii="Times New Roman" w:hAnsi="Times New Roman"/>
          <w:sz w:val="28"/>
          <w:szCs w:val="28"/>
        </w:rPr>
        <w:t xml:space="preserve">Глава администрации </w:t>
      </w:r>
    </w:p>
    <w:p w:rsidR="00E2036E" w:rsidRPr="00BB62CD" w:rsidRDefault="00E2036E" w:rsidP="00AB6DB8">
      <w:pPr>
        <w:spacing w:line="240" w:lineRule="auto"/>
        <w:jc w:val="both"/>
        <w:rPr>
          <w:rFonts w:ascii="Times New Roman" w:hAnsi="Times New Roman"/>
          <w:color w:val="000000"/>
          <w:sz w:val="28"/>
          <w:szCs w:val="28"/>
        </w:rPr>
      </w:pPr>
      <w:r w:rsidRPr="00BB62CD">
        <w:rPr>
          <w:rFonts w:ascii="Times New Roman" w:hAnsi="Times New Roman"/>
          <w:sz w:val="28"/>
          <w:szCs w:val="28"/>
        </w:rPr>
        <w:t>Калитинского сельского поселения                                           В.И. Бердышев</w:t>
      </w:r>
    </w:p>
    <w:p w:rsidR="00E2036E" w:rsidRPr="00BB62CD" w:rsidRDefault="00E2036E" w:rsidP="00AB6DB8">
      <w:pPr>
        <w:widowControl w:val="0"/>
        <w:tabs>
          <w:tab w:val="left" w:pos="142"/>
          <w:tab w:val="left" w:pos="284"/>
        </w:tabs>
        <w:autoSpaceDE w:val="0"/>
        <w:autoSpaceDN w:val="0"/>
        <w:adjustRightInd w:val="0"/>
        <w:spacing w:line="240" w:lineRule="auto"/>
        <w:ind w:left="-567" w:firstLine="340"/>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E2036E" w:rsidRPr="00BB62CD" w:rsidRDefault="00E2036E" w:rsidP="00AB6DB8">
      <w:pPr>
        <w:widowControl w:val="0"/>
        <w:autoSpaceDE w:val="0"/>
        <w:autoSpaceDN w:val="0"/>
        <w:adjustRightInd w:val="0"/>
        <w:spacing w:after="0" w:line="240" w:lineRule="auto"/>
        <w:jc w:val="center"/>
        <w:rPr>
          <w:rFonts w:ascii="Times New Roman" w:hAnsi="Times New Roman"/>
          <w:b/>
          <w:bCs/>
          <w:sz w:val="28"/>
          <w:szCs w:val="28"/>
        </w:rPr>
      </w:pPr>
      <w:bookmarkStart w:id="0" w:name="Par1"/>
      <w:bookmarkEnd w:id="0"/>
    </w:p>
    <w:p w:rsidR="00E2036E" w:rsidRPr="00BB62CD" w:rsidRDefault="00E2036E" w:rsidP="00AB6DB8">
      <w:pPr>
        <w:spacing w:before="100" w:beforeAutospacing="1" w:after="100" w:afterAutospacing="1" w:line="240" w:lineRule="auto"/>
        <w:jc w:val="right"/>
        <w:rPr>
          <w:rFonts w:ascii="Times New Roman" w:hAnsi="Times New Roman"/>
          <w:b/>
          <w:bCs/>
          <w:sz w:val="28"/>
          <w:szCs w:val="28"/>
          <w:lang w:eastAsia="ru-RU"/>
        </w:rPr>
      </w:pPr>
    </w:p>
    <w:p w:rsidR="00E2036E" w:rsidRPr="00BB62CD" w:rsidRDefault="00E2036E" w:rsidP="00AB6DB8">
      <w:pPr>
        <w:spacing w:after="0" w:line="240" w:lineRule="auto"/>
        <w:jc w:val="right"/>
        <w:rPr>
          <w:rFonts w:ascii="Times New Roman" w:hAnsi="Times New Roman"/>
          <w:b/>
          <w:bCs/>
          <w:sz w:val="28"/>
          <w:szCs w:val="28"/>
          <w:lang w:eastAsia="ru-RU"/>
        </w:rPr>
      </w:pPr>
    </w:p>
    <w:p w:rsidR="00E2036E" w:rsidRPr="00BB62CD" w:rsidRDefault="00E2036E" w:rsidP="00AB6DB8">
      <w:pPr>
        <w:spacing w:after="0" w:line="240" w:lineRule="auto"/>
        <w:jc w:val="right"/>
        <w:rPr>
          <w:rFonts w:ascii="Times New Roman" w:hAnsi="Times New Roman"/>
          <w:b/>
          <w:bCs/>
          <w:sz w:val="28"/>
          <w:szCs w:val="28"/>
          <w:lang w:eastAsia="ru-RU"/>
        </w:rPr>
      </w:pPr>
    </w:p>
    <w:p w:rsidR="00E2036E" w:rsidRDefault="00E2036E" w:rsidP="00AB6DB8">
      <w:pPr>
        <w:spacing w:after="0" w:line="240" w:lineRule="auto"/>
        <w:jc w:val="right"/>
        <w:rPr>
          <w:rFonts w:ascii="Times New Roman" w:hAnsi="Times New Roman"/>
          <w:b/>
          <w:bCs/>
          <w:sz w:val="28"/>
          <w:szCs w:val="28"/>
          <w:lang w:eastAsia="ru-RU"/>
        </w:rPr>
      </w:pPr>
    </w:p>
    <w:p w:rsidR="00E2036E" w:rsidRDefault="00E2036E" w:rsidP="00AB6DB8">
      <w:pPr>
        <w:spacing w:after="0" w:line="240" w:lineRule="auto"/>
        <w:jc w:val="right"/>
        <w:rPr>
          <w:rFonts w:ascii="Times New Roman" w:hAnsi="Times New Roman"/>
          <w:b/>
          <w:bCs/>
          <w:sz w:val="28"/>
          <w:szCs w:val="28"/>
          <w:lang w:eastAsia="ru-RU"/>
        </w:rPr>
      </w:pPr>
    </w:p>
    <w:p w:rsidR="00E2036E" w:rsidRDefault="00E2036E" w:rsidP="00AB6DB8">
      <w:pPr>
        <w:spacing w:after="0" w:line="240" w:lineRule="auto"/>
        <w:jc w:val="right"/>
        <w:rPr>
          <w:rFonts w:ascii="Times New Roman" w:hAnsi="Times New Roman"/>
          <w:b/>
          <w:bCs/>
          <w:sz w:val="28"/>
          <w:szCs w:val="28"/>
          <w:lang w:eastAsia="ru-RU"/>
        </w:rPr>
      </w:pPr>
    </w:p>
    <w:p w:rsidR="00E2036E" w:rsidRDefault="00E2036E" w:rsidP="00AB6DB8">
      <w:pPr>
        <w:spacing w:after="0" w:line="240" w:lineRule="auto"/>
        <w:jc w:val="right"/>
        <w:rPr>
          <w:rFonts w:ascii="Times New Roman" w:hAnsi="Times New Roman"/>
          <w:b/>
          <w:bCs/>
          <w:sz w:val="28"/>
          <w:szCs w:val="28"/>
          <w:lang w:eastAsia="ru-RU"/>
        </w:rPr>
      </w:pPr>
    </w:p>
    <w:p w:rsidR="00E2036E" w:rsidRDefault="00E2036E" w:rsidP="00AB6DB8">
      <w:pPr>
        <w:spacing w:after="0" w:line="240" w:lineRule="auto"/>
        <w:jc w:val="right"/>
        <w:rPr>
          <w:rFonts w:ascii="Times New Roman" w:hAnsi="Times New Roman"/>
          <w:b/>
          <w:bCs/>
          <w:sz w:val="28"/>
          <w:szCs w:val="28"/>
          <w:lang w:eastAsia="ru-RU"/>
        </w:rPr>
      </w:pPr>
    </w:p>
    <w:p w:rsidR="00E2036E" w:rsidRDefault="00E2036E" w:rsidP="00AB6DB8">
      <w:pPr>
        <w:spacing w:after="0" w:line="240" w:lineRule="auto"/>
        <w:jc w:val="right"/>
        <w:rPr>
          <w:rFonts w:ascii="Times New Roman" w:hAnsi="Times New Roman"/>
          <w:b/>
          <w:bCs/>
          <w:sz w:val="28"/>
          <w:szCs w:val="28"/>
          <w:lang w:eastAsia="ru-RU"/>
        </w:rPr>
      </w:pPr>
    </w:p>
    <w:p w:rsidR="00E2036E" w:rsidRPr="00BB62CD" w:rsidRDefault="00E2036E" w:rsidP="00AB6DB8">
      <w:pPr>
        <w:spacing w:after="0" w:line="240" w:lineRule="auto"/>
        <w:jc w:val="right"/>
        <w:rPr>
          <w:rFonts w:ascii="Times New Roman" w:hAnsi="Times New Roman"/>
          <w:sz w:val="28"/>
          <w:szCs w:val="28"/>
          <w:lang w:eastAsia="ru-RU"/>
        </w:rPr>
      </w:pPr>
      <w:r w:rsidRPr="00BB62CD">
        <w:rPr>
          <w:rFonts w:ascii="Times New Roman" w:hAnsi="Times New Roman"/>
          <w:b/>
          <w:bCs/>
          <w:sz w:val="28"/>
          <w:szCs w:val="28"/>
          <w:lang w:eastAsia="ru-RU"/>
        </w:rPr>
        <w:t>Приложение</w:t>
      </w:r>
    </w:p>
    <w:p w:rsidR="00E2036E" w:rsidRPr="00BB62CD" w:rsidRDefault="00E2036E" w:rsidP="00AB6DB8">
      <w:pPr>
        <w:spacing w:after="0" w:line="240" w:lineRule="auto"/>
        <w:jc w:val="right"/>
        <w:rPr>
          <w:rFonts w:ascii="Times New Roman" w:hAnsi="Times New Roman"/>
          <w:sz w:val="28"/>
          <w:szCs w:val="28"/>
          <w:lang w:eastAsia="ru-RU"/>
        </w:rPr>
      </w:pPr>
      <w:r w:rsidRPr="00BB62CD">
        <w:rPr>
          <w:rFonts w:ascii="Times New Roman" w:hAnsi="Times New Roman"/>
          <w:b/>
          <w:bCs/>
          <w:sz w:val="28"/>
          <w:szCs w:val="28"/>
          <w:lang w:eastAsia="ru-RU"/>
        </w:rPr>
        <w:t>к  постановлению главы</w:t>
      </w:r>
    </w:p>
    <w:p w:rsidR="00E2036E" w:rsidRPr="00BB62CD" w:rsidRDefault="00E2036E" w:rsidP="00AB6DB8">
      <w:pPr>
        <w:spacing w:after="0" w:line="240" w:lineRule="auto"/>
        <w:jc w:val="right"/>
        <w:rPr>
          <w:rFonts w:ascii="Times New Roman" w:hAnsi="Times New Roman"/>
          <w:sz w:val="28"/>
          <w:szCs w:val="28"/>
          <w:lang w:eastAsia="ru-RU"/>
        </w:rPr>
      </w:pPr>
      <w:r w:rsidRPr="00BB62CD">
        <w:rPr>
          <w:rFonts w:ascii="Times New Roman" w:hAnsi="Times New Roman"/>
          <w:b/>
          <w:bCs/>
          <w:sz w:val="28"/>
          <w:szCs w:val="28"/>
          <w:lang w:eastAsia="ru-RU"/>
        </w:rPr>
        <w:t xml:space="preserve">администрации </w:t>
      </w:r>
    </w:p>
    <w:p w:rsidR="00E2036E" w:rsidRPr="00BB62CD" w:rsidRDefault="00E2036E" w:rsidP="00AB6DB8">
      <w:pPr>
        <w:spacing w:after="0" w:line="240" w:lineRule="auto"/>
        <w:jc w:val="right"/>
        <w:rPr>
          <w:rFonts w:ascii="Times New Roman" w:hAnsi="Times New Roman"/>
          <w:sz w:val="28"/>
          <w:szCs w:val="28"/>
          <w:lang w:eastAsia="ru-RU"/>
        </w:rPr>
      </w:pPr>
      <w:r w:rsidRPr="00BB62CD">
        <w:rPr>
          <w:rFonts w:ascii="Times New Roman" w:hAnsi="Times New Roman"/>
          <w:b/>
          <w:bCs/>
          <w:sz w:val="28"/>
          <w:szCs w:val="28"/>
          <w:lang w:eastAsia="ru-RU"/>
        </w:rPr>
        <w:t>МО Калитинское сельское поселение</w:t>
      </w:r>
    </w:p>
    <w:p w:rsidR="00E2036E" w:rsidRPr="00BB62CD" w:rsidRDefault="00E2036E" w:rsidP="00AB6DB8">
      <w:pPr>
        <w:widowControl w:val="0"/>
        <w:autoSpaceDE w:val="0"/>
        <w:autoSpaceDN w:val="0"/>
        <w:adjustRightInd w:val="0"/>
        <w:spacing w:after="0" w:line="240" w:lineRule="auto"/>
        <w:jc w:val="right"/>
        <w:outlineLvl w:val="0"/>
        <w:rPr>
          <w:rFonts w:ascii="Times New Roman" w:hAnsi="Times New Roman"/>
          <w:b/>
          <w:sz w:val="28"/>
          <w:szCs w:val="28"/>
        </w:rPr>
      </w:pPr>
      <w:r>
        <w:rPr>
          <w:rFonts w:ascii="Times New Roman" w:hAnsi="Times New Roman"/>
          <w:b/>
          <w:sz w:val="28"/>
          <w:szCs w:val="28"/>
        </w:rPr>
        <w:t>От 11 августа</w:t>
      </w:r>
      <w:r w:rsidRPr="00BB62CD">
        <w:rPr>
          <w:rFonts w:ascii="Times New Roman" w:hAnsi="Times New Roman"/>
          <w:b/>
          <w:sz w:val="28"/>
          <w:szCs w:val="28"/>
        </w:rPr>
        <w:t xml:space="preserve"> 2015 года </w:t>
      </w:r>
      <w:r>
        <w:rPr>
          <w:rFonts w:ascii="Times New Roman" w:hAnsi="Times New Roman"/>
          <w:b/>
          <w:sz w:val="28"/>
          <w:szCs w:val="28"/>
        </w:rPr>
        <w:t xml:space="preserve"> № 155</w:t>
      </w:r>
    </w:p>
    <w:p w:rsidR="00E2036E"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p>
    <w:p w:rsidR="00E2036E"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p>
    <w:p w:rsidR="00E2036E"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p>
    <w:p w:rsidR="00E2036E" w:rsidRPr="00AB6DB8"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 xml:space="preserve">АДМИНИСТРАТИВНЫЙ РЕГЛАМЕНТ </w:t>
      </w:r>
    </w:p>
    <w:p w:rsidR="00E2036E" w:rsidRPr="00AB6DB8"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по предоставлению муниципальной услуги</w:t>
      </w:r>
    </w:p>
    <w:p w:rsidR="00E2036E" w:rsidRPr="00E9588F" w:rsidRDefault="00E2036E" w:rsidP="00AB6DB8">
      <w:pPr>
        <w:widowControl w:val="0"/>
        <w:tabs>
          <w:tab w:val="left" w:pos="4455"/>
        </w:tabs>
        <w:suppressAutoHyphens/>
        <w:spacing w:after="0" w:line="240" w:lineRule="auto"/>
        <w:ind w:right="-2"/>
        <w:jc w:val="center"/>
        <w:rPr>
          <w:rFonts w:ascii="Times New Roman" w:hAnsi="Times New Roman"/>
          <w:b/>
          <w:color w:val="000000"/>
          <w:sz w:val="28"/>
          <w:szCs w:val="28"/>
          <w:lang w:eastAsia="ar-SA"/>
        </w:rPr>
      </w:pPr>
      <w:r w:rsidRPr="00E9588F">
        <w:rPr>
          <w:rFonts w:ascii="Times New Roman" w:hAnsi="Times New Roman"/>
          <w:b/>
          <w:color w:val="000000"/>
          <w:sz w:val="28"/>
          <w:szCs w:val="28"/>
          <w:lang w:eastAsia="ar-SA"/>
        </w:rPr>
        <w:t>«В</w:t>
      </w:r>
      <w:r w:rsidRPr="00E9588F">
        <w:rPr>
          <w:rFonts w:ascii="Times New Roman" w:hAnsi="Times New Roman"/>
          <w:b/>
          <w:color w:val="000000"/>
          <w:sz w:val="28"/>
          <w:szCs w:val="28"/>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E9588F">
        <w:rPr>
          <w:rFonts w:ascii="Times New Roman" w:hAnsi="Times New Roman"/>
          <w:b/>
          <w:color w:val="000000"/>
          <w:sz w:val="28"/>
          <w:szCs w:val="28"/>
          <w:shd w:val="clear" w:color="auto" w:fill="FFFFFF"/>
          <w:lang w:eastAsia="ar-SA"/>
        </w:rPr>
        <w:t>государственная собственность на которые не разграничена</w:t>
      </w:r>
      <w:r w:rsidRPr="00E9588F">
        <w:rPr>
          <w:rFonts w:ascii="Times New Roman" w:hAnsi="Times New Roman"/>
          <w:b/>
          <w:color w:val="000000"/>
          <w:sz w:val="28"/>
          <w:szCs w:val="28"/>
          <w:lang w:eastAsia="ar-SA"/>
        </w:rPr>
        <w:t>»</w:t>
      </w:r>
    </w:p>
    <w:p w:rsidR="00E2036E" w:rsidRPr="00E9588F"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p>
    <w:p w:rsidR="00E2036E" w:rsidRPr="00AB6DB8" w:rsidRDefault="00E2036E" w:rsidP="00AB6DB8">
      <w:pPr>
        <w:widowControl w:val="0"/>
        <w:tabs>
          <w:tab w:val="left" w:pos="709"/>
        </w:tabs>
        <w:suppressAutoHyphens/>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1. Общие положения</w:t>
      </w:r>
    </w:p>
    <w:p w:rsidR="00E2036E" w:rsidRPr="00AB6DB8" w:rsidRDefault="00E2036E" w:rsidP="00AB6DB8">
      <w:pPr>
        <w:widowControl w:val="0"/>
        <w:tabs>
          <w:tab w:val="left" w:pos="709"/>
        </w:tabs>
        <w:suppressAutoHyphens/>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1.1. Наименование муниципальной услуги:</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Административный регламент предоставления муниципальной услуги «В</w:t>
      </w:r>
      <w:r w:rsidRPr="00AB6DB8">
        <w:rPr>
          <w:rFonts w:ascii="Times New Roman" w:hAnsi="Times New Roman"/>
          <w:color w:val="000000"/>
          <w:sz w:val="28"/>
          <w:szCs w:val="28"/>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AB6DB8">
        <w:rPr>
          <w:rFonts w:ascii="Times New Roman" w:hAnsi="Times New Roman"/>
          <w:color w:val="000000"/>
          <w:sz w:val="28"/>
          <w:szCs w:val="28"/>
          <w:shd w:val="clear" w:color="auto" w:fill="FFFFFF"/>
          <w:lang w:eastAsia="ar-SA"/>
        </w:rPr>
        <w:t>государственная собственность на которые не разграничена</w:t>
      </w:r>
      <w:r w:rsidRPr="00AB6DB8">
        <w:rPr>
          <w:rFonts w:ascii="Times New Roman" w:hAnsi="Times New Roman"/>
          <w:color w:val="000000"/>
          <w:sz w:val="28"/>
          <w:szCs w:val="28"/>
          <w:lang w:eastAsia="ar-SA"/>
        </w:rPr>
        <w:t xml:space="preserve">» на территории муниципального образования </w:t>
      </w:r>
      <w:r>
        <w:rPr>
          <w:rFonts w:ascii="Times New Roman" w:hAnsi="Times New Roman"/>
          <w:sz w:val="28"/>
          <w:szCs w:val="28"/>
          <w:lang w:eastAsia="ar-SA"/>
        </w:rPr>
        <w:t>Калитинское</w:t>
      </w:r>
      <w:r w:rsidRPr="00AB6DB8">
        <w:rPr>
          <w:rFonts w:ascii="Times New Roman" w:hAnsi="Times New Roman"/>
          <w:sz w:val="28"/>
          <w:szCs w:val="28"/>
          <w:lang w:eastAsia="ar-SA"/>
        </w:rPr>
        <w:t xml:space="preserve"> сельское поселение </w:t>
      </w:r>
      <w:r>
        <w:rPr>
          <w:rFonts w:ascii="Times New Roman" w:hAnsi="Times New Roman"/>
          <w:sz w:val="28"/>
          <w:szCs w:val="28"/>
          <w:lang w:eastAsia="ar-SA"/>
        </w:rPr>
        <w:t>Волосовского муниципального</w:t>
      </w:r>
      <w:r w:rsidRPr="00AB6DB8">
        <w:rPr>
          <w:rFonts w:ascii="Times New Roman" w:hAnsi="Times New Roman"/>
          <w:sz w:val="28"/>
          <w:szCs w:val="28"/>
          <w:lang w:eastAsia="ar-SA"/>
        </w:rPr>
        <w:t xml:space="preserve"> район</w:t>
      </w:r>
      <w:r>
        <w:rPr>
          <w:rFonts w:ascii="Times New Roman" w:hAnsi="Times New Roman"/>
          <w:sz w:val="28"/>
          <w:szCs w:val="28"/>
          <w:lang w:eastAsia="ar-SA"/>
        </w:rPr>
        <w:t>а</w:t>
      </w:r>
      <w:r w:rsidRPr="00AB6DB8">
        <w:rPr>
          <w:rFonts w:ascii="Times New Roman" w:hAnsi="Times New Roman"/>
          <w:sz w:val="28"/>
          <w:szCs w:val="28"/>
          <w:lang w:eastAsia="ar-SA"/>
        </w:rPr>
        <w:t xml:space="preserve"> Ленинградской области</w:t>
      </w:r>
      <w:r w:rsidRPr="00AB6DB8">
        <w:rPr>
          <w:rFonts w:ascii="Times New Roman" w:hAnsi="Times New Roman"/>
          <w:color w:val="000000"/>
          <w:sz w:val="28"/>
          <w:szCs w:val="28"/>
          <w:lang w:eastAsia="ar-SA"/>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E2036E" w:rsidRPr="00AB6DB8" w:rsidRDefault="00E2036E" w:rsidP="00AB6DB8">
      <w:pPr>
        <w:widowControl w:val="0"/>
        <w:suppressAutoHyphens/>
        <w:autoSpaceDE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Настоящий административный регламент распространяется на отношения, возникающие при в</w:t>
      </w:r>
      <w:r w:rsidRPr="00AB6DB8">
        <w:rPr>
          <w:rFonts w:ascii="Times New Roman" w:hAnsi="Times New Roman"/>
          <w:color w:val="000000"/>
          <w:sz w:val="28"/>
          <w:szCs w:val="28"/>
          <w:lang w:eastAsia="ru-RU"/>
        </w:rPr>
        <w:t xml:space="preserve">ыдаче разрешения на использование земель или земельных участков, находящихся в муниципальной собственности, а также земельных участков </w:t>
      </w:r>
      <w:r w:rsidRPr="00AB6DB8">
        <w:rPr>
          <w:rFonts w:ascii="Times New Roman" w:hAnsi="Times New Roman"/>
          <w:color w:val="000000"/>
          <w:sz w:val="28"/>
          <w:szCs w:val="28"/>
          <w:shd w:val="clear" w:color="auto" w:fill="FFFFFF"/>
          <w:lang w:eastAsia="ar-SA"/>
        </w:rPr>
        <w:t>государственная собственность на которые не разграничена</w:t>
      </w:r>
      <w:r w:rsidRPr="00AB6DB8">
        <w:rPr>
          <w:rFonts w:ascii="Times New Roman" w:hAnsi="Times New Roman"/>
          <w:color w:val="000000"/>
          <w:sz w:val="28"/>
          <w:szCs w:val="28"/>
          <w:lang w:eastAsia="ar-SA"/>
        </w:rPr>
        <w:t xml:space="preserve">. </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1.2. Предоставление муниципальной услуги осуществляется администрацией муниципального образования </w:t>
      </w:r>
      <w:r>
        <w:rPr>
          <w:rFonts w:ascii="Times New Roman" w:hAnsi="Times New Roman"/>
          <w:color w:val="000000"/>
          <w:sz w:val="28"/>
          <w:szCs w:val="28"/>
          <w:lang w:eastAsia="ar-SA"/>
        </w:rPr>
        <w:t>Калитинское сельское поселение Волосовского муниципального</w:t>
      </w:r>
      <w:r w:rsidRPr="00AB6DB8">
        <w:rPr>
          <w:rFonts w:ascii="Times New Roman" w:hAnsi="Times New Roman"/>
          <w:color w:val="000000"/>
          <w:sz w:val="28"/>
          <w:szCs w:val="28"/>
          <w:lang w:eastAsia="ar-SA"/>
        </w:rPr>
        <w:t xml:space="preserve"> район</w:t>
      </w:r>
      <w:r>
        <w:rPr>
          <w:rFonts w:ascii="Times New Roman" w:hAnsi="Times New Roman"/>
          <w:color w:val="000000"/>
          <w:sz w:val="28"/>
          <w:szCs w:val="28"/>
          <w:lang w:eastAsia="ar-SA"/>
        </w:rPr>
        <w:t>а</w:t>
      </w:r>
      <w:r w:rsidRPr="00AB6DB8">
        <w:rPr>
          <w:rFonts w:ascii="Times New Roman" w:hAnsi="Times New Roman"/>
          <w:color w:val="000000"/>
          <w:sz w:val="28"/>
          <w:szCs w:val="28"/>
          <w:lang w:eastAsia="ar-SA"/>
        </w:rPr>
        <w:t xml:space="preserve"> Ленинградской области (далее по тексту – администрация).</w:t>
      </w:r>
    </w:p>
    <w:p w:rsidR="00E2036E" w:rsidRPr="00AB6DB8" w:rsidRDefault="00E2036E" w:rsidP="00AB6DB8">
      <w:pPr>
        <w:widowControl w:val="0"/>
        <w:tabs>
          <w:tab w:val="left" w:pos="72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В процессе предоставления услуги администрация муниципального образования </w:t>
      </w:r>
      <w:r>
        <w:rPr>
          <w:rFonts w:ascii="Times New Roman" w:hAnsi="Times New Roman"/>
          <w:sz w:val="28"/>
          <w:szCs w:val="28"/>
          <w:lang w:eastAsia="ar-SA"/>
        </w:rPr>
        <w:t>Калитинское</w:t>
      </w:r>
      <w:r w:rsidRPr="00AB6DB8">
        <w:rPr>
          <w:rFonts w:ascii="Times New Roman" w:hAnsi="Times New Roman"/>
          <w:sz w:val="28"/>
          <w:szCs w:val="28"/>
          <w:lang w:eastAsia="ar-SA"/>
        </w:rPr>
        <w:t xml:space="preserve"> сельское поселение </w:t>
      </w:r>
      <w:r>
        <w:rPr>
          <w:rFonts w:ascii="Times New Roman" w:hAnsi="Times New Roman"/>
          <w:sz w:val="28"/>
          <w:szCs w:val="28"/>
          <w:lang w:eastAsia="ar-SA"/>
        </w:rPr>
        <w:t>Волосовского муниципального</w:t>
      </w:r>
      <w:r w:rsidRPr="00AB6DB8">
        <w:rPr>
          <w:rFonts w:ascii="Times New Roman" w:hAnsi="Times New Roman"/>
          <w:sz w:val="28"/>
          <w:szCs w:val="28"/>
          <w:lang w:eastAsia="ar-SA"/>
        </w:rPr>
        <w:t xml:space="preserve"> район</w:t>
      </w:r>
      <w:r>
        <w:rPr>
          <w:rFonts w:ascii="Times New Roman" w:hAnsi="Times New Roman"/>
          <w:sz w:val="28"/>
          <w:szCs w:val="28"/>
          <w:lang w:eastAsia="ar-SA"/>
        </w:rPr>
        <w:t>а</w:t>
      </w:r>
      <w:r w:rsidRPr="00AB6DB8">
        <w:rPr>
          <w:rFonts w:ascii="Times New Roman" w:hAnsi="Times New Roman"/>
          <w:sz w:val="28"/>
          <w:szCs w:val="28"/>
          <w:lang w:eastAsia="ar-SA"/>
        </w:rPr>
        <w:t xml:space="preserve"> Ленинградской области</w:t>
      </w:r>
      <w:r w:rsidRPr="00AB6DB8">
        <w:rPr>
          <w:rFonts w:ascii="Times New Roman" w:hAnsi="Times New Roman"/>
          <w:color w:val="000000"/>
          <w:sz w:val="28"/>
          <w:szCs w:val="28"/>
          <w:lang w:eastAsia="ar-SA"/>
        </w:rPr>
        <w:t xml:space="preserve"> взаимодействует со следующими органами государственной власти и местного самоуправления:</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1) Управлением Федеральной службы государственной регистрации, кадастра и картографии по Ленинградской области;</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2) Администрацией </w:t>
      </w:r>
      <w:r>
        <w:rPr>
          <w:rFonts w:ascii="Times New Roman" w:hAnsi="Times New Roman"/>
          <w:color w:val="000000"/>
          <w:sz w:val="28"/>
          <w:szCs w:val="28"/>
          <w:lang w:eastAsia="ar-SA"/>
        </w:rPr>
        <w:t>Волосовского муниципального</w:t>
      </w:r>
      <w:r w:rsidRPr="00AB6DB8">
        <w:rPr>
          <w:rFonts w:ascii="Times New Roman" w:hAnsi="Times New Roman"/>
          <w:color w:val="000000"/>
          <w:sz w:val="28"/>
          <w:szCs w:val="28"/>
          <w:lang w:eastAsia="ar-SA"/>
        </w:rPr>
        <w:t xml:space="preserve"> район</w:t>
      </w:r>
      <w:r>
        <w:rPr>
          <w:rFonts w:ascii="Times New Roman" w:hAnsi="Times New Roman"/>
          <w:color w:val="000000"/>
          <w:sz w:val="28"/>
          <w:szCs w:val="28"/>
          <w:lang w:eastAsia="ar-SA"/>
        </w:rPr>
        <w:t xml:space="preserve">а </w:t>
      </w:r>
      <w:r w:rsidRPr="00AB6DB8">
        <w:rPr>
          <w:rFonts w:ascii="Times New Roman" w:hAnsi="Times New Roman"/>
          <w:color w:val="000000"/>
          <w:sz w:val="28"/>
          <w:szCs w:val="28"/>
          <w:lang w:eastAsia="ar-SA"/>
        </w:rPr>
        <w:t>Ленинградской области;</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4) Инспекцией Федеральной налогов</w:t>
      </w:r>
      <w:r>
        <w:rPr>
          <w:rFonts w:ascii="Times New Roman" w:hAnsi="Times New Roman"/>
          <w:color w:val="000000"/>
          <w:sz w:val="28"/>
          <w:szCs w:val="28"/>
          <w:lang w:eastAsia="ar-SA"/>
        </w:rPr>
        <w:t>ой службы России по Волосовскому</w:t>
      </w:r>
      <w:r w:rsidRPr="00AB6DB8">
        <w:rPr>
          <w:rFonts w:ascii="Times New Roman" w:hAnsi="Times New Roman"/>
          <w:color w:val="000000"/>
          <w:sz w:val="28"/>
          <w:szCs w:val="28"/>
          <w:lang w:eastAsia="ar-SA"/>
        </w:rPr>
        <w:t xml:space="preserve"> району Ленинградской области.</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5) иными организациями и органами.</w:t>
      </w:r>
    </w:p>
    <w:p w:rsidR="00E2036E" w:rsidRPr="00AB6DB8" w:rsidRDefault="00E2036E" w:rsidP="00AB6DB8">
      <w:pPr>
        <w:tabs>
          <w:tab w:val="left" w:pos="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1.3. Ответственные за предоставление муниципальной услу</w:t>
      </w:r>
      <w:r>
        <w:rPr>
          <w:rFonts w:ascii="Times New Roman" w:hAnsi="Times New Roman"/>
          <w:color w:val="000000"/>
          <w:sz w:val="28"/>
          <w:szCs w:val="28"/>
          <w:lang w:eastAsia="ar-SA"/>
        </w:rPr>
        <w:t>ги - администрация Калитинское</w:t>
      </w:r>
      <w:r w:rsidRPr="00AB6DB8">
        <w:rPr>
          <w:rFonts w:ascii="Times New Roman" w:hAnsi="Times New Roman"/>
          <w:color w:val="000000"/>
          <w:sz w:val="28"/>
          <w:szCs w:val="28"/>
          <w:lang w:eastAsia="ar-SA"/>
        </w:rPr>
        <w:t xml:space="preserve"> се</w:t>
      </w:r>
      <w:r>
        <w:rPr>
          <w:rFonts w:ascii="Times New Roman" w:hAnsi="Times New Roman"/>
          <w:color w:val="000000"/>
          <w:sz w:val="28"/>
          <w:szCs w:val="28"/>
          <w:lang w:eastAsia="ar-SA"/>
        </w:rPr>
        <w:t>льское поселение Волосовского муниципального</w:t>
      </w:r>
      <w:r w:rsidRPr="00AB6DB8">
        <w:rPr>
          <w:rFonts w:ascii="Times New Roman" w:hAnsi="Times New Roman"/>
          <w:color w:val="000000"/>
          <w:sz w:val="28"/>
          <w:szCs w:val="28"/>
          <w:lang w:eastAsia="ar-SA"/>
        </w:rPr>
        <w:t xml:space="preserve"> район</w:t>
      </w:r>
      <w:r>
        <w:rPr>
          <w:rFonts w:ascii="Times New Roman" w:hAnsi="Times New Roman"/>
          <w:color w:val="000000"/>
          <w:sz w:val="28"/>
          <w:szCs w:val="28"/>
          <w:lang w:eastAsia="ar-SA"/>
        </w:rPr>
        <w:t>а</w:t>
      </w:r>
      <w:r w:rsidRPr="00AB6DB8">
        <w:rPr>
          <w:rFonts w:ascii="Times New Roman" w:hAnsi="Times New Roman"/>
          <w:color w:val="000000"/>
          <w:sz w:val="28"/>
          <w:szCs w:val="28"/>
          <w:lang w:eastAsia="ar-SA"/>
        </w:rPr>
        <w:t xml:space="preserve"> Ленинградской области.</w:t>
      </w:r>
    </w:p>
    <w:p w:rsidR="00E2036E" w:rsidRPr="00AB6DB8" w:rsidRDefault="00E2036E" w:rsidP="00AB6DB8">
      <w:pPr>
        <w:tabs>
          <w:tab w:val="left" w:pos="0"/>
        </w:tabs>
        <w:suppressAutoHyphens/>
        <w:spacing w:after="0" w:line="240" w:lineRule="auto"/>
        <w:ind w:right="-2" w:firstLine="709"/>
        <w:jc w:val="both"/>
        <w:rPr>
          <w:rFonts w:ascii="Times New Roman" w:hAnsi="Times New Roman"/>
          <w:color w:val="000000"/>
          <w:sz w:val="28"/>
          <w:szCs w:val="28"/>
          <w:lang w:eastAsia="ar-SA"/>
        </w:rPr>
      </w:pPr>
    </w:p>
    <w:p w:rsidR="00E2036E" w:rsidRPr="00AB6DB8" w:rsidRDefault="00E2036E" w:rsidP="00AB6DB8">
      <w:pPr>
        <w:tabs>
          <w:tab w:val="left" w:pos="0"/>
        </w:tabs>
        <w:suppressAutoHyphens/>
        <w:spacing w:after="0" w:line="240" w:lineRule="auto"/>
        <w:ind w:right="-2" w:firstLine="709"/>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Информация о местах нахождения и графике работы органов</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местного самоуправления, организаций, исполняющих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муниципальную услугу, их структурных подразделений,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ответственных за предоставление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справочных телефонах и адресах электронной почты данных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структурных подразделений, в том числе номере</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r w:rsidRPr="00AB6DB8">
        <w:rPr>
          <w:rFonts w:ascii="Times New Roman" w:hAnsi="Times New Roman"/>
          <w:b/>
          <w:color w:val="000000"/>
          <w:sz w:val="28"/>
          <w:szCs w:val="28"/>
          <w:lang w:eastAsia="ar-SA"/>
        </w:rPr>
        <w:t>телефона-автоинформатора</w:t>
      </w:r>
    </w:p>
    <w:p w:rsidR="00E2036E" w:rsidRPr="00AB6DB8" w:rsidRDefault="00E2036E" w:rsidP="00AB6DB8">
      <w:pPr>
        <w:tabs>
          <w:tab w:val="left" w:pos="0"/>
        </w:tabs>
        <w:suppressAutoHyphens/>
        <w:spacing w:after="0" w:line="240" w:lineRule="auto"/>
        <w:ind w:right="-2" w:firstLine="709"/>
        <w:jc w:val="both"/>
        <w:rPr>
          <w:rFonts w:ascii="Times New Roman" w:hAnsi="Times New Roman"/>
          <w:color w:val="000000"/>
          <w:sz w:val="28"/>
          <w:szCs w:val="28"/>
          <w:lang w:eastAsia="ar-SA"/>
        </w:rPr>
      </w:pPr>
    </w:p>
    <w:p w:rsidR="00E2036E" w:rsidRPr="00AB6DB8" w:rsidRDefault="00E2036E" w:rsidP="00AB6DB8">
      <w:pPr>
        <w:tabs>
          <w:tab w:val="left" w:pos="0"/>
        </w:tabs>
        <w:suppressAutoHyphens/>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ar-SA"/>
        </w:rPr>
        <w:t xml:space="preserve">1.4. </w:t>
      </w:r>
      <w:r w:rsidRPr="00AB6DB8">
        <w:rPr>
          <w:rFonts w:ascii="Times New Roman" w:hAnsi="Times New Roman"/>
          <w:color w:val="000000"/>
          <w:sz w:val="28"/>
          <w:szCs w:val="28"/>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AB6DB8">
        <w:rPr>
          <w:rFonts w:ascii="Times New Roman" w:hAnsi="Times New Roman"/>
          <w:color w:val="000000"/>
          <w:sz w:val="28"/>
          <w:szCs w:val="28"/>
          <w:lang w:eastAsia="ar-SA"/>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AB6DB8">
        <w:rPr>
          <w:rFonts w:ascii="Times New Roman" w:hAnsi="Times New Roman"/>
          <w:color w:val="000000"/>
          <w:sz w:val="28"/>
          <w:szCs w:val="28"/>
          <w:lang w:eastAsia="ru-RU"/>
        </w:rPr>
        <w:t xml:space="preserve"> приведены в приложении 1 к настоящему административному регламенту.</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ru-RU"/>
        </w:rPr>
        <w:t xml:space="preserve">1.5. </w:t>
      </w:r>
      <w:r w:rsidRPr="00AB6DB8">
        <w:rPr>
          <w:rFonts w:ascii="Times New Roman" w:hAnsi="Times New Roman"/>
          <w:color w:val="000000"/>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Информация о местах нахождения и графике работы, справочных телефонах и адресах электронной почты МФЦ приведены в приложении 2.</w:t>
      </w:r>
    </w:p>
    <w:p w:rsidR="00E2036E" w:rsidRPr="00AB6DB8" w:rsidRDefault="00E2036E" w:rsidP="00AB6DB8">
      <w:pPr>
        <w:widowControl w:val="0"/>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1.6. Муниципальная услуга может быть предоставлена в электронном виде через функционал электронной приёмной на ПГУ ЛО.</w:t>
      </w: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Адрес портала государственных и муниципальных услуг</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(функций) Ленинградской области, адреса официальных сайтов органов</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местного самоуправления, организаций, предоставляющих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услугу, а также органов исполнительной власти (органов</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местного самоуправления, организаций), участвующих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предоставлении государственной услуги (за исключением</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организаций, оказывающих услуги, являющиеся необходимыми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 обязательными для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сети Интернет, содержащих информацию</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о муниципальной услуге</w:t>
      </w:r>
    </w:p>
    <w:p w:rsidR="00E2036E" w:rsidRPr="00AB6DB8" w:rsidRDefault="00E2036E" w:rsidP="00AB6DB8">
      <w:pPr>
        <w:widowControl w:val="0"/>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2036E" w:rsidRPr="00AB6DB8" w:rsidRDefault="00E2036E" w:rsidP="00AB6DB8">
      <w:pPr>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AB6DB8">
          <w:rPr>
            <w:rFonts w:ascii="Times New Roman" w:hAnsi="Times New Roman"/>
            <w:color w:val="000000"/>
            <w:sz w:val="28"/>
            <w:szCs w:val="28"/>
            <w:u w:val="single"/>
            <w:lang w:eastAsia="ru-RU"/>
          </w:rPr>
          <w:t>http://gu.lenobl.ru/</w:t>
        </w:r>
      </w:hyperlink>
      <w:r w:rsidRPr="00AB6DB8">
        <w:rPr>
          <w:rFonts w:ascii="Times New Roman" w:hAnsi="Times New Roman"/>
          <w:color w:val="000000"/>
          <w:sz w:val="28"/>
          <w:szCs w:val="28"/>
          <w:lang w:eastAsia="ru-RU"/>
        </w:rPr>
        <w:t>;</w:t>
      </w:r>
    </w:p>
    <w:p w:rsidR="00E2036E" w:rsidRPr="00AB6DB8" w:rsidRDefault="00E2036E" w:rsidP="00AB6DB8">
      <w:pPr>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Электронный адрес официального сайта Администрации Ленинградской области </w:t>
      </w:r>
      <w:hyperlink r:id="rId8" w:history="1">
        <w:r w:rsidRPr="00AB6DB8">
          <w:rPr>
            <w:rFonts w:ascii="Times New Roman" w:hAnsi="Times New Roman"/>
            <w:color w:val="000000"/>
            <w:sz w:val="28"/>
            <w:szCs w:val="28"/>
            <w:u w:val="single"/>
            <w:lang w:eastAsia="ru-RU"/>
          </w:rPr>
          <w:t>http://www.lenobl.ru/</w:t>
        </w:r>
      </w:hyperlink>
      <w:r w:rsidRPr="00AB6DB8">
        <w:rPr>
          <w:rFonts w:ascii="Times New Roman" w:hAnsi="Times New Roman"/>
          <w:color w:val="000000"/>
          <w:sz w:val="28"/>
          <w:szCs w:val="28"/>
          <w:lang w:eastAsia="ru-RU"/>
        </w:rPr>
        <w:t>;</w:t>
      </w:r>
    </w:p>
    <w:p w:rsidR="00E2036E" w:rsidRPr="00AB6DB8" w:rsidRDefault="00E2036E" w:rsidP="00AB6DB8">
      <w:pPr>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Электронный адрес официального сайта </w:t>
      </w:r>
      <w:r w:rsidRPr="00AB6DB8">
        <w:rPr>
          <w:rFonts w:ascii="Times New Roman" w:hAnsi="Times New Roman"/>
          <w:color w:val="000000"/>
          <w:sz w:val="28"/>
          <w:szCs w:val="28"/>
          <w:lang w:eastAsia="ar-SA"/>
        </w:rPr>
        <w:t xml:space="preserve">администрации муниципального образования </w:t>
      </w:r>
      <w:r>
        <w:rPr>
          <w:rFonts w:ascii="Times New Roman" w:hAnsi="Times New Roman"/>
          <w:color w:val="000000"/>
          <w:sz w:val="28"/>
          <w:szCs w:val="28"/>
          <w:lang w:eastAsia="ar-SA"/>
        </w:rPr>
        <w:t>Калитинское сельское поселение: калитинское.рф</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 w:name="Par133"/>
      <w:bookmarkEnd w:id="1"/>
      <w:r w:rsidRPr="00AB6DB8">
        <w:rPr>
          <w:rFonts w:ascii="Times New Roman" w:hAnsi="Times New Roman"/>
          <w:b/>
          <w:color w:val="000000"/>
          <w:sz w:val="28"/>
          <w:szCs w:val="28"/>
          <w:lang w:eastAsia="ar-SA"/>
        </w:rPr>
        <w:t>Порядок получения заинтересованными лицами информации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по вопросам исполнения муниципальной услуги, сведений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о ходе предоставления муниципальной услуги, в том числе</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с использованием портала государственных и муниципальных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услуг (функций) Ленинградской области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2036E" w:rsidRPr="00AB6DB8" w:rsidRDefault="00E2036E" w:rsidP="00AB6DB8">
      <w:pPr>
        <w:widowControl w:val="0"/>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Информация о порядке предоставления </w:t>
      </w:r>
      <w:r w:rsidRPr="00AB6DB8">
        <w:rPr>
          <w:rFonts w:ascii="Times New Roman" w:hAnsi="Times New Roman"/>
          <w:color w:val="000000"/>
          <w:sz w:val="28"/>
          <w:szCs w:val="28"/>
          <w:lang w:eastAsia="ar-SA"/>
        </w:rPr>
        <w:t xml:space="preserve">муниципальной услуги </w:t>
      </w:r>
      <w:r w:rsidRPr="00AB6DB8">
        <w:rPr>
          <w:rFonts w:ascii="Times New Roman" w:hAnsi="Times New Roman"/>
          <w:color w:val="000000"/>
          <w:sz w:val="28"/>
          <w:szCs w:val="28"/>
          <w:lang w:eastAsia="ru-RU"/>
        </w:rPr>
        <w:t>предоставляется:</w:t>
      </w:r>
    </w:p>
    <w:p w:rsidR="00E2036E" w:rsidRPr="00AB6DB8" w:rsidRDefault="00E2036E" w:rsidP="00AB6DB8">
      <w:pPr>
        <w:widowControl w:val="0"/>
        <w:numPr>
          <w:ilvl w:val="0"/>
          <w:numId w:val="2"/>
        </w:numPr>
        <w:tabs>
          <w:tab w:val="num" w:pos="-2268"/>
          <w:tab w:val="left" w:pos="1134"/>
        </w:tabs>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по телефону специалистами администрации МО (непосредственно в день обращения заинтересованных лиц);</w:t>
      </w:r>
    </w:p>
    <w:p w:rsidR="00E2036E" w:rsidRPr="009E52D1" w:rsidRDefault="00E2036E" w:rsidP="009E52D1">
      <w:pPr>
        <w:widowControl w:val="0"/>
        <w:numPr>
          <w:ilvl w:val="0"/>
          <w:numId w:val="2"/>
        </w:numPr>
        <w:tabs>
          <w:tab w:val="num" w:pos="-2268"/>
          <w:tab w:val="left" w:pos="1134"/>
        </w:tabs>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на Интернет–сайте </w:t>
      </w:r>
      <w:r w:rsidRPr="00AB6DB8">
        <w:rPr>
          <w:rFonts w:ascii="Times New Roman" w:hAnsi="Times New Roman"/>
          <w:color w:val="000000"/>
          <w:sz w:val="28"/>
          <w:szCs w:val="28"/>
          <w:lang w:eastAsia="ar-SA"/>
        </w:rPr>
        <w:t>администрации муниципа</w:t>
      </w:r>
      <w:r>
        <w:rPr>
          <w:rFonts w:ascii="Times New Roman" w:hAnsi="Times New Roman"/>
          <w:color w:val="000000"/>
          <w:sz w:val="28"/>
          <w:szCs w:val="28"/>
          <w:lang w:eastAsia="ar-SA"/>
        </w:rPr>
        <w:t>льного образования Калитинское</w:t>
      </w:r>
      <w:r w:rsidRPr="00AB6DB8">
        <w:rPr>
          <w:rFonts w:ascii="Times New Roman" w:hAnsi="Times New Roman"/>
          <w:color w:val="000000"/>
          <w:sz w:val="28"/>
          <w:szCs w:val="28"/>
          <w:lang w:eastAsia="ar-SA"/>
        </w:rPr>
        <w:t xml:space="preserve"> сельское поселени</w:t>
      </w:r>
      <w:r>
        <w:rPr>
          <w:rFonts w:ascii="Times New Roman" w:hAnsi="Times New Roman"/>
          <w:color w:val="000000"/>
          <w:sz w:val="28"/>
          <w:szCs w:val="28"/>
          <w:lang w:eastAsia="ar-SA"/>
        </w:rPr>
        <w:t>е: калитинское.рф</w:t>
      </w:r>
    </w:p>
    <w:p w:rsidR="00E2036E" w:rsidRPr="00AB6DB8" w:rsidRDefault="00E2036E" w:rsidP="00AB6DB8">
      <w:pPr>
        <w:widowControl w:val="0"/>
        <w:numPr>
          <w:ilvl w:val="0"/>
          <w:numId w:val="2"/>
        </w:numPr>
        <w:tabs>
          <w:tab w:val="num" w:pos="-2268"/>
          <w:tab w:val="left" w:pos="1134"/>
        </w:tabs>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на Портале государственных и муниципальных услуг (функций) Ленинградской области: </w:t>
      </w:r>
      <w:hyperlink r:id="rId9" w:history="1">
        <w:r w:rsidRPr="00AB6DB8">
          <w:rPr>
            <w:rFonts w:ascii="Times New Roman" w:hAnsi="Times New Roman"/>
            <w:color w:val="000000"/>
            <w:sz w:val="28"/>
            <w:szCs w:val="28"/>
            <w:u w:val="single"/>
            <w:lang w:eastAsia="ru-RU"/>
          </w:rPr>
          <w:t>http://gu.lenobl.ru/</w:t>
        </w:r>
      </w:hyperlink>
      <w:r w:rsidRPr="00AB6DB8">
        <w:rPr>
          <w:rFonts w:ascii="Times New Roman" w:hAnsi="Times New Roman"/>
          <w:color w:val="000000"/>
          <w:sz w:val="28"/>
          <w:szCs w:val="28"/>
          <w:lang w:eastAsia="ru-RU"/>
        </w:rPr>
        <w:t>;</w:t>
      </w:r>
    </w:p>
    <w:p w:rsidR="00E2036E" w:rsidRPr="00AB6DB8" w:rsidRDefault="00E2036E" w:rsidP="00AB6DB8">
      <w:pPr>
        <w:widowControl w:val="0"/>
        <w:numPr>
          <w:ilvl w:val="0"/>
          <w:numId w:val="2"/>
        </w:numPr>
        <w:tabs>
          <w:tab w:val="num" w:pos="-2268"/>
          <w:tab w:val="left" w:pos="1134"/>
        </w:tabs>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при обращении в администрацию МО;</w:t>
      </w:r>
    </w:p>
    <w:p w:rsidR="00E2036E" w:rsidRPr="00AB6DB8" w:rsidRDefault="00E2036E" w:rsidP="00AB6DB8">
      <w:pPr>
        <w:widowControl w:val="0"/>
        <w:numPr>
          <w:ilvl w:val="0"/>
          <w:numId w:val="2"/>
        </w:numPr>
        <w:tabs>
          <w:tab w:val="num" w:pos="-2268"/>
          <w:tab w:val="left" w:pos="1134"/>
        </w:tabs>
        <w:suppressAutoHyphens/>
        <w:autoSpaceDE w:val="0"/>
        <w:autoSpaceDN w:val="0"/>
        <w:adjustRightInd w:val="0"/>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при обращении в МФЦ;</w:t>
      </w:r>
    </w:p>
    <w:p w:rsidR="00E2036E" w:rsidRPr="00AB6DB8" w:rsidRDefault="00E2036E" w:rsidP="00AB6DB8">
      <w:pPr>
        <w:widowControl w:val="0"/>
        <w:suppressAutoHyphens/>
        <w:autoSpaceDE w:val="0"/>
        <w:autoSpaceDN w:val="0"/>
        <w:adjustRightInd w:val="0"/>
        <w:spacing w:after="0" w:line="240" w:lineRule="auto"/>
        <w:ind w:right="-2" w:firstLine="708"/>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Письменные обращения заинтересованных лиц, поступившие почтовой корреспонденцией, по адресу: Ленинградская область, </w:t>
      </w:r>
      <w:r>
        <w:rPr>
          <w:rFonts w:ascii="Times New Roman" w:hAnsi="Times New Roman"/>
          <w:color w:val="000000"/>
          <w:sz w:val="28"/>
          <w:szCs w:val="28"/>
          <w:lang w:eastAsia="ru-RU"/>
        </w:rPr>
        <w:t>Волосовский район, п. Калитино</w:t>
      </w:r>
      <w:r w:rsidRPr="00AB6DB8">
        <w:rPr>
          <w:rFonts w:ascii="Times New Roman" w:hAnsi="Times New Roman"/>
          <w:color w:val="000000"/>
          <w:sz w:val="28"/>
          <w:szCs w:val="28"/>
          <w:lang w:eastAsia="ru-RU"/>
        </w:rPr>
        <w:t>,</w:t>
      </w:r>
      <w:r>
        <w:rPr>
          <w:rFonts w:ascii="Times New Roman" w:hAnsi="Times New Roman"/>
          <w:color w:val="000000"/>
          <w:sz w:val="28"/>
          <w:szCs w:val="28"/>
          <w:lang w:eastAsia="ru-RU"/>
        </w:rPr>
        <w:t>д. 26</w:t>
      </w:r>
      <w:r w:rsidRPr="00AB6DB8">
        <w:rPr>
          <w:rFonts w:ascii="Times New Roman" w:hAnsi="Times New Roman"/>
          <w:color w:val="000000"/>
          <w:sz w:val="28"/>
          <w:szCs w:val="28"/>
          <w:lang w:eastAsia="ru-RU"/>
        </w:rPr>
        <w:t xml:space="preserve"> а также в электронном виде на электронный адрес администрации МО </w:t>
      </w:r>
      <w:r>
        <w:rPr>
          <w:rFonts w:ascii="Times New Roman" w:hAnsi="Times New Roman"/>
          <w:color w:val="000000"/>
          <w:sz w:val="28"/>
          <w:szCs w:val="28"/>
          <w:u w:val="single"/>
          <w:lang w:val="en-US" w:eastAsia="ar-SA"/>
        </w:rPr>
        <w:t>kalitino</w:t>
      </w:r>
      <w:r w:rsidRPr="009E52D1">
        <w:rPr>
          <w:rFonts w:ascii="Times New Roman" w:hAnsi="Times New Roman"/>
          <w:color w:val="000000"/>
          <w:sz w:val="28"/>
          <w:szCs w:val="28"/>
          <w:u w:val="single"/>
          <w:lang w:eastAsia="ar-SA"/>
        </w:rPr>
        <w:t>@</w:t>
      </w:r>
      <w:r>
        <w:rPr>
          <w:rFonts w:ascii="Times New Roman" w:hAnsi="Times New Roman"/>
          <w:color w:val="000000"/>
          <w:sz w:val="28"/>
          <w:szCs w:val="28"/>
          <w:u w:val="single"/>
          <w:lang w:val="en-US" w:eastAsia="ar-SA"/>
        </w:rPr>
        <w:t>mail</w:t>
      </w:r>
      <w:r w:rsidRPr="009E52D1">
        <w:rPr>
          <w:rFonts w:ascii="Times New Roman" w:hAnsi="Times New Roman"/>
          <w:color w:val="000000"/>
          <w:sz w:val="28"/>
          <w:szCs w:val="28"/>
          <w:u w:val="single"/>
          <w:lang w:eastAsia="ar-SA"/>
        </w:rPr>
        <w:t>.</w:t>
      </w:r>
      <w:r>
        <w:rPr>
          <w:rFonts w:ascii="Times New Roman" w:hAnsi="Times New Roman"/>
          <w:color w:val="000000"/>
          <w:sz w:val="28"/>
          <w:szCs w:val="28"/>
          <w:u w:val="single"/>
          <w:lang w:val="en-US" w:eastAsia="ar-SA"/>
        </w:rPr>
        <w:t>ru</w:t>
      </w:r>
      <w:r w:rsidRPr="00AB6DB8">
        <w:rPr>
          <w:rFonts w:ascii="Times New Roman" w:hAnsi="Times New Roman"/>
          <w:color w:val="000000"/>
          <w:sz w:val="28"/>
          <w:szCs w:val="28"/>
          <w:lang w:eastAsia="ru-RU"/>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2036E" w:rsidRPr="00AB6DB8" w:rsidRDefault="00E2036E" w:rsidP="00AB6DB8">
      <w:pPr>
        <w:widowControl w:val="0"/>
        <w:tabs>
          <w:tab w:val="left" w:pos="70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1.8.1. Сведения о местонахождении, контактных телефонах (телефонах для справок), официальном Интернет сайте, адресах электронной почты администрации МО,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на официальном Интернет сайте администрации муниципального образования </w:t>
      </w:r>
      <w:r>
        <w:rPr>
          <w:rFonts w:ascii="Times New Roman" w:hAnsi="Times New Roman"/>
          <w:color w:val="000000"/>
          <w:sz w:val="28"/>
          <w:szCs w:val="28"/>
          <w:lang w:eastAsia="ar-SA"/>
        </w:rPr>
        <w:t>Калитинское</w:t>
      </w:r>
      <w:r w:rsidRPr="00AB6DB8">
        <w:rPr>
          <w:rFonts w:ascii="Times New Roman" w:hAnsi="Times New Roman"/>
          <w:color w:val="000000"/>
          <w:sz w:val="28"/>
          <w:szCs w:val="28"/>
          <w:lang w:eastAsia="ar-SA"/>
        </w:rPr>
        <w:t xml:space="preserve"> сельское поселение </w:t>
      </w:r>
      <w:r>
        <w:rPr>
          <w:rFonts w:ascii="Times New Roman" w:hAnsi="Times New Roman"/>
          <w:color w:val="000000"/>
          <w:sz w:val="28"/>
          <w:szCs w:val="28"/>
          <w:lang w:eastAsia="ar-SA"/>
        </w:rPr>
        <w:t xml:space="preserve">Волосовского муниципального района </w:t>
      </w:r>
      <w:r w:rsidRPr="00AB6DB8">
        <w:rPr>
          <w:rFonts w:ascii="Times New Roman" w:hAnsi="Times New Roman"/>
          <w:color w:val="000000"/>
          <w:sz w:val="28"/>
          <w:szCs w:val="28"/>
          <w:lang w:eastAsia="ar-SA"/>
        </w:rPr>
        <w:t xml:space="preserve"> Ленинградской области;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на информационном стенде.</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Также необходимую информацию можно получить по телефону для справок (консультаций).</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администрации МО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rPr>
          <w:rFonts w:ascii="Times New Roman" w:hAnsi="Times New Roman"/>
          <w:sz w:val="28"/>
          <w:szCs w:val="28"/>
          <w:lang w:eastAsia="ar-SA"/>
        </w:rPr>
        <w:t>Калитинское</w:t>
      </w:r>
      <w:r w:rsidRPr="00AB6DB8">
        <w:rPr>
          <w:rFonts w:ascii="Times New Roman" w:hAnsi="Times New Roman"/>
          <w:sz w:val="28"/>
          <w:szCs w:val="28"/>
          <w:lang w:eastAsia="ar-SA"/>
        </w:rPr>
        <w:t xml:space="preserve"> сельское поселение </w:t>
      </w:r>
      <w:r w:rsidRPr="00AB6DB8">
        <w:rPr>
          <w:rFonts w:ascii="Times New Roman" w:hAnsi="Times New Roman"/>
          <w:color w:val="000000"/>
          <w:sz w:val="28"/>
          <w:szCs w:val="28"/>
          <w:lang w:eastAsia="ar-SA"/>
        </w:rPr>
        <w:t>размещается следующая информация:</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rPr>
          <w:rFonts w:ascii="Times New Roman" w:hAnsi="Times New Roman"/>
          <w:sz w:val="28"/>
          <w:szCs w:val="28"/>
          <w:lang w:eastAsia="ar-SA"/>
        </w:rPr>
        <w:t xml:space="preserve">Калитинское </w:t>
      </w:r>
      <w:r w:rsidRPr="00AB6DB8">
        <w:rPr>
          <w:rFonts w:ascii="Times New Roman" w:hAnsi="Times New Roman"/>
          <w:sz w:val="28"/>
          <w:szCs w:val="28"/>
          <w:lang w:eastAsia="ar-SA"/>
        </w:rPr>
        <w:t>сельское поселение муниципального образования,</w:t>
      </w:r>
      <w:r w:rsidRPr="00AB6DB8">
        <w:rPr>
          <w:rFonts w:ascii="Times New Roman" w:hAnsi="Times New Roman"/>
          <w:color w:val="000000"/>
          <w:sz w:val="28"/>
          <w:szCs w:val="28"/>
          <w:lang w:eastAsia="ar-SA"/>
        </w:rPr>
        <w:t xml:space="preserve"> и извлечения на информационных стендах);</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блок-схемы (приложение № 3) и краткое описание порядка предоставления услуги;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перечень документов, необходимых для предоставления услуги, и требования, предъявляемые  к этим документам, предоставляемых заявителем;</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образцы оформления документов, необходимых для предоставления услуги, и требования к ним;</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rPr>
          <w:rFonts w:ascii="Times New Roman" w:hAnsi="Times New Roman"/>
          <w:sz w:val="28"/>
          <w:szCs w:val="28"/>
          <w:lang w:eastAsia="ar-SA"/>
        </w:rPr>
        <w:t>Калитинское</w:t>
      </w:r>
      <w:r w:rsidRPr="00AB6DB8">
        <w:rPr>
          <w:rFonts w:ascii="Times New Roman" w:hAnsi="Times New Roman"/>
          <w:sz w:val="28"/>
          <w:szCs w:val="28"/>
          <w:lang w:eastAsia="ar-SA"/>
        </w:rPr>
        <w:t xml:space="preserve"> сельское поселение</w:t>
      </w:r>
      <w:r w:rsidRPr="00AB6DB8">
        <w:rPr>
          <w:rFonts w:ascii="Times New Roman" w:hAnsi="Times New Roman"/>
          <w:color w:val="000000"/>
          <w:sz w:val="28"/>
          <w:szCs w:val="28"/>
          <w:lang w:eastAsia="ar-SA"/>
        </w:rPr>
        <w:t>, где заявители могут получить консультацию об условиях предоставления услуги;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схема размещения специалистов и режим приема ими граждан;</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основания отказа в предоставлении услуги;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порядок обжалования решений, действий или бездействия должностных лиц, предоставляющих услугу.</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МО, в который позвонил гражданин, фамилии, имени, отчестве и должности специалиста, принявшего телефонный звонок.</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Время разговора не должно превышать 10 минут.</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Заявители, представившие в администрацию МО документы, в обязательном порядке информируются специалистами:</w:t>
      </w:r>
    </w:p>
    <w:p w:rsidR="00E2036E" w:rsidRPr="00AB6DB8" w:rsidRDefault="00E2036E" w:rsidP="00AB6DB8">
      <w:pPr>
        <w:widowControl w:val="0"/>
        <w:tabs>
          <w:tab w:val="left" w:pos="700"/>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об отказе (причинах отказа)  в предоставлении услуги;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 сроке завершения оформления документов и возможности их получения.</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2036E" w:rsidRPr="00AB6DB8" w:rsidRDefault="00E2036E" w:rsidP="00AB6DB8">
      <w:pPr>
        <w:widowControl w:val="0"/>
        <w:tabs>
          <w:tab w:val="num" w:pos="0"/>
          <w:tab w:val="left" w:pos="6040"/>
        </w:tabs>
        <w:suppressAutoHyphens/>
        <w:spacing w:after="0" w:line="240" w:lineRule="auto"/>
        <w:ind w:right="-2" w:firstLine="709"/>
        <w:jc w:val="both"/>
        <w:outlineLvl w:val="2"/>
        <w:rPr>
          <w:rFonts w:ascii="Times New Roman" w:hAnsi="Times New Roman" w:cs="Arial"/>
          <w:bCs/>
          <w:color w:val="000000"/>
          <w:sz w:val="28"/>
          <w:szCs w:val="28"/>
          <w:lang w:eastAsia="ar-SA"/>
        </w:rPr>
      </w:pPr>
      <w:r w:rsidRPr="00AB6DB8">
        <w:rPr>
          <w:rFonts w:ascii="Times New Roman" w:hAnsi="Times New Roman" w:cs="Arial"/>
          <w:bCs/>
          <w:color w:val="000000"/>
          <w:sz w:val="28"/>
          <w:szCs w:val="28"/>
          <w:lang w:eastAsia="ar-SA"/>
        </w:rPr>
        <w:t>1.8.2. Порядок получения консультаций о предоставлении услуги.</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Консультации предоставляются по следующим вопросам:</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перечня документов, необходимых для предоставления услуги, комплектности (достаточности) представленных документов;</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источника получения документов, необходимых для предоставления услуги (орган, организация и их местонахождение);</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времени приема и выдачи документов;</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сроков предоставления услуги;</w:t>
      </w:r>
    </w:p>
    <w:p w:rsidR="00E2036E" w:rsidRPr="00AB6DB8" w:rsidRDefault="00E2036E" w:rsidP="00AB6DB8">
      <w:pPr>
        <w:widowControl w:val="0"/>
        <w:tabs>
          <w:tab w:val="left" w:pos="2214"/>
          <w:tab w:val="left" w:pos="2498"/>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порядка обжалования действий (бездействия) и решений, осуществляемых и принимаемых в ходе предоставления услуги.</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rPr>
          <w:rFonts w:ascii="Times New Roman" w:hAnsi="Times New Roman"/>
          <w:sz w:val="28"/>
          <w:szCs w:val="28"/>
          <w:lang w:eastAsia="ar-SA"/>
        </w:rPr>
        <w:t xml:space="preserve">Калитинское </w:t>
      </w:r>
      <w:r w:rsidRPr="00AB6DB8">
        <w:rPr>
          <w:rFonts w:ascii="Times New Roman" w:hAnsi="Times New Roman"/>
          <w:sz w:val="28"/>
          <w:szCs w:val="28"/>
          <w:lang w:eastAsia="ar-SA"/>
        </w:rPr>
        <w:t xml:space="preserve"> сельское поселение, </w:t>
      </w:r>
      <w:r w:rsidRPr="00AB6DB8">
        <w:rPr>
          <w:rFonts w:ascii="Times New Roman" w:hAnsi="Times New Roman"/>
          <w:color w:val="000000"/>
          <w:sz w:val="28"/>
          <w:szCs w:val="28"/>
          <w:lang w:eastAsia="ar-SA"/>
        </w:rPr>
        <w:t xml:space="preserve">контактного телефона или электронной почты. </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График приема граждан и представителей организаций должностными лицами администрации МО устанавливается главой администрации МО. </w:t>
      </w:r>
    </w:p>
    <w:p w:rsidR="00E2036E" w:rsidRPr="00AB6DB8" w:rsidRDefault="00E2036E" w:rsidP="00AB6DB8">
      <w:pPr>
        <w:widowControl w:val="0"/>
        <w:tabs>
          <w:tab w:val="left" w:pos="456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Консультации и справки предоставляются специалистами в течение всего срока предоставления услуги.  </w:t>
      </w:r>
    </w:p>
    <w:p w:rsidR="00E2036E" w:rsidRPr="00AB6DB8" w:rsidRDefault="00E2036E" w:rsidP="00AB6DB8">
      <w:pPr>
        <w:widowControl w:val="0"/>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E2036E" w:rsidRPr="00AB6DB8" w:rsidRDefault="00E2036E" w:rsidP="00AB6DB8">
      <w:pPr>
        <w:widowControl w:val="0"/>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1.10. Информирование заявителей в электронной форме осуществляется путем размещения информации на ПГУ ЛО.</w:t>
      </w:r>
    </w:p>
    <w:p w:rsidR="00E2036E" w:rsidRPr="00AB6DB8" w:rsidRDefault="00E2036E" w:rsidP="00AB6DB8">
      <w:pPr>
        <w:widowControl w:val="0"/>
        <w:suppressAutoHyphens/>
        <w:autoSpaceDE w:val="0"/>
        <w:autoSpaceDN w:val="0"/>
        <w:adjustRightInd w:val="0"/>
        <w:spacing w:after="0" w:line="240" w:lineRule="auto"/>
        <w:ind w:right="-2" w:firstLine="567"/>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2" w:name="Par153"/>
      <w:bookmarkEnd w:id="2"/>
      <w:r w:rsidRPr="00AB6DB8">
        <w:rPr>
          <w:rFonts w:ascii="Times New Roman" w:hAnsi="Times New Roman"/>
          <w:b/>
          <w:color w:val="000000"/>
          <w:sz w:val="28"/>
          <w:szCs w:val="28"/>
          <w:lang w:eastAsia="ar-SA"/>
        </w:rPr>
        <w:t>Описание физических, юридических лиц</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их представителей, имеющих право в соответствии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с законодательством Российской Федерации, Ленинградской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области взаимодействовать с соответствующими органами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исполнительной власти (органами местного самоуправления,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r w:rsidRPr="00AB6DB8">
        <w:rPr>
          <w:rFonts w:ascii="Times New Roman" w:hAnsi="Times New Roman"/>
          <w:b/>
          <w:color w:val="000000"/>
          <w:sz w:val="28"/>
          <w:szCs w:val="28"/>
          <w:lang w:eastAsia="ar-SA"/>
        </w:rPr>
        <w:t>организациями) при предоставлении государственной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suppressAutoHyphens/>
        <w:spacing w:after="0" w:line="240" w:lineRule="auto"/>
        <w:ind w:right="-2" w:firstLine="567"/>
        <w:jc w:val="both"/>
        <w:rPr>
          <w:rFonts w:ascii="Times New Roman" w:hAnsi="Times New Roman"/>
          <w:color w:val="000000"/>
          <w:sz w:val="28"/>
          <w:szCs w:val="28"/>
          <w:lang w:eastAsia="ar-SA"/>
        </w:rPr>
      </w:pPr>
      <w:bookmarkStart w:id="3" w:name="Par160"/>
      <w:bookmarkEnd w:id="3"/>
      <w:r w:rsidRPr="00AB6DB8">
        <w:rPr>
          <w:rFonts w:ascii="Times New Roman" w:hAnsi="Times New Roman"/>
          <w:color w:val="000000"/>
          <w:sz w:val="28"/>
          <w:szCs w:val="28"/>
          <w:lang w:eastAsia="ar-SA"/>
        </w:rPr>
        <w:t>1.12. Муниципальная услуга предоставляется в отношении:</w:t>
      </w:r>
    </w:p>
    <w:p w:rsidR="00E2036E" w:rsidRPr="00AB6DB8" w:rsidRDefault="00E2036E" w:rsidP="00AB6DB8">
      <w:pPr>
        <w:suppressAutoHyphens/>
        <w:spacing w:after="0" w:line="240" w:lineRule="auto"/>
        <w:ind w:right="-2" w:firstLine="54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Физических лиц, </w:t>
      </w:r>
      <w:r w:rsidRPr="00AB6DB8">
        <w:rPr>
          <w:rFonts w:ascii="Times New Roman" w:hAnsi="Times New Roman"/>
          <w:color w:val="000000"/>
          <w:sz w:val="28"/>
          <w:szCs w:val="28"/>
          <w:lang w:eastAsia="ru-RU"/>
        </w:rPr>
        <w:t xml:space="preserve">юридических лиц, </w:t>
      </w:r>
      <w:r w:rsidRPr="00AB6DB8">
        <w:rPr>
          <w:rFonts w:ascii="Times New Roman" w:hAnsi="Times New Roman"/>
          <w:color w:val="000000"/>
          <w:sz w:val="28"/>
          <w:szCs w:val="28"/>
          <w:lang w:eastAsia="ar-SA"/>
        </w:rPr>
        <w:t xml:space="preserve">а также их законных представителей, действующих на основании доверенности (далее – заявители). </w:t>
      </w:r>
    </w:p>
    <w:p w:rsidR="00E2036E" w:rsidRPr="00AB6DB8" w:rsidRDefault="00E2036E" w:rsidP="00AB6DB8">
      <w:pPr>
        <w:tabs>
          <w:tab w:val="left" w:pos="0"/>
        </w:tabs>
        <w:suppressAutoHyphens/>
        <w:spacing w:after="0" w:line="240" w:lineRule="auto"/>
        <w:ind w:right="-2" w:firstLine="709"/>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1"/>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II. Стандарт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4" w:name="Par164"/>
      <w:bookmarkEnd w:id="4"/>
      <w:r w:rsidRPr="00AB6DB8">
        <w:rPr>
          <w:rFonts w:ascii="Times New Roman" w:hAnsi="Times New Roman"/>
          <w:b/>
          <w:color w:val="000000"/>
          <w:sz w:val="28"/>
          <w:szCs w:val="28"/>
          <w:lang w:eastAsia="ar-SA"/>
        </w:rPr>
        <w:t>Наименование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 Муниципальная услуга – «В</w:t>
      </w:r>
      <w:r w:rsidRPr="00AB6DB8">
        <w:rPr>
          <w:rFonts w:ascii="Times New Roman" w:hAnsi="Times New Roman"/>
          <w:color w:val="000000"/>
          <w:sz w:val="28"/>
          <w:szCs w:val="28"/>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AB6DB8">
        <w:rPr>
          <w:rFonts w:ascii="Times New Roman" w:hAnsi="Times New Roman"/>
          <w:color w:val="000000"/>
          <w:sz w:val="28"/>
          <w:szCs w:val="28"/>
          <w:shd w:val="clear" w:color="auto" w:fill="FFFFFF"/>
          <w:lang w:eastAsia="ar-SA"/>
        </w:rPr>
        <w:t>государственная собственность на которые не разграничена</w:t>
      </w:r>
      <w:r w:rsidRPr="00AB6DB8">
        <w:rPr>
          <w:rFonts w:ascii="Times New Roman" w:hAnsi="Times New Roman"/>
          <w:color w:val="000000"/>
          <w:sz w:val="28"/>
          <w:szCs w:val="28"/>
          <w:lang w:eastAsia="ar-SA"/>
        </w:rPr>
        <w:t>» (далее - муниципальная услуга).</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5" w:name="Par168"/>
      <w:bookmarkEnd w:id="5"/>
      <w:r w:rsidRPr="00AB6DB8">
        <w:rPr>
          <w:rFonts w:ascii="Times New Roman" w:hAnsi="Times New Roman"/>
          <w:b/>
          <w:color w:val="000000"/>
          <w:sz w:val="28"/>
          <w:szCs w:val="28"/>
          <w:lang w:eastAsia="ar-SA"/>
        </w:rPr>
        <w:t>Наименование органа исполнительной власти, органа местного самоуправления, организации, предоставляющего муниципальную услугу</w:t>
      </w:r>
    </w:p>
    <w:p w:rsidR="00E2036E" w:rsidRPr="00AB6DB8" w:rsidRDefault="00E2036E" w:rsidP="00AB6DB8">
      <w:pPr>
        <w:widowControl w:val="0"/>
        <w:suppressAutoHyphens/>
        <w:autoSpaceDE w:val="0"/>
        <w:autoSpaceDN w:val="0"/>
        <w:adjustRightInd w:val="0"/>
        <w:spacing w:after="0" w:line="240" w:lineRule="auto"/>
        <w:ind w:right="-2"/>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2.2. В предоставлении муниципальной услуги участвуют администрация муниципального образования </w:t>
      </w:r>
      <w:r>
        <w:rPr>
          <w:rFonts w:ascii="Times New Roman" w:hAnsi="Times New Roman"/>
          <w:color w:val="000000"/>
          <w:sz w:val="28"/>
          <w:szCs w:val="28"/>
          <w:lang w:eastAsia="ar-SA"/>
        </w:rPr>
        <w:t>Калитинское сельское поселение Волосовского муниципального района Ленинградской области</w:t>
      </w:r>
      <w:r w:rsidRPr="00AB6DB8">
        <w:rPr>
          <w:rFonts w:ascii="Times New Roman" w:hAnsi="Times New Roman"/>
          <w:color w:val="000000"/>
          <w:sz w:val="28"/>
          <w:szCs w:val="28"/>
          <w:lang w:eastAsia="ar-SA"/>
        </w:rPr>
        <w:t xml:space="preserve">. </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6" w:name="Par175"/>
      <w:bookmarkEnd w:id="6"/>
      <w:r w:rsidRPr="00AB6DB8">
        <w:rPr>
          <w:rFonts w:ascii="Times New Roman" w:hAnsi="Times New Roman"/>
          <w:b/>
          <w:color w:val="000000"/>
          <w:sz w:val="28"/>
          <w:szCs w:val="28"/>
          <w:lang w:eastAsia="ar-SA"/>
        </w:rPr>
        <w:t>Результат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2.3. Результатом предоставления муниципальной услуги является:</w:t>
      </w:r>
    </w:p>
    <w:p w:rsidR="00E2036E" w:rsidRPr="00AB6DB8" w:rsidRDefault="00E2036E" w:rsidP="00AB6DB8">
      <w:pPr>
        <w:suppressAutoHyphens/>
        <w:spacing w:after="0" w:line="288" w:lineRule="auto"/>
        <w:ind w:right="-2" w:firstLine="547"/>
        <w:jc w:val="both"/>
        <w:rPr>
          <w:rFonts w:ascii="Times New Roman" w:hAnsi="Times New Roman"/>
          <w:color w:val="000000"/>
          <w:sz w:val="28"/>
          <w:szCs w:val="28"/>
          <w:lang w:eastAsia="ru-RU"/>
        </w:rPr>
      </w:pPr>
      <w:r w:rsidRPr="00AB6DB8">
        <w:rPr>
          <w:rFonts w:ascii="Times New Roman" w:hAnsi="Times New Roman"/>
          <w:color w:val="000000"/>
          <w:sz w:val="28"/>
          <w:szCs w:val="28"/>
          <w:lang w:eastAsia="ar-SA"/>
        </w:rPr>
        <w:t xml:space="preserve">- </w:t>
      </w:r>
      <w:r w:rsidRPr="00AB6DB8">
        <w:rPr>
          <w:rFonts w:ascii="Times New Roman" w:hAnsi="Times New Roman"/>
          <w:color w:val="000000"/>
          <w:sz w:val="28"/>
          <w:szCs w:val="28"/>
          <w:lang w:eastAsia="ru-RU"/>
        </w:rPr>
        <w:t>постановление о выдаче разрешения</w:t>
      </w:r>
      <w:r>
        <w:rPr>
          <w:rFonts w:ascii="Times New Roman" w:hAnsi="Times New Roman"/>
          <w:color w:val="000000"/>
          <w:sz w:val="28"/>
          <w:szCs w:val="28"/>
          <w:lang w:eastAsia="ru-RU"/>
        </w:rPr>
        <w:t xml:space="preserve"> </w:t>
      </w:r>
      <w:r w:rsidRPr="00AB6DB8">
        <w:rPr>
          <w:rFonts w:ascii="Times New Roman" w:hAnsi="Times New Roman"/>
          <w:color w:val="000000"/>
          <w:sz w:val="28"/>
          <w:szCs w:val="28"/>
          <w:lang w:eastAsia="ru-RU"/>
        </w:rPr>
        <w:t>на использование земель или земельного участка;</w:t>
      </w: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об отказе в выдаче разрешения</w:t>
      </w:r>
      <w:r>
        <w:rPr>
          <w:rFonts w:ascii="Times New Roman" w:hAnsi="Times New Roman"/>
          <w:color w:val="000000"/>
          <w:sz w:val="28"/>
          <w:szCs w:val="28"/>
          <w:lang w:eastAsia="ru-RU"/>
        </w:rPr>
        <w:t xml:space="preserve"> </w:t>
      </w:r>
      <w:r w:rsidRPr="00AB6DB8">
        <w:rPr>
          <w:rFonts w:ascii="Times New Roman" w:hAnsi="Times New Roman"/>
          <w:color w:val="000000"/>
          <w:sz w:val="28"/>
          <w:szCs w:val="28"/>
          <w:lang w:eastAsia="ru-RU"/>
        </w:rPr>
        <w:t xml:space="preserve">на использование земель или земельного участка. </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7" w:name="Par181"/>
      <w:bookmarkEnd w:id="7"/>
      <w:r w:rsidRPr="00AB6DB8">
        <w:rPr>
          <w:rFonts w:ascii="Times New Roman" w:hAnsi="Times New Roman"/>
          <w:b/>
          <w:color w:val="000000"/>
          <w:sz w:val="28"/>
          <w:szCs w:val="28"/>
          <w:lang w:eastAsia="ar-SA"/>
        </w:rPr>
        <w:t>Срок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suppressAutoHyphens/>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ar-SA"/>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AB6DB8">
        <w:rPr>
          <w:rFonts w:ascii="Times New Roman" w:hAnsi="Times New Roman"/>
          <w:color w:val="000000"/>
          <w:sz w:val="28"/>
          <w:szCs w:val="28"/>
          <w:lang w:eastAsia="ru-RU"/>
        </w:rPr>
        <w:t>предоставлении земельного участка.</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2.4.1. В течение десяти дней со дня поступления заявления о предоставлении земельного участка администрация МО возвращает заявление заявителю, если оно не соответствует требованиям </w:t>
      </w:r>
      <w:hyperlink r:id="rId10" w:anchor="Par1085" w:tooltip="Ссылка на текущий документ" w:history="1">
        <w:r w:rsidRPr="00AB6DB8">
          <w:rPr>
            <w:rFonts w:ascii="Times New Roman" w:hAnsi="Times New Roman"/>
            <w:color w:val="000000"/>
            <w:sz w:val="28"/>
            <w:szCs w:val="28"/>
            <w:u w:val="single"/>
            <w:lang w:eastAsia="ar-SA"/>
          </w:rPr>
          <w:t xml:space="preserve">пункта </w:t>
        </w:r>
      </w:hyperlink>
      <w:r w:rsidRPr="00AB6DB8">
        <w:rPr>
          <w:rFonts w:ascii="Times New Roman" w:hAnsi="Times New Roman"/>
          <w:color w:val="000000"/>
          <w:sz w:val="28"/>
          <w:szCs w:val="28"/>
          <w:lang w:eastAsia="ar-SA"/>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r:id="rId11" w:anchor="Par1097" w:tooltip="Ссылка на текущий документ" w:history="1">
        <w:r w:rsidRPr="00AB6DB8">
          <w:rPr>
            <w:rFonts w:ascii="Times New Roman" w:hAnsi="Times New Roman"/>
            <w:color w:val="000000"/>
            <w:sz w:val="28"/>
            <w:szCs w:val="28"/>
            <w:u w:val="single"/>
            <w:lang w:eastAsia="ar-SA"/>
          </w:rPr>
          <w:t xml:space="preserve">пунктом </w:t>
        </w:r>
      </w:hyperlink>
      <w:r w:rsidRPr="00AB6DB8">
        <w:rPr>
          <w:rFonts w:ascii="Times New Roman" w:hAnsi="Times New Roman"/>
          <w:color w:val="000000"/>
          <w:sz w:val="28"/>
          <w:szCs w:val="28"/>
          <w:lang w:eastAsia="ar-SA"/>
        </w:rPr>
        <w:t>2.6.2.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8" w:name="Par185"/>
      <w:bookmarkEnd w:id="8"/>
      <w:r w:rsidRPr="00AB6DB8">
        <w:rPr>
          <w:rFonts w:ascii="Times New Roman" w:hAnsi="Times New Roman"/>
          <w:b/>
          <w:color w:val="000000"/>
          <w:sz w:val="28"/>
          <w:szCs w:val="28"/>
          <w:lang w:eastAsia="ar-SA"/>
        </w:rPr>
        <w:t>Правовые основания для представления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2.5. Нормативные правовые акты, регулирующие предоставление муниципальной услуги: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Конституция Российской Федерации;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Гражданский кодекс Российской Федерации;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Земельный кодекс Российской Федерации;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Градостроительный кодекс Российской Федерации;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Федеральный закон от 25.10.2001 г. № 137-ФЗ «О введении в действие Земельного кодекса Российской Федерации»;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Федеральный закон от 27.07.2010 г. № 210-ФЗ «Об организации предоставления государственных и муниципальных услуг»;</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Федеральный закон от 21.07.1997 г. № 122-ФЗ «О государственной регистрации прав на недвижимое имущество и сделок с ним»;</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Федеральный закон от 24.07.2007 г. № 221-ФЗ «О государственном кадастре недвижимости»;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Федеральный закон от 29.07.1998 г. № 135-ФЗ «Об оценочной деятельности в Российской Федерации»;</w:t>
      </w:r>
    </w:p>
    <w:p w:rsidR="00E2036E" w:rsidRPr="00AB6DB8" w:rsidRDefault="00E2036E" w:rsidP="00AB6DB8">
      <w:pPr>
        <w:widowControl w:val="0"/>
        <w:tabs>
          <w:tab w:val="left" w:pos="709"/>
          <w:tab w:val="left" w:pos="993"/>
          <w:tab w:val="left" w:pos="1276"/>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Федеральный закон от 6 апреля </w:t>
      </w:r>
      <w:smartTag w:uri="urn:schemas-microsoft-com:office:smarttags" w:element="metricconverter">
        <w:smartTagPr>
          <w:attr w:name="ProductID" w:val="2011 г"/>
        </w:smartTagPr>
        <w:r w:rsidRPr="00AB6DB8">
          <w:rPr>
            <w:rFonts w:ascii="Times New Roman" w:hAnsi="Times New Roman"/>
            <w:color w:val="000000"/>
            <w:sz w:val="28"/>
            <w:szCs w:val="28"/>
            <w:lang w:eastAsia="ar-SA"/>
          </w:rPr>
          <w:t>2011 г</w:t>
        </w:r>
      </w:smartTag>
      <w:r w:rsidRPr="00AB6DB8">
        <w:rPr>
          <w:rFonts w:ascii="Times New Roman" w:hAnsi="Times New Roman"/>
          <w:color w:val="000000"/>
          <w:sz w:val="28"/>
          <w:szCs w:val="28"/>
          <w:lang w:eastAsia="ar-SA"/>
        </w:rPr>
        <w:t>. N 63-ФЗ «Об электронной подписи»;</w:t>
      </w:r>
    </w:p>
    <w:p w:rsidR="00E2036E" w:rsidRPr="00AB6DB8" w:rsidRDefault="00E2036E" w:rsidP="00AB6DB8">
      <w:pPr>
        <w:widowControl w:val="0"/>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Федеральный закон от 27.07.2006 № 152-ФЗ «О персональных данных»;</w:t>
      </w:r>
    </w:p>
    <w:p w:rsidR="00E2036E" w:rsidRPr="00AB6DB8" w:rsidRDefault="00E2036E" w:rsidP="00AB6DB8">
      <w:pPr>
        <w:widowControl w:val="0"/>
        <w:tabs>
          <w:tab w:val="num" w:pos="0"/>
          <w:tab w:val="left" w:pos="709"/>
          <w:tab w:val="left" w:pos="993"/>
          <w:tab w:val="left" w:pos="1276"/>
        </w:tabs>
        <w:suppressAutoHyphens/>
        <w:spacing w:after="0" w:line="240" w:lineRule="auto"/>
        <w:ind w:right="-2" w:firstLine="709"/>
        <w:jc w:val="both"/>
        <w:outlineLvl w:val="0"/>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Приказ Минэкономразвития России от 24 ноября </w:t>
      </w:r>
      <w:smartTag w:uri="urn:schemas-microsoft-com:office:smarttags" w:element="metricconverter">
        <w:smartTagPr>
          <w:attr w:name="ProductID" w:val="2008 г"/>
        </w:smartTagPr>
        <w:r w:rsidRPr="00AB6DB8">
          <w:rPr>
            <w:rFonts w:ascii="Times New Roman" w:hAnsi="Times New Roman"/>
            <w:color w:val="000000"/>
            <w:sz w:val="28"/>
            <w:szCs w:val="28"/>
            <w:lang w:eastAsia="ar-SA"/>
          </w:rPr>
          <w:t>2008 г</w:t>
        </w:r>
      </w:smartTag>
      <w:r w:rsidRPr="00AB6DB8">
        <w:rPr>
          <w:rFonts w:ascii="Times New Roman" w:hAnsi="Times New Roman"/>
          <w:color w:val="000000"/>
          <w:sz w:val="28"/>
          <w:szCs w:val="28"/>
          <w:lang w:eastAsia="ar-SA"/>
        </w:rPr>
        <w:t>.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E2036E" w:rsidRPr="00AB6DB8" w:rsidRDefault="00E2036E" w:rsidP="00AB6DB8">
      <w:pPr>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w:t>
      </w:r>
      <w:r w:rsidRPr="00AB6DB8">
        <w:rPr>
          <w:rFonts w:ascii="Times New Roman" w:hAnsi="Times New Roman"/>
          <w:color w:val="000000"/>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2036E" w:rsidRPr="00AB6DB8" w:rsidRDefault="00E2036E" w:rsidP="00AB6DB8">
      <w:pPr>
        <w:widowControl w:val="0"/>
        <w:numPr>
          <w:ilvl w:val="0"/>
          <w:numId w:val="4"/>
        </w:num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2036E" w:rsidRPr="00AB6DB8" w:rsidRDefault="00E2036E" w:rsidP="00AB6DB8">
      <w:pPr>
        <w:keepNext/>
        <w:widowControl w:val="0"/>
        <w:tabs>
          <w:tab w:val="num" w:pos="0"/>
        </w:tabs>
        <w:suppressAutoHyphens/>
        <w:autoSpaceDE w:val="0"/>
        <w:autoSpaceDN w:val="0"/>
        <w:adjustRightInd w:val="0"/>
        <w:spacing w:after="0" w:line="240" w:lineRule="auto"/>
        <w:ind w:right="-2" w:firstLine="709"/>
        <w:jc w:val="both"/>
        <w:outlineLvl w:val="0"/>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Постановление Правительства Ленинградской области от 29 декабря 2007г. N 353 </w:t>
      </w:r>
      <w:r w:rsidRPr="00AB6DB8">
        <w:rPr>
          <w:rFonts w:ascii="Times New Roman" w:hAnsi="Times New Roman"/>
          <w:color w:val="000000"/>
          <w:sz w:val="28"/>
          <w:szCs w:val="28"/>
          <w:lang w:eastAsia="ar-SA"/>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E2036E" w:rsidRPr="00AB6DB8" w:rsidRDefault="00E2036E" w:rsidP="00AB6DB8">
      <w:pPr>
        <w:widowControl w:val="0"/>
        <w:numPr>
          <w:ilvl w:val="0"/>
          <w:numId w:val="4"/>
        </w:num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AB6DB8">
          <w:rPr>
            <w:rFonts w:ascii="Times New Roman" w:hAnsi="Times New Roman"/>
            <w:color w:val="000000"/>
            <w:sz w:val="28"/>
            <w:szCs w:val="28"/>
            <w:lang w:eastAsia="ar-SA"/>
          </w:rPr>
          <w:t>2012 г</w:t>
        </w:r>
      </w:smartTag>
      <w:r w:rsidRPr="00AB6DB8">
        <w:rPr>
          <w:rFonts w:ascii="Times New Roman" w:hAnsi="Times New Roman"/>
          <w:color w:val="000000"/>
          <w:sz w:val="28"/>
          <w:szCs w:val="28"/>
          <w:lang w:eastAsia="ar-SA"/>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036E" w:rsidRPr="00AB6DB8" w:rsidRDefault="00E2036E" w:rsidP="00AB6DB8">
      <w:pPr>
        <w:suppressAutoHyphens/>
        <w:spacing w:after="0" w:line="240" w:lineRule="auto"/>
        <w:ind w:right="-2" w:firstLine="709"/>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w:t>
      </w:r>
      <w:r w:rsidRPr="00AB6DB8">
        <w:rPr>
          <w:rFonts w:ascii="Times New Roman" w:hAnsi="Times New Roman"/>
          <w:sz w:val="28"/>
          <w:szCs w:val="28"/>
          <w:lang w:eastAsia="ar-SA"/>
        </w:rPr>
        <w:t>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2036E" w:rsidRPr="00AB6DB8" w:rsidRDefault="00E2036E" w:rsidP="00AB6DB8">
      <w:pPr>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color w:val="000000"/>
          <w:sz w:val="28"/>
          <w:szCs w:val="28"/>
          <w:lang w:eastAsia="ar-SA"/>
        </w:rPr>
        <w:t xml:space="preserve">– Устав муниципального образования </w:t>
      </w:r>
      <w:r>
        <w:rPr>
          <w:rFonts w:ascii="Times New Roman" w:hAnsi="Times New Roman"/>
          <w:sz w:val="28"/>
          <w:szCs w:val="28"/>
          <w:lang w:eastAsia="ar-SA"/>
        </w:rPr>
        <w:t>Калитинское сельское поселение Волосовского муниципального района Ленинградской области.</w:t>
      </w:r>
    </w:p>
    <w:p w:rsidR="00E2036E" w:rsidRPr="00AB6DB8" w:rsidRDefault="00E2036E" w:rsidP="00AB6DB8">
      <w:pPr>
        <w:widowControl w:val="0"/>
        <w:tabs>
          <w:tab w:val="left" w:pos="709"/>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иные нормативные правовые акты.</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9" w:name="Par197"/>
      <w:bookmarkEnd w:id="9"/>
      <w:r w:rsidRPr="00AB6DB8">
        <w:rPr>
          <w:rFonts w:ascii="Times New Roman" w:hAnsi="Times New Roman"/>
          <w:b/>
          <w:color w:val="000000"/>
          <w:sz w:val="28"/>
          <w:szCs w:val="28"/>
          <w:lang w:eastAsia="ar-SA"/>
        </w:rPr>
        <w:t>Исчерпывающий перечень документов, необходимых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соответствии с законодательными или иными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нормативно-правовыми актами для предоставления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муниципальной услуги, подлежащих представлению заявителем</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2.6. Перечень документов, необходимых для предоставления муниципальной услуги:</w:t>
      </w:r>
    </w:p>
    <w:p w:rsidR="00E2036E" w:rsidRPr="00AB6DB8" w:rsidRDefault="00E2036E" w:rsidP="00AB6DB8">
      <w:pPr>
        <w:widowControl w:val="0"/>
        <w:suppressAutoHyphens/>
        <w:spacing w:after="0" w:line="240" w:lineRule="auto"/>
        <w:ind w:right="-2" w:firstLine="567"/>
        <w:jc w:val="both"/>
        <w:rPr>
          <w:rFonts w:ascii="Times New Roman" w:hAnsi="Times New Roman"/>
          <w:sz w:val="28"/>
          <w:szCs w:val="28"/>
          <w:lang w:eastAsia="ru-RU"/>
        </w:rPr>
      </w:pPr>
      <w:r w:rsidRPr="00AB6DB8">
        <w:rPr>
          <w:rFonts w:ascii="Times New Roman" w:hAnsi="Times New Roman"/>
          <w:sz w:val="28"/>
          <w:szCs w:val="28"/>
          <w:lang w:eastAsia="ru-RU"/>
        </w:rPr>
        <w:t>2.6.1. Для получения услуги заявитель предоставляет заявление по форме, прилагаемой к настоящему регламенту (Приложение № 4)</w:t>
      </w:r>
    </w:p>
    <w:p w:rsidR="00E2036E" w:rsidRPr="00AB6DB8" w:rsidRDefault="00E2036E" w:rsidP="00AB6DB8">
      <w:pPr>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заявлении о выдаче разрешения</w:t>
      </w:r>
      <w:r w:rsidRPr="00AB6DB8">
        <w:rPr>
          <w:rFonts w:ascii="Times New Roman" w:hAnsi="Times New Roman"/>
          <w:color w:val="000000"/>
          <w:sz w:val="28"/>
          <w:szCs w:val="28"/>
          <w:lang w:eastAsia="ru-RU"/>
        </w:rPr>
        <w:t xml:space="preserve"> на использование земель или земельных участков</w:t>
      </w:r>
      <w:r w:rsidRPr="00AB6DB8">
        <w:rPr>
          <w:rFonts w:ascii="Times New Roman" w:hAnsi="Times New Roman"/>
          <w:color w:val="000000"/>
          <w:sz w:val="28"/>
          <w:szCs w:val="28"/>
          <w:lang w:eastAsia="ar-SA"/>
        </w:rPr>
        <w:t xml:space="preserve"> указываются:</w:t>
      </w:r>
    </w:p>
    <w:p w:rsidR="00E2036E" w:rsidRPr="00AB6DB8" w:rsidRDefault="00E2036E" w:rsidP="00AB6DB8">
      <w:pPr>
        <w:spacing w:after="0" w:line="240" w:lineRule="auto"/>
        <w:ind w:right="-2" w:firstLine="544"/>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2036E" w:rsidRPr="00AB6DB8" w:rsidRDefault="00E2036E" w:rsidP="00AB6DB8">
      <w:pPr>
        <w:spacing w:after="0" w:line="240" w:lineRule="auto"/>
        <w:ind w:right="-2" w:firstLine="544"/>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2036E" w:rsidRPr="00AB6DB8" w:rsidRDefault="00E2036E" w:rsidP="00AB6DB8">
      <w:pPr>
        <w:spacing w:after="0" w:line="240" w:lineRule="auto"/>
        <w:ind w:right="-2" w:firstLine="544"/>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2036E" w:rsidRPr="00AB6DB8" w:rsidRDefault="00E2036E" w:rsidP="00AB6DB8">
      <w:pPr>
        <w:spacing w:after="0" w:line="240" w:lineRule="auto"/>
        <w:ind w:right="-2" w:firstLine="544"/>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г) почтовый адрес, адрес электронной почты, номер телефона для связи с заявителем или представителем заявителя;</w:t>
      </w:r>
    </w:p>
    <w:p w:rsidR="00E2036E" w:rsidRPr="00AB6DB8" w:rsidRDefault="00E2036E" w:rsidP="00AB6DB8">
      <w:pPr>
        <w:spacing w:after="0" w:line="240" w:lineRule="auto"/>
        <w:ind w:right="-2" w:firstLine="544"/>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2036E" w:rsidRPr="00AB6DB8" w:rsidRDefault="00E2036E" w:rsidP="00AB6DB8">
      <w:pPr>
        <w:spacing w:after="0" w:line="240" w:lineRule="auto"/>
        <w:ind w:right="-2" w:firstLine="544"/>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E2036E" w:rsidRPr="00AB6DB8" w:rsidRDefault="00E2036E" w:rsidP="00AB6DB8">
      <w:pPr>
        <w:spacing w:after="0" w:line="240" w:lineRule="auto"/>
        <w:ind w:right="-2" w:firstLine="544"/>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2036E" w:rsidRPr="00AB6DB8" w:rsidRDefault="00E2036E" w:rsidP="00AB6DB8">
      <w:pPr>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2.6.2. К заявлению о выдаче разрешения</w:t>
      </w:r>
      <w:r w:rsidRPr="00AB6DB8">
        <w:rPr>
          <w:rFonts w:ascii="Times New Roman" w:hAnsi="Times New Roman"/>
          <w:color w:val="000000"/>
          <w:sz w:val="28"/>
          <w:szCs w:val="28"/>
          <w:lang w:eastAsia="ru-RU"/>
        </w:rPr>
        <w:t xml:space="preserve"> на использование земель или земельных участков</w:t>
      </w:r>
      <w:r w:rsidRPr="00AB6DB8">
        <w:rPr>
          <w:rFonts w:ascii="Times New Roman" w:hAnsi="Times New Roman"/>
          <w:color w:val="000000"/>
          <w:sz w:val="28"/>
          <w:szCs w:val="28"/>
          <w:lang w:eastAsia="ar-SA"/>
        </w:rPr>
        <w:t xml:space="preserve"> прилагаются:</w:t>
      </w:r>
    </w:p>
    <w:p w:rsidR="00E2036E" w:rsidRPr="00AB6DB8" w:rsidRDefault="00E2036E" w:rsidP="00AB6DB8">
      <w:pPr>
        <w:suppressAutoHyphens/>
        <w:spacing w:after="0" w:line="240" w:lineRule="auto"/>
        <w:ind w:right="-2" w:firstLine="544"/>
        <w:jc w:val="both"/>
        <w:rPr>
          <w:rFonts w:ascii="Times New Roman" w:hAnsi="Times New Roman"/>
          <w:color w:val="000000"/>
          <w:sz w:val="28"/>
          <w:szCs w:val="28"/>
          <w:lang w:eastAsia="ar-SA"/>
        </w:rPr>
      </w:pPr>
      <w:bookmarkStart w:id="10" w:name="Par1098"/>
      <w:bookmarkEnd w:id="10"/>
      <w:r w:rsidRPr="00AB6DB8">
        <w:rPr>
          <w:rFonts w:ascii="Times New Roman" w:hAnsi="Times New Roman"/>
          <w:color w:val="000000"/>
          <w:sz w:val="28"/>
          <w:szCs w:val="28"/>
          <w:lang w:eastAsia="ar-SA"/>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2036E" w:rsidRPr="00AB6DB8" w:rsidRDefault="00E2036E" w:rsidP="00AB6DB8">
      <w:pPr>
        <w:suppressAutoHyphens/>
        <w:spacing w:after="0" w:line="240" w:lineRule="auto"/>
        <w:ind w:right="-2" w:firstLine="544"/>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2036E" w:rsidRPr="00AB6DB8" w:rsidRDefault="00E2036E" w:rsidP="00AB6DB8">
      <w:pPr>
        <w:autoSpaceDE w:val="0"/>
        <w:autoSpaceDN w:val="0"/>
        <w:adjustRightInd w:val="0"/>
        <w:spacing w:after="0" w:line="240" w:lineRule="auto"/>
        <w:ind w:right="-2" w:firstLine="720"/>
        <w:jc w:val="both"/>
        <w:rPr>
          <w:rFonts w:ascii="Times New Roman" w:hAnsi="Times New Roman"/>
          <w:sz w:val="28"/>
          <w:szCs w:val="28"/>
          <w:lang w:eastAsia="ru-RU"/>
        </w:rPr>
      </w:pPr>
      <w:r w:rsidRPr="00AB6DB8">
        <w:rPr>
          <w:rFonts w:ascii="Times New Roman" w:hAnsi="Times New Roman"/>
          <w:color w:val="000000"/>
          <w:sz w:val="28"/>
          <w:szCs w:val="28"/>
          <w:lang w:eastAsia="ar-SA"/>
        </w:rPr>
        <w:t>в) могут быть представлены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2036E" w:rsidRPr="00AB6DB8" w:rsidRDefault="00E2036E" w:rsidP="00AB6DB8">
      <w:pPr>
        <w:widowControl w:val="0"/>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2.6.3. Документы, предоставляемые заявителем или его доверенным лицом, должны соответствовать следующим требованиям:</w:t>
      </w:r>
    </w:p>
    <w:p w:rsidR="00E2036E" w:rsidRPr="00AB6DB8" w:rsidRDefault="00E2036E" w:rsidP="00AB6DB8">
      <w:pPr>
        <w:widowControl w:val="0"/>
        <w:tabs>
          <w:tab w:val="left" w:pos="600"/>
        </w:tabs>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полномочия представителя оформлены в установленном законом порядке;</w:t>
      </w:r>
    </w:p>
    <w:p w:rsidR="00E2036E" w:rsidRPr="00AB6DB8" w:rsidRDefault="00E2036E" w:rsidP="00AB6DB8">
      <w:pPr>
        <w:widowControl w:val="0"/>
        <w:tabs>
          <w:tab w:val="left" w:pos="600"/>
          <w:tab w:val="left" w:pos="1040"/>
          <w:tab w:val="left" w:pos="1069"/>
          <w:tab w:val="left" w:pos="1260"/>
        </w:tabs>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тексты документов написаны разборчиво;</w:t>
      </w:r>
    </w:p>
    <w:p w:rsidR="00E2036E" w:rsidRPr="00AB6DB8" w:rsidRDefault="00E2036E" w:rsidP="00AB6DB8">
      <w:pPr>
        <w:widowControl w:val="0"/>
        <w:tabs>
          <w:tab w:val="left" w:pos="600"/>
          <w:tab w:val="left" w:pos="1040"/>
          <w:tab w:val="left" w:pos="1069"/>
          <w:tab w:val="left" w:pos="1260"/>
        </w:tabs>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фамилия, имя и отчество заявителя, адрес места жительства, телефон (если есть) написаны полностью, адрес электронной почты;</w:t>
      </w:r>
    </w:p>
    <w:p w:rsidR="00E2036E" w:rsidRPr="00AB6DB8" w:rsidRDefault="00E2036E" w:rsidP="00AB6DB8">
      <w:pPr>
        <w:widowControl w:val="0"/>
        <w:tabs>
          <w:tab w:val="left" w:pos="600"/>
          <w:tab w:val="left" w:pos="1040"/>
          <w:tab w:val="left" w:pos="1069"/>
          <w:tab w:val="left" w:pos="1260"/>
        </w:tabs>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в заявлении нет подчисток, приписок, зачеркнутых слов и иных неоговоренных исправлений;</w:t>
      </w:r>
    </w:p>
    <w:p w:rsidR="00E2036E" w:rsidRPr="00AB6DB8" w:rsidRDefault="00E2036E" w:rsidP="00AB6DB8">
      <w:pPr>
        <w:widowControl w:val="0"/>
        <w:tabs>
          <w:tab w:val="left" w:pos="600"/>
          <w:tab w:val="left" w:pos="1040"/>
          <w:tab w:val="left" w:pos="1069"/>
          <w:tab w:val="left" w:pos="1260"/>
        </w:tabs>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документы не исполнены карандашом;</w:t>
      </w:r>
    </w:p>
    <w:p w:rsidR="00E2036E" w:rsidRPr="00AB6DB8" w:rsidRDefault="00E2036E" w:rsidP="00AB6DB8">
      <w:pPr>
        <w:widowControl w:val="0"/>
        <w:tabs>
          <w:tab w:val="left" w:pos="600"/>
          <w:tab w:val="left" w:pos="1040"/>
          <w:tab w:val="left" w:pos="1069"/>
          <w:tab w:val="left" w:pos="1260"/>
        </w:tabs>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документы не имеют серьезных повреждений, наличие которых допускает многозначность истолкования содержания.</w:t>
      </w:r>
    </w:p>
    <w:p w:rsidR="00E2036E" w:rsidRPr="00AB6DB8" w:rsidRDefault="00E2036E" w:rsidP="00AB6DB8">
      <w:pPr>
        <w:widowControl w:val="0"/>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Заявление о предоставлении услуги составляется в одном экземпляре-подлиннике и подписывается заявителем.</w:t>
      </w:r>
    </w:p>
    <w:p w:rsidR="00E2036E" w:rsidRPr="00AB6DB8" w:rsidRDefault="00E2036E" w:rsidP="00AB6DB8">
      <w:pPr>
        <w:widowControl w:val="0"/>
        <w:suppressAutoHyphens/>
        <w:autoSpaceDE w:val="0"/>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Заявитель вправе представить документы, указанные в пункте 2.6. настоящего регламента, следующими способами:</w:t>
      </w:r>
    </w:p>
    <w:p w:rsidR="00E2036E" w:rsidRPr="00AB6DB8" w:rsidRDefault="00E2036E" w:rsidP="00AB6DB8">
      <w:pPr>
        <w:widowControl w:val="0"/>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а) по почте;</w:t>
      </w:r>
    </w:p>
    <w:p w:rsidR="00E2036E" w:rsidRPr="00AB6DB8" w:rsidRDefault="00E2036E" w:rsidP="00AB6DB8">
      <w:pPr>
        <w:widowControl w:val="0"/>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б) в электронном виде;</w:t>
      </w:r>
    </w:p>
    <w:p w:rsidR="00E2036E" w:rsidRPr="00AB6DB8" w:rsidRDefault="00E2036E" w:rsidP="00AB6DB8">
      <w:pPr>
        <w:widowControl w:val="0"/>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посредством личного обращения.</w:t>
      </w:r>
    </w:p>
    <w:p w:rsidR="00E2036E" w:rsidRPr="00AB6DB8" w:rsidRDefault="00E2036E" w:rsidP="00AB6DB8">
      <w:pPr>
        <w:widowControl w:val="0"/>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1" w:name="Par207"/>
      <w:bookmarkEnd w:id="11"/>
      <w:r w:rsidRPr="00AB6DB8">
        <w:rPr>
          <w:rFonts w:ascii="Times New Roman" w:hAnsi="Times New Roman"/>
          <w:b/>
          <w:color w:val="000000"/>
          <w:sz w:val="28"/>
          <w:szCs w:val="28"/>
          <w:lang w:eastAsia="ar-SA"/>
        </w:rPr>
        <w:t>Исчерпывающий перечень документов, необходимых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соответствии с нормативными правовыми актами для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предоставления муниципальной услуги, которые находятся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распоряжении муниципальной органов, органов местного</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самоуправления и иных органов, и подлежащих представлению</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рамках межведомственного взаимодействия</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bookmarkStart w:id="12" w:name="Par214"/>
      <w:bookmarkEnd w:id="12"/>
      <w:r w:rsidRPr="00AB6DB8">
        <w:rPr>
          <w:rFonts w:ascii="Times New Roman" w:hAnsi="Times New Roman"/>
          <w:color w:val="000000"/>
          <w:sz w:val="28"/>
          <w:szCs w:val="28"/>
          <w:lang w:eastAsia="ar-SA"/>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E2036E" w:rsidRPr="00AB6DB8" w:rsidRDefault="00E2036E" w:rsidP="00AB6DB8">
      <w:pPr>
        <w:keepNext/>
        <w:tabs>
          <w:tab w:val="num" w:pos="-426"/>
        </w:tabs>
        <w:suppressAutoHyphens/>
        <w:spacing w:after="0" w:line="240" w:lineRule="auto"/>
        <w:ind w:right="-2" w:firstLine="567"/>
        <w:jc w:val="both"/>
        <w:outlineLvl w:val="1"/>
        <w:rPr>
          <w:rFonts w:ascii="Times New Roman" w:hAnsi="Times New Roman"/>
          <w:sz w:val="28"/>
          <w:szCs w:val="28"/>
          <w:lang w:eastAsia="ru-RU"/>
        </w:rPr>
      </w:pPr>
      <w:r w:rsidRPr="00AB6DB8">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w:t>
      </w:r>
    </w:p>
    <w:p w:rsidR="00E2036E" w:rsidRPr="00AB6DB8" w:rsidRDefault="00E2036E" w:rsidP="00AB6DB8">
      <w:pPr>
        <w:keepNext/>
        <w:tabs>
          <w:tab w:val="num" w:pos="-426"/>
        </w:tabs>
        <w:suppressAutoHyphens/>
        <w:spacing w:after="0" w:line="240" w:lineRule="auto"/>
        <w:ind w:right="-2" w:firstLine="567"/>
        <w:jc w:val="both"/>
        <w:outlineLvl w:val="1"/>
        <w:rPr>
          <w:rFonts w:ascii="Times New Roman" w:hAnsi="Times New Roman"/>
          <w:sz w:val="28"/>
          <w:szCs w:val="28"/>
          <w:lang w:eastAsia="ru-RU"/>
        </w:rPr>
      </w:pPr>
      <w:r w:rsidRPr="00AB6DB8">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на здания, строения, сооружения;</w:t>
      </w:r>
    </w:p>
    <w:p w:rsidR="00E2036E" w:rsidRPr="00AB6DB8" w:rsidRDefault="00E2036E" w:rsidP="00AB6DB8">
      <w:pPr>
        <w:keepNext/>
        <w:tabs>
          <w:tab w:val="num" w:pos="-426"/>
        </w:tabs>
        <w:suppressAutoHyphens/>
        <w:spacing w:after="0" w:line="240" w:lineRule="auto"/>
        <w:ind w:right="-2" w:firstLine="567"/>
        <w:jc w:val="both"/>
        <w:outlineLvl w:val="1"/>
        <w:rPr>
          <w:rFonts w:ascii="Times New Roman" w:hAnsi="Times New Roman"/>
          <w:sz w:val="28"/>
          <w:szCs w:val="28"/>
          <w:lang w:eastAsia="ru-RU"/>
        </w:rPr>
      </w:pPr>
      <w:r w:rsidRPr="00AB6DB8">
        <w:rPr>
          <w:rFonts w:ascii="Times New Roman" w:hAnsi="Times New Roman"/>
          <w:sz w:val="28"/>
          <w:szCs w:val="28"/>
          <w:lang w:eastAsia="ru-RU"/>
        </w:rPr>
        <w:t>- выписка из ЕГРЮЛ, ЕГРИП;</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sz w:val="28"/>
          <w:szCs w:val="28"/>
          <w:lang w:eastAsia="ar-SA"/>
        </w:rPr>
      </w:pPr>
      <w:r w:rsidRPr="00AB6DB8">
        <w:rPr>
          <w:rFonts w:ascii="Times New Roman" w:hAnsi="Times New Roman"/>
          <w:sz w:val="28"/>
          <w:szCs w:val="28"/>
          <w:lang w:eastAsia="ar-SA"/>
        </w:rPr>
        <w:t>- кадастровый паспорт земельного участка;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sz w:val="28"/>
          <w:szCs w:val="28"/>
          <w:lang w:eastAsia="ar-SA"/>
        </w:rPr>
      </w:pPr>
      <w:r w:rsidRPr="00AB6DB8">
        <w:rPr>
          <w:rFonts w:ascii="Times New Roman" w:hAnsi="Times New Roman"/>
          <w:sz w:val="28"/>
          <w:szCs w:val="28"/>
          <w:lang w:eastAsia="ar-SA"/>
        </w:rPr>
        <w:t>- кадастровая выписка на земельный участок;</w:t>
      </w:r>
    </w:p>
    <w:p w:rsidR="00E2036E" w:rsidRPr="00AB6DB8" w:rsidRDefault="00E2036E" w:rsidP="00AB6DB8">
      <w:pPr>
        <w:suppressAutoHyphens/>
        <w:spacing w:after="0" w:line="240" w:lineRule="auto"/>
        <w:ind w:right="-2" w:firstLine="567"/>
        <w:jc w:val="both"/>
        <w:rPr>
          <w:rFonts w:ascii="Times New Roman" w:hAnsi="Times New Roman"/>
          <w:sz w:val="28"/>
          <w:szCs w:val="28"/>
          <w:lang w:eastAsia="ru-RU"/>
        </w:rPr>
      </w:pPr>
      <w:r w:rsidRPr="00AB6DB8">
        <w:rPr>
          <w:rFonts w:ascii="Times New Roman" w:hAnsi="Times New Roman"/>
          <w:sz w:val="28"/>
          <w:szCs w:val="28"/>
          <w:lang w:eastAsia="ar-SA"/>
        </w:rPr>
        <w:t>- кадастровый паспорт объекта недвижимости</w:t>
      </w:r>
      <w:r w:rsidRPr="00AB6DB8">
        <w:rPr>
          <w:rFonts w:ascii="Times New Roman" w:hAnsi="Times New Roman"/>
          <w:sz w:val="28"/>
          <w:szCs w:val="28"/>
          <w:lang w:eastAsia="ru-RU"/>
        </w:rPr>
        <w:t>;</w:t>
      </w:r>
    </w:p>
    <w:p w:rsidR="00E2036E" w:rsidRPr="00AB6DB8" w:rsidRDefault="00E2036E" w:rsidP="00AB6DB8">
      <w:pPr>
        <w:suppressAutoHyphens/>
        <w:spacing w:after="0" w:line="240" w:lineRule="auto"/>
        <w:ind w:right="-2" w:firstLine="567"/>
        <w:jc w:val="both"/>
        <w:rPr>
          <w:rFonts w:ascii="Times New Roman" w:hAnsi="Times New Roman"/>
          <w:sz w:val="28"/>
          <w:szCs w:val="28"/>
          <w:lang w:eastAsia="ru-RU"/>
        </w:rPr>
      </w:pPr>
      <w:r w:rsidRPr="00AB6DB8">
        <w:rPr>
          <w:rFonts w:ascii="Times New Roman" w:hAnsi="Times New Roman"/>
          <w:sz w:val="28"/>
          <w:szCs w:val="28"/>
          <w:lang w:eastAsia="ru-RU"/>
        </w:rPr>
        <w:t>- утвержденный проект планировки и утвержденный проект межевания территории;</w:t>
      </w:r>
    </w:p>
    <w:p w:rsidR="00E2036E" w:rsidRPr="00AB6DB8" w:rsidRDefault="00E2036E" w:rsidP="00AB6DB8">
      <w:pPr>
        <w:suppressAutoHyphens/>
        <w:spacing w:after="0" w:line="240" w:lineRule="auto"/>
        <w:ind w:right="-2" w:firstLine="567"/>
        <w:jc w:val="both"/>
        <w:rPr>
          <w:rFonts w:ascii="Times New Roman" w:hAnsi="Times New Roman"/>
          <w:sz w:val="28"/>
          <w:szCs w:val="28"/>
          <w:lang w:eastAsia="ru-RU"/>
        </w:rPr>
      </w:pPr>
      <w:r w:rsidRPr="00AB6DB8">
        <w:rPr>
          <w:rFonts w:ascii="Times New Roman" w:hAnsi="Times New Roman"/>
          <w:sz w:val="28"/>
          <w:szCs w:val="28"/>
          <w:lang w:eastAsia="ru-RU"/>
        </w:rPr>
        <w:t>- схема расположения земельного участка на кадастровом плане территории;</w:t>
      </w:r>
    </w:p>
    <w:p w:rsidR="00E2036E" w:rsidRPr="00AB6DB8" w:rsidRDefault="00E2036E" w:rsidP="00AB6DB8">
      <w:pPr>
        <w:suppressAutoHyphens/>
        <w:spacing w:after="0" w:line="240" w:lineRule="auto"/>
        <w:ind w:right="-2" w:firstLine="567"/>
        <w:jc w:val="both"/>
        <w:rPr>
          <w:rFonts w:ascii="Times New Roman" w:hAnsi="Times New Roman"/>
          <w:sz w:val="28"/>
          <w:szCs w:val="28"/>
          <w:lang w:eastAsia="ru-RU"/>
        </w:rPr>
      </w:pPr>
      <w:r w:rsidRPr="00AB6DB8">
        <w:rPr>
          <w:rFonts w:ascii="Times New Roman" w:hAnsi="Times New Roman"/>
          <w:sz w:val="28"/>
          <w:szCs w:val="28"/>
          <w:lang w:eastAsia="ru-RU"/>
        </w:rPr>
        <w:t>- выписка из Единого государственного реестра юридических лиц (ЕГРЮЛ) о юридическом лице, являющемся заявителем;</w:t>
      </w:r>
    </w:p>
    <w:p w:rsidR="00E2036E" w:rsidRPr="00AB6DB8" w:rsidRDefault="00E2036E" w:rsidP="00AB6DB8">
      <w:pPr>
        <w:suppressAutoHyphens/>
        <w:spacing w:after="0" w:line="240" w:lineRule="auto"/>
        <w:ind w:right="-2" w:firstLine="567"/>
        <w:jc w:val="both"/>
        <w:rPr>
          <w:rFonts w:ascii="Times New Roman" w:hAnsi="Times New Roman"/>
          <w:sz w:val="28"/>
          <w:szCs w:val="28"/>
          <w:lang w:eastAsia="ru-RU"/>
        </w:rPr>
      </w:pPr>
      <w:r w:rsidRPr="00AB6DB8">
        <w:rPr>
          <w:rFonts w:ascii="Times New Roman" w:hAnsi="Times New Roman"/>
          <w:color w:val="000000"/>
          <w:sz w:val="28"/>
          <w:szCs w:val="28"/>
          <w:lang w:eastAsia="ar-SA"/>
        </w:rPr>
        <w:t>- копия лицензии, удостоверяющей право проведения работ по геологическому изучению недр</w:t>
      </w: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Право заявителя представить документы по собственной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r w:rsidRPr="00AB6DB8">
        <w:rPr>
          <w:rFonts w:ascii="Times New Roman" w:hAnsi="Times New Roman"/>
          <w:b/>
          <w:color w:val="000000"/>
          <w:sz w:val="28"/>
          <w:szCs w:val="28"/>
          <w:lang w:eastAsia="ar-SA"/>
        </w:rPr>
        <w:t>инициативе</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2.8. Заявитель вправе по собственной инициативе представить документы, указанные в п. 2.7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3" w:name="Par222"/>
      <w:bookmarkEnd w:id="13"/>
      <w:r w:rsidRPr="00AB6DB8">
        <w:rPr>
          <w:rFonts w:ascii="Times New Roman" w:hAnsi="Times New Roman"/>
          <w:b/>
          <w:color w:val="000000"/>
          <w:sz w:val="28"/>
          <w:szCs w:val="28"/>
          <w:lang w:eastAsia="ar-SA"/>
        </w:rPr>
        <w:t>Исчерпывающий перечень оснований для приостановления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2.9. </w:t>
      </w:r>
      <w:r w:rsidRPr="00AB6DB8">
        <w:rPr>
          <w:rFonts w:ascii="Times New Roman" w:hAnsi="Times New Roman"/>
          <w:color w:val="000000"/>
          <w:sz w:val="28"/>
          <w:szCs w:val="28"/>
          <w:lang w:eastAsia="ru-RU"/>
        </w:rPr>
        <w:t>Основания для приостановления муниципальной услуги отсутствуют.</w:t>
      </w:r>
    </w:p>
    <w:p w:rsidR="00E2036E" w:rsidRPr="00AB6DB8" w:rsidRDefault="00E2036E" w:rsidP="00AB6DB8">
      <w:pPr>
        <w:widowControl w:val="0"/>
        <w:suppressAutoHyphens/>
        <w:autoSpaceDE w:val="0"/>
        <w:autoSpaceDN w:val="0"/>
        <w:adjustRightInd w:val="0"/>
        <w:spacing w:after="0" w:line="240" w:lineRule="auto"/>
        <w:ind w:right="-2" w:firstLine="567"/>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4" w:name="Par228"/>
      <w:bookmarkEnd w:id="14"/>
      <w:r w:rsidRPr="00AB6DB8">
        <w:rPr>
          <w:rFonts w:ascii="Times New Roman" w:hAnsi="Times New Roman"/>
          <w:b/>
          <w:color w:val="000000"/>
          <w:sz w:val="28"/>
          <w:szCs w:val="28"/>
          <w:lang w:eastAsia="ar-SA"/>
        </w:rPr>
        <w:t>Исчерпывающий перечень оснований для отказа в приеме</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 xml:space="preserve">документов, необходимых для предоставления </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2.10.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2.12. Текст заявления не поддается прочтению.</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2.13. Заявителем (уполномоченным лицом) предоставлены документы, не отвечающие требованиям п. 2.6.3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Перечень оснований для отказа в приеме документов является исчерпывающим.</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5" w:name="Par236"/>
      <w:bookmarkEnd w:id="15"/>
      <w:r w:rsidRPr="00AB6DB8">
        <w:rPr>
          <w:rFonts w:ascii="Times New Roman" w:hAnsi="Times New Roman"/>
          <w:b/>
          <w:color w:val="000000"/>
          <w:sz w:val="28"/>
          <w:szCs w:val="28"/>
          <w:lang w:eastAsia="ar-SA"/>
        </w:rPr>
        <w:t>Исчерпывающий перечень оснований для отказа</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предоставлении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2.14. Заявителю в предоставлении муниципальной услуги отказывается в следующих случаях:</w:t>
      </w: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Решение об отказе в выдаче разрешения принимается в случае, если:</w:t>
      </w: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а) заявление подано с нарушением требований, установленных пунктами 2.6.1. и 2.6.2. настоящего административного регламента;</w:t>
      </w: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10. В решении об отказе в выдаче разрешения должно быть указано основание отказа, предусмотренное пунктом 2.14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Перечень оснований для отказа в предоставлении услуги является исчерпывающим.</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67"/>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6" w:name="Par247"/>
      <w:bookmarkEnd w:id="16"/>
      <w:r w:rsidRPr="00AB6DB8">
        <w:rPr>
          <w:rFonts w:ascii="Times New Roman" w:hAnsi="Times New Roman"/>
          <w:b/>
          <w:color w:val="000000"/>
          <w:sz w:val="28"/>
          <w:szCs w:val="28"/>
          <w:lang w:eastAsia="ar-SA"/>
        </w:rPr>
        <w:t>Размер платы, взимаемой с заявителя при предоставлении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муниципальной услуги, и способы ее взимания в случаях,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предусмотренных федеральными законами, принимаемыми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 соответствии с ними иными нормативными правовыми актами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Российской Федерации, нормативными правовыми актами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Ленинградской области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tabs>
          <w:tab w:val="left" w:pos="709"/>
        </w:tabs>
        <w:suppressAutoHyphens/>
        <w:spacing w:after="0" w:line="240" w:lineRule="auto"/>
        <w:ind w:right="-2" w:firstLine="567"/>
        <w:jc w:val="both"/>
        <w:rPr>
          <w:rFonts w:ascii="Times New Roman" w:hAnsi="Times New Roman"/>
          <w:sz w:val="28"/>
          <w:szCs w:val="28"/>
          <w:lang w:eastAsia="ar-SA"/>
        </w:rPr>
      </w:pPr>
      <w:r w:rsidRPr="00AB6DB8">
        <w:rPr>
          <w:rFonts w:ascii="Times New Roman" w:hAnsi="Times New Roman"/>
          <w:color w:val="000000"/>
          <w:sz w:val="28"/>
          <w:szCs w:val="28"/>
          <w:lang w:eastAsia="ar-SA"/>
        </w:rPr>
        <w:t xml:space="preserve">2.15. </w:t>
      </w:r>
      <w:bookmarkStart w:id="17" w:name="Par257"/>
      <w:bookmarkEnd w:id="17"/>
      <w:r w:rsidRPr="00AB6DB8">
        <w:rPr>
          <w:rFonts w:ascii="Times New Roman" w:hAnsi="Times New Roman"/>
          <w:color w:val="000000"/>
          <w:sz w:val="28"/>
          <w:szCs w:val="28"/>
          <w:lang w:eastAsia="ar-SA"/>
        </w:rPr>
        <w:t>Услуга предоставляется бесплатно.</w:t>
      </w:r>
    </w:p>
    <w:p w:rsidR="00E2036E" w:rsidRPr="00AB6DB8" w:rsidRDefault="00E2036E" w:rsidP="00AB6DB8">
      <w:pPr>
        <w:spacing w:after="0" w:line="240" w:lineRule="auto"/>
        <w:ind w:right="-2"/>
        <w:jc w:val="both"/>
        <w:rPr>
          <w:rFonts w:ascii="Times New Roman" w:hAnsi="Times New Roman"/>
          <w:sz w:val="28"/>
          <w:szCs w:val="28"/>
          <w:lang w:eastAsia="ar-SA"/>
        </w:rPr>
      </w:pP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p>
    <w:p w:rsidR="00E2036E" w:rsidRPr="00AB6DB8" w:rsidRDefault="00E2036E" w:rsidP="00AB6DB8">
      <w:pPr>
        <w:widowControl w:val="0"/>
        <w:suppressAutoHyphens/>
        <w:autoSpaceDE w:val="0"/>
        <w:autoSpaceDN w:val="0"/>
        <w:adjustRightInd w:val="0"/>
        <w:spacing w:after="0" w:line="240" w:lineRule="auto"/>
        <w:ind w:right="-2" w:firstLine="540"/>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Максимальный срок ожидания в очереди при подаче документов</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о предоставлении муниципальной услуги и при получении результата</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8" w:name="Par265"/>
      <w:bookmarkEnd w:id="18"/>
      <w:r w:rsidRPr="00AB6DB8">
        <w:rPr>
          <w:rFonts w:ascii="Times New Roman" w:hAnsi="Times New Roman"/>
          <w:b/>
          <w:color w:val="000000"/>
          <w:sz w:val="28"/>
          <w:szCs w:val="28"/>
          <w:lang w:eastAsia="ar-SA"/>
        </w:rPr>
        <w:t>Срок регистрации запроса заявителя о предоставлении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r w:rsidRPr="00AB6DB8">
        <w:rPr>
          <w:rFonts w:ascii="Times New Roman" w:hAnsi="Times New Roman"/>
          <w:b/>
          <w:color w:val="000000"/>
          <w:sz w:val="28"/>
          <w:szCs w:val="28"/>
          <w:lang w:eastAsia="ar-SA"/>
        </w:rPr>
        <w:t>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2.18. Срок регистрации заявления о предоставлении муниципальной услуги составляет:</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в случае личного обращения заявителя - в течение 3 (трех) рабочих дней;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в случае поступления заявления и документов посредством почтовой корреспонденции - в течение 3 (трех) рабочих дней.</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19" w:name="Par272"/>
      <w:bookmarkEnd w:id="19"/>
      <w:r w:rsidRPr="00AB6DB8">
        <w:rPr>
          <w:rFonts w:ascii="Times New Roman" w:hAnsi="Times New Roman"/>
          <w:b/>
          <w:color w:val="000000"/>
          <w:sz w:val="28"/>
          <w:szCs w:val="28"/>
          <w:lang w:eastAsia="ar-SA"/>
        </w:rPr>
        <w:t>Требования к помещениям, в которых предоставляется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муниципальная услуга, к залу ожидания, местам</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для заполнения запросов о предоставлении муниципальной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услуги, информационным стендам с образцами их заполнения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 перечнем документов, необходимых для предоставления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r w:rsidRPr="00AB6DB8">
        <w:rPr>
          <w:rFonts w:ascii="Times New Roman" w:hAnsi="Times New Roman"/>
          <w:b/>
          <w:color w:val="000000"/>
          <w:sz w:val="28"/>
          <w:szCs w:val="28"/>
          <w:lang w:eastAsia="ar-SA"/>
        </w:rPr>
        <w:t>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2.20. Информационные стенды должны располагаться в помещении уполномоченного органа и содержать следующую информацию:</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перечень получателей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образцы заполнения заявления о предоставлении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основания отказа в предоставлении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местонахождение, график работы, номера контактных телефонов, адреса электронной почты администрации  и уполномоченного органа;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перечень документов, необходимых для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информацию о порядке предоставления муниципальной услуги (блок-схема согласно приложению 3 к настоящему Административному регламенту);</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20" w:name="Par290"/>
      <w:bookmarkEnd w:id="20"/>
      <w:r w:rsidRPr="00AB6DB8">
        <w:rPr>
          <w:rFonts w:ascii="Times New Roman" w:hAnsi="Times New Roman"/>
          <w:b/>
          <w:color w:val="000000"/>
          <w:sz w:val="28"/>
          <w:szCs w:val="28"/>
          <w:lang w:eastAsia="ar-SA"/>
        </w:rPr>
        <w:t>Показатели доступности и качества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2.21. К показателям доступности и качества муниципальной услуги относятся: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2.22.1. Предоставление муниципальной услуги в соответствии со стандартом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2.22.2. Вежливое (корректное) обращение сотрудников автономного муниципального учреждения с заявителями;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2.22.3. Наличие полной, актуальной и достоверной информации о порядке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2.22.4. Возможность досудебного (внесудебного) рассмотрения жалоб (претензий) в процессе получения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bookmarkStart w:id="21" w:name="Par299"/>
      <w:bookmarkEnd w:id="21"/>
    </w:p>
    <w:p w:rsidR="00E2036E" w:rsidRPr="00AB6DB8" w:rsidRDefault="00E2036E" w:rsidP="00AB6DB8">
      <w:pPr>
        <w:widowControl w:val="0"/>
        <w:suppressAutoHyphens/>
        <w:autoSpaceDE w:val="0"/>
        <w:autoSpaceDN w:val="0"/>
        <w:adjustRightInd w:val="0"/>
        <w:spacing w:after="0" w:line="240" w:lineRule="auto"/>
        <w:ind w:right="-2" w:firstLine="540"/>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E2036E" w:rsidRPr="00AB6DB8" w:rsidRDefault="00E2036E" w:rsidP="00AB6DB8">
      <w:pPr>
        <w:widowControl w:val="0"/>
        <w:suppressAutoHyphens/>
        <w:autoSpaceDE w:val="0"/>
        <w:autoSpaceDN w:val="0"/>
        <w:adjustRightInd w:val="0"/>
        <w:spacing w:after="0" w:line="240" w:lineRule="auto"/>
        <w:ind w:right="-2" w:firstLine="540"/>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2.24. Иные требования, в том числе учитывающие особенности предоставления муниципальной услуги в МФЦ.</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определяет предмет обращения;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проводит проверку полномочий лица, подающего документы;</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направляет копии документов, с составлением описи этих документов по реестру в орган местного самоуправления: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в электронном виде (в составе пакетов электронных дел) в день обращения заявителя в МФЦ;</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По окончании приема документов специалист МФЦ выдает заявителю (уполномоченному лицу) расписку в приеме документов.</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iCs/>
          <w:color w:val="000000"/>
          <w:sz w:val="28"/>
          <w:szCs w:val="28"/>
          <w:lang w:eastAsia="ar-SA"/>
        </w:rPr>
      </w:pPr>
      <w:r w:rsidRPr="00AB6DB8">
        <w:rPr>
          <w:rFonts w:ascii="Times New Roman" w:hAnsi="Times New Roman"/>
          <w:iCs/>
          <w:color w:val="000000"/>
          <w:sz w:val="28"/>
          <w:szCs w:val="28"/>
          <w:lang w:eastAsia="ar-SA"/>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iCs/>
          <w:color w:val="000000"/>
          <w:sz w:val="28"/>
          <w:szCs w:val="28"/>
          <w:lang w:eastAsia="ar-SA"/>
        </w:rPr>
      </w:pPr>
      <w:r w:rsidRPr="00AB6DB8">
        <w:rPr>
          <w:rFonts w:ascii="Times New Roman" w:hAnsi="Times New Roman"/>
          <w:iCs/>
          <w:color w:val="000000"/>
          <w:sz w:val="28"/>
          <w:szCs w:val="28"/>
          <w:lang w:eastAsia="ar-SA"/>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iCs/>
          <w:color w:val="000000"/>
          <w:sz w:val="28"/>
          <w:szCs w:val="28"/>
          <w:lang w:eastAsia="ar-SA"/>
        </w:rPr>
      </w:pPr>
      <w:r w:rsidRPr="00AB6DB8">
        <w:rPr>
          <w:rFonts w:ascii="Times New Roman" w:hAnsi="Times New Roman"/>
          <w:color w:val="000000"/>
          <w:sz w:val="28"/>
          <w:szCs w:val="28"/>
          <w:lang w:eastAsia="ru-RU"/>
        </w:rPr>
        <w:t xml:space="preserve">Выдача </w:t>
      </w:r>
      <w:r w:rsidRPr="00AB6DB8">
        <w:rPr>
          <w:rFonts w:ascii="Times New Roman" w:hAnsi="Times New Roman"/>
          <w:color w:val="000000"/>
          <w:sz w:val="28"/>
          <w:szCs w:val="28"/>
          <w:lang w:eastAsia="ar-SA"/>
        </w:rPr>
        <w:t>договора аренды и</w:t>
      </w:r>
      <w:r w:rsidRPr="00AB6DB8">
        <w:rPr>
          <w:rFonts w:ascii="Times New Roman" w:hAnsi="Times New Roman"/>
          <w:color w:val="000000"/>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iCs/>
          <w:color w:val="000000"/>
          <w:sz w:val="28"/>
          <w:szCs w:val="28"/>
          <w:lang w:eastAsia="ar-SA"/>
        </w:rPr>
      </w:pPr>
      <w:r w:rsidRPr="00AB6DB8">
        <w:rPr>
          <w:rFonts w:ascii="Times New Roman" w:hAnsi="Times New Roman"/>
          <w:color w:val="000000"/>
          <w:sz w:val="28"/>
          <w:szCs w:val="28"/>
          <w:lang w:eastAsia="ar-SA"/>
        </w:rPr>
        <w:t>После подписания заявителем документов,</w:t>
      </w:r>
      <w:r w:rsidRPr="00AB6DB8">
        <w:rPr>
          <w:rFonts w:ascii="Times New Roman" w:hAnsi="Times New Roman"/>
          <w:iCs/>
          <w:color w:val="000000"/>
          <w:sz w:val="28"/>
          <w:szCs w:val="28"/>
          <w:lang w:eastAsia="ar-SA"/>
        </w:rPr>
        <w:t xml:space="preserve"> являющихся результатом предоставления муниципальной услуги,</w:t>
      </w:r>
      <w:r w:rsidRPr="00AB6DB8">
        <w:rPr>
          <w:rFonts w:ascii="Times New Roman" w:hAnsi="Times New Roman"/>
          <w:color w:val="000000"/>
          <w:sz w:val="28"/>
          <w:szCs w:val="28"/>
          <w:lang w:eastAsia="ar-SA"/>
        </w:rPr>
        <w:t xml:space="preserve"> один экземпляр договора аренды возвращается МФЦ согласно реестра передачи в орган местного самоуправления </w:t>
      </w:r>
      <w:r w:rsidRPr="00AB6DB8">
        <w:rPr>
          <w:rFonts w:ascii="Times New Roman" w:hAnsi="Times New Roman"/>
          <w:iCs/>
          <w:color w:val="000000"/>
          <w:sz w:val="28"/>
          <w:szCs w:val="28"/>
          <w:lang w:eastAsia="ar-SA"/>
        </w:rPr>
        <w:t>в срок не более 3 рабочих дней со дня их подписания.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Передача сопроводительной ведомости неполученных договоров аренды и</w:t>
      </w:r>
      <w:r w:rsidRPr="00AB6DB8">
        <w:rPr>
          <w:rFonts w:ascii="Times New Roman" w:hAnsi="Times New Roman"/>
          <w:color w:val="000000"/>
          <w:sz w:val="28"/>
          <w:szCs w:val="28"/>
          <w:lang w:eastAsia="ru-RU"/>
        </w:rPr>
        <w:t xml:space="preserve"> других исходящих форм</w:t>
      </w:r>
      <w:r w:rsidRPr="00AB6DB8">
        <w:rPr>
          <w:rFonts w:ascii="Times New Roman" w:hAnsi="Times New Roman"/>
          <w:color w:val="000000"/>
          <w:sz w:val="28"/>
          <w:szCs w:val="28"/>
          <w:lang w:eastAsia="ar-SA"/>
        </w:rPr>
        <w:t xml:space="preserve"> по истечению двух месяцев направляется в орган местного самоуправления по реестру невостребованных документов.</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p>
    <w:p w:rsidR="00E2036E" w:rsidRPr="00AB6DB8" w:rsidRDefault="00E2036E" w:rsidP="00AB6DB8">
      <w:pPr>
        <w:suppressAutoHyphens/>
        <w:autoSpaceDE w:val="0"/>
        <w:autoSpaceDN w:val="0"/>
        <w:adjustRightInd w:val="0"/>
        <w:spacing w:after="0" w:line="240" w:lineRule="auto"/>
        <w:ind w:right="-2" w:firstLine="709"/>
        <w:jc w:val="center"/>
        <w:rPr>
          <w:rFonts w:ascii="Times New Roman" w:hAnsi="Times New Roman"/>
          <w:b/>
          <w:bCs/>
          <w:color w:val="000000"/>
          <w:sz w:val="28"/>
          <w:szCs w:val="28"/>
          <w:lang w:eastAsia="ar-SA"/>
        </w:rPr>
      </w:pPr>
      <w:r w:rsidRPr="00AB6DB8">
        <w:rPr>
          <w:rFonts w:ascii="Times New Roman" w:hAnsi="Times New Roman"/>
          <w:b/>
          <w:bCs/>
          <w:color w:val="000000"/>
          <w:sz w:val="28"/>
          <w:szCs w:val="28"/>
          <w:lang w:eastAsia="ar-SA"/>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E2036E" w:rsidRPr="00AB6DB8" w:rsidRDefault="00E2036E" w:rsidP="00AB6DB8">
      <w:pPr>
        <w:suppressAutoHyphens/>
        <w:autoSpaceDE w:val="0"/>
        <w:autoSpaceDN w:val="0"/>
        <w:adjustRightInd w:val="0"/>
        <w:spacing w:after="0" w:line="240" w:lineRule="auto"/>
        <w:ind w:right="-2" w:firstLine="709"/>
        <w:jc w:val="center"/>
        <w:rPr>
          <w:rFonts w:ascii="Times New Roman" w:hAnsi="Times New Roman"/>
          <w:bCs/>
          <w:color w:val="000000"/>
          <w:sz w:val="28"/>
          <w:szCs w:val="28"/>
          <w:lang w:eastAsia="ar-SA"/>
        </w:rPr>
      </w:pP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2.25.2. Муниципальная услуга может быть получена через ПГУ ЛО с обязательной личной явкой на прием в уполномоченный орган.</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2.25.3. Для подачи заявления через ПГУ ЛО заявитель должен выполнить следующие действия:</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пройти идентификацию и аутентификацию в ЕСИА;</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личном кабинете на ПГУ ЛО  заполнить в электронном виде заявление на оказание услуги;</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приложить к заявлению отсканированные образы документов, необходимых для получения муниципальной услуги;</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направить пакет электронных документов в орган местного самоуправления посредством функционала ПГУ ЛО. </w:t>
      </w:r>
    </w:p>
    <w:p w:rsidR="00E2036E" w:rsidRPr="00AB6DB8" w:rsidRDefault="00E2036E" w:rsidP="00AB6DB8">
      <w:pPr>
        <w:suppressAutoHyphens/>
        <w:autoSpaceDE w:val="0"/>
        <w:autoSpaceDN w:val="0"/>
        <w:adjustRightInd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формирует пакет документов, поступивший через ПГУ ЛО, и передает ответственному специалисту </w:t>
      </w:r>
      <w:r w:rsidRPr="00AB6DB8">
        <w:rPr>
          <w:rFonts w:ascii="Times New Roman" w:hAnsi="Times New Roman"/>
          <w:iCs/>
          <w:color w:val="000000"/>
          <w:sz w:val="28"/>
          <w:szCs w:val="28"/>
          <w:lang w:eastAsia="ar-SA"/>
        </w:rPr>
        <w:t>автономного муниципального учреждения</w:t>
      </w:r>
      <w:r w:rsidRPr="00AB6DB8">
        <w:rPr>
          <w:rFonts w:ascii="Times New Roman" w:hAnsi="Times New Roman"/>
          <w:color w:val="000000"/>
          <w:sz w:val="28"/>
          <w:szCs w:val="28"/>
          <w:lang w:eastAsia="ar-SA"/>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уполномоченного органа,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Специалист </w:t>
      </w:r>
      <w:r w:rsidRPr="00AB6DB8">
        <w:rPr>
          <w:rFonts w:ascii="Times New Roman" w:hAnsi="Times New Roman"/>
          <w:iCs/>
          <w:color w:val="000000"/>
          <w:sz w:val="28"/>
          <w:szCs w:val="28"/>
          <w:lang w:eastAsia="ar-SA"/>
        </w:rPr>
        <w:t xml:space="preserve">уполномоченного органа </w:t>
      </w:r>
      <w:r w:rsidRPr="00AB6DB8">
        <w:rPr>
          <w:rFonts w:ascii="Times New Roman" w:hAnsi="Times New Roman"/>
          <w:color w:val="000000"/>
          <w:sz w:val="28"/>
          <w:szCs w:val="28"/>
          <w:lang w:eastAsia="ar-SA"/>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E2036E" w:rsidRPr="00AB6DB8" w:rsidRDefault="00E2036E" w:rsidP="00AB6DB8">
      <w:pPr>
        <w:suppressAutoHyphens/>
        <w:autoSpaceDE w:val="0"/>
        <w:autoSpaceDN w:val="0"/>
        <w:adjustRightInd w:val="0"/>
        <w:spacing w:after="0" w:line="240" w:lineRule="auto"/>
        <w:ind w:right="-2" w:firstLine="53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2.25.6.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1"/>
        <w:rPr>
          <w:rFonts w:ascii="Times New Roman" w:hAnsi="Times New Roman"/>
          <w:b/>
          <w:bCs/>
          <w:color w:val="000000"/>
          <w:sz w:val="28"/>
          <w:szCs w:val="28"/>
          <w:lang w:eastAsia="ru-RU"/>
        </w:rPr>
      </w:pPr>
      <w:r w:rsidRPr="00AB6DB8">
        <w:rPr>
          <w:rFonts w:ascii="Times New Roman" w:hAnsi="Times New Roman"/>
          <w:b/>
          <w:bCs/>
          <w:color w:val="000000"/>
          <w:sz w:val="28"/>
          <w:szCs w:val="28"/>
          <w:lang w:val="en-US" w:eastAsia="ru-RU"/>
        </w:rPr>
        <w:t>III</w:t>
      </w:r>
      <w:r w:rsidRPr="00AB6DB8">
        <w:rPr>
          <w:rFonts w:ascii="Times New Roman" w:hAnsi="Times New Roman"/>
          <w:b/>
          <w:bCs/>
          <w:color w:val="000000"/>
          <w:sz w:val="28"/>
          <w:szCs w:val="28"/>
          <w:lang w:eastAsia="ru-RU"/>
        </w:rPr>
        <w:t>. Информация об услугах, являющихся необходимыми и обязательными для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709"/>
        <w:jc w:val="center"/>
        <w:outlineLvl w:val="1"/>
        <w:rPr>
          <w:rFonts w:ascii="Times New Roman" w:hAnsi="Times New Roman"/>
          <w:b/>
          <w:bCs/>
          <w:color w:val="000000"/>
          <w:sz w:val="28"/>
          <w:szCs w:val="28"/>
          <w:lang w:eastAsia="ru-RU"/>
        </w:rPr>
      </w:pPr>
    </w:p>
    <w:p w:rsidR="00E2036E" w:rsidRPr="00AB6DB8" w:rsidRDefault="00E2036E" w:rsidP="00AB6DB8">
      <w:pPr>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bCs/>
          <w:color w:val="000000"/>
          <w:sz w:val="28"/>
          <w:szCs w:val="28"/>
          <w:lang w:eastAsia="ru-RU"/>
        </w:rPr>
        <w:t>3.1.</w:t>
      </w:r>
      <w:r w:rsidRPr="00AB6DB8">
        <w:rPr>
          <w:rFonts w:ascii="Times New Roman" w:hAnsi="Times New Roman"/>
          <w:color w:val="000000"/>
          <w:sz w:val="28"/>
          <w:szCs w:val="28"/>
          <w:lang w:eastAsia="ar-SA"/>
        </w:rPr>
        <w:t xml:space="preserve"> Утверждение с</w:t>
      </w:r>
      <w:r w:rsidRPr="00AB6DB8">
        <w:rPr>
          <w:rFonts w:ascii="Times New Roman" w:hAnsi="Times New Roman"/>
          <w:color w:val="000000"/>
          <w:sz w:val="28"/>
          <w:szCs w:val="28"/>
          <w:lang w:eastAsia="ru-RU"/>
        </w:rPr>
        <w:t xml:space="preserve">хемы расположения земельного участка на кадастровом плане территории, </w:t>
      </w:r>
      <w:r w:rsidRPr="00AB6DB8">
        <w:rPr>
          <w:rFonts w:ascii="Times New Roman" w:hAnsi="Times New Roman"/>
          <w:color w:val="000000"/>
          <w:sz w:val="28"/>
          <w:szCs w:val="28"/>
          <w:lang w:eastAsia="ar-SA"/>
        </w:rPr>
        <w:t>является необходимой и обязательной для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1"/>
        <w:rPr>
          <w:rFonts w:ascii="Times New Roman" w:hAnsi="Times New Roman"/>
          <w:b/>
          <w:color w:val="000000"/>
          <w:sz w:val="28"/>
          <w:szCs w:val="28"/>
          <w:lang w:eastAsia="ar-SA"/>
        </w:rPr>
      </w:pPr>
      <w:bookmarkStart w:id="22" w:name="Par329"/>
      <w:bookmarkEnd w:id="22"/>
      <w:r w:rsidRPr="00AB6DB8">
        <w:rPr>
          <w:rFonts w:ascii="Times New Roman" w:hAnsi="Times New Roman"/>
          <w:b/>
          <w:color w:val="000000"/>
          <w:sz w:val="28"/>
          <w:szCs w:val="28"/>
          <w:lang w:val="en-US" w:eastAsia="ar-SA"/>
        </w:rPr>
        <w:t>IV</w:t>
      </w:r>
      <w:r w:rsidRPr="00AB6DB8">
        <w:rPr>
          <w:rFonts w:ascii="Times New Roman" w:hAnsi="Times New Roman"/>
          <w:b/>
          <w:color w:val="000000"/>
          <w:sz w:val="28"/>
          <w:szCs w:val="28"/>
          <w:lang w:eastAsia="ar-SA"/>
        </w:rPr>
        <w:t>. Состав, последовательность и сроки выполнения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административных процедур, требования к порядку</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их выполнения, в том числе особенности выполнения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административных процедур в электронной форме</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bookmarkStart w:id="23" w:name="Par334"/>
      <w:bookmarkEnd w:id="23"/>
      <w:r w:rsidRPr="00AB6DB8">
        <w:rPr>
          <w:rFonts w:ascii="Times New Roman" w:hAnsi="Times New Roman"/>
          <w:color w:val="000000"/>
          <w:sz w:val="28"/>
          <w:szCs w:val="28"/>
          <w:lang w:eastAsia="ar-SA"/>
        </w:rPr>
        <w:t>4.1. Организация предоставления муниципальной услуги по предоставлению земельного участка включает в себя следующие административные процедуры:</w:t>
      </w:r>
    </w:p>
    <w:p w:rsidR="00E2036E" w:rsidRPr="00AB6DB8" w:rsidRDefault="00E2036E" w:rsidP="00AB6DB8">
      <w:pPr>
        <w:widowControl w:val="0"/>
        <w:numPr>
          <w:ilvl w:val="0"/>
          <w:numId w:val="8"/>
        </w:numPr>
        <w:suppressAutoHyphens/>
        <w:autoSpaceDE w:val="0"/>
        <w:autoSpaceDN w:val="0"/>
        <w:adjustRightInd w:val="0"/>
        <w:spacing w:after="0" w:line="240" w:lineRule="auto"/>
        <w:ind w:right="-2"/>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прием и регистрация заявления - 3 (три) рабочих дня;</w:t>
      </w:r>
    </w:p>
    <w:p w:rsidR="00E2036E" w:rsidRPr="00AB6DB8" w:rsidRDefault="00E2036E" w:rsidP="00AB6DB8">
      <w:pPr>
        <w:numPr>
          <w:ilvl w:val="0"/>
          <w:numId w:val="8"/>
        </w:numPr>
        <w:suppressAutoHyphens/>
        <w:spacing w:after="0" w:line="240" w:lineRule="auto"/>
        <w:ind w:right="-2"/>
        <w:jc w:val="both"/>
        <w:rPr>
          <w:rFonts w:ascii="Times New Roman" w:hAnsi="Times New Roman"/>
          <w:color w:val="000000"/>
          <w:sz w:val="28"/>
          <w:szCs w:val="28"/>
          <w:lang w:eastAsia="ru-RU"/>
        </w:rPr>
      </w:pPr>
      <w:r w:rsidRPr="00AB6DB8">
        <w:rPr>
          <w:rFonts w:ascii="Times New Roman" w:hAnsi="Times New Roman"/>
          <w:color w:val="000000"/>
          <w:sz w:val="28"/>
          <w:szCs w:val="28"/>
          <w:lang w:eastAsia="ar-SA"/>
        </w:rPr>
        <w:t>в</w:t>
      </w:r>
      <w:r w:rsidRPr="00AB6DB8">
        <w:rPr>
          <w:rFonts w:ascii="Times New Roman" w:hAnsi="Times New Roman"/>
          <w:color w:val="000000"/>
          <w:sz w:val="28"/>
          <w:szCs w:val="28"/>
          <w:lang w:eastAsia="ru-RU"/>
        </w:rPr>
        <w:t xml:space="preserve">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E2036E" w:rsidRPr="00AB6DB8" w:rsidRDefault="00E2036E" w:rsidP="00AB6DB8">
      <w:pPr>
        <w:numPr>
          <w:ilvl w:val="0"/>
          <w:numId w:val="8"/>
        </w:numPr>
        <w:suppressAutoHyphens/>
        <w:spacing w:after="100" w:line="240" w:lineRule="auto"/>
        <w:ind w:right="-2"/>
        <w:jc w:val="both"/>
        <w:rPr>
          <w:rFonts w:ascii="Times New Roman" w:hAnsi="Times New Roman"/>
          <w:sz w:val="28"/>
          <w:szCs w:val="28"/>
          <w:lang w:eastAsia="ru-RU"/>
        </w:rPr>
      </w:pPr>
      <w:r w:rsidRPr="00AB6DB8">
        <w:rPr>
          <w:rFonts w:ascii="Times New Roman" w:hAnsi="Times New Roman"/>
          <w:color w:val="000000"/>
          <w:sz w:val="28"/>
          <w:szCs w:val="28"/>
          <w:lang w:eastAsia="ru-RU"/>
        </w:rPr>
        <w:t xml:space="preserve">принятие решения о выдаче разрешений на использование земель или земельных участков, находящихся в муниципальной собственности, а также земельных участков </w:t>
      </w:r>
      <w:r w:rsidRPr="00AB6DB8">
        <w:rPr>
          <w:rFonts w:ascii="Times New Roman" w:hAnsi="Times New Roman"/>
          <w:color w:val="000000"/>
          <w:sz w:val="28"/>
          <w:szCs w:val="28"/>
          <w:shd w:val="clear" w:color="auto" w:fill="FFFFFF"/>
          <w:lang w:eastAsia="ru-RU"/>
        </w:rPr>
        <w:t>государственная собственность на которые не разграничена</w:t>
      </w:r>
      <w:r w:rsidRPr="00AB6DB8">
        <w:rPr>
          <w:rFonts w:ascii="Times New Roman" w:hAnsi="Times New Roman"/>
          <w:sz w:val="28"/>
          <w:szCs w:val="28"/>
          <w:lang w:eastAsia="ru-RU"/>
        </w:rPr>
        <w:t>;</w:t>
      </w:r>
    </w:p>
    <w:p w:rsidR="00E2036E" w:rsidRPr="00AB6DB8" w:rsidRDefault="00E2036E" w:rsidP="00AB6DB8">
      <w:pPr>
        <w:numPr>
          <w:ilvl w:val="0"/>
          <w:numId w:val="8"/>
        </w:numPr>
        <w:suppressAutoHyphens/>
        <w:spacing w:after="100" w:line="240" w:lineRule="auto"/>
        <w:ind w:right="-2"/>
        <w:jc w:val="both"/>
        <w:rPr>
          <w:rFonts w:ascii="Times New Roman" w:hAnsi="Times New Roman"/>
          <w:sz w:val="28"/>
          <w:szCs w:val="28"/>
          <w:lang w:eastAsia="ru-RU"/>
        </w:rPr>
      </w:pPr>
      <w:r w:rsidRPr="00AB6DB8">
        <w:rPr>
          <w:rFonts w:ascii="Times New Roman" w:hAnsi="Times New Roman"/>
          <w:sz w:val="28"/>
          <w:szCs w:val="28"/>
          <w:lang w:eastAsia="ru-RU"/>
        </w:rPr>
        <w:t>в течении 10 дней со дня выдачи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направляет копию этого решения в федеральный орган исполнительной власти, уполномоченный на осуществление государственного земельного надзора;</w:t>
      </w:r>
    </w:p>
    <w:p w:rsidR="00E2036E" w:rsidRPr="00AB6DB8" w:rsidRDefault="00E2036E" w:rsidP="00AB6DB8">
      <w:pPr>
        <w:numPr>
          <w:ilvl w:val="0"/>
          <w:numId w:val="8"/>
        </w:numPr>
        <w:suppressAutoHyphens/>
        <w:spacing w:after="100" w:line="240" w:lineRule="auto"/>
        <w:ind w:right="-2"/>
        <w:jc w:val="both"/>
        <w:rPr>
          <w:rFonts w:ascii="Times New Roman" w:hAnsi="Times New Roman"/>
          <w:sz w:val="28"/>
          <w:szCs w:val="28"/>
          <w:lang w:eastAsia="ru-RU"/>
        </w:rPr>
      </w:pPr>
      <w:r w:rsidRPr="00AB6DB8">
        <w:rPr>
          <w:rFonts w:ascii="Times New Roman" w:hAnsi="Times New Roman"/>
          <w:sz w:val="28"/>
          <w:szCs w:val="28"/>
          <w:lang w:eastAsia="ru-RU"/>
        </w:rPr>
        <w:t xml:space="preserve">принять решение об отказе в </w:t>
      </w:r>
      <w:r w:rsidRPr="00AB6DB8">
        <w:rPr>
          <w:rFonts w:ascii="Times New Roman" w:hAnsi="Times New Roman"/>
          <w:color w:val="000000"/>
          <w:sz w:val="28"/>
          <w:szCs w:val="28"/>
          <w:lang w:eastAsia="ru-RU"/>
        </w:rPr>
        <w:t xml:space="preserve">выдаче разрешений на использование земель или земельных участков, находящихся в муниципальной собственности, а также земельных участков </w:t>
      </w:r>
      <w:r w:rsidRPr="00AB6DB8">
        <w:rPr>
          <w:rFonts w:ascii="Times New Roman" w:hAnsi="Times New Roman"/>
          <w:color w:val="000000"/>
          <w:sz w:val="28"/>
          <w:szCs w:val="28"/>
          <w:shd w:val="clear" w:color="auto" w:fill="FFFFFF"/>
          <w:lang w:eastAsia="ru-RU"/>
        </w:rPr>
        <w:t>государственная собственность на которые не разграничена.</w:t>
      </w:r>
    </w:p>
    <w:p w:rsidR="00E2036E" w:rsidRPr="00AB6DB8" w:rsidRDefault="00E2036E" w:rsidP="00AB6DB8">
      <w:pPr>
        <w:widowControl w:val="0"/>
        <w:suppressAutoHyphens/>
        <w:autoSpaceDE w:val="0"/>
        <w:autoSpaceDN w:val="0"/>
        <w:adjustRightInd w:val="0"/>
        <w:spacing w:after="0" w:line="240" w:lineRule="auto"/>
        <w:ind w:right="-2" w:firstLine="540"/>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24" w:name="Par343"/>
      <w:bookmarkEnd w:id="24"/>
      <w:r w:rsidRPr="00AB6DB8">
        <w:rPr>
          <w:rFonts w:ascii="Times New Roman" w:hAnsi="Times New Roman"/>
          <w:b/>
          <w:color w:val="000000"/>
          <w:sz w:val="28"/>
          <w:szCs w:val="28"/>
          <w:lang w:eastAsia="ar-SA"/>
        </w:rPr>
        <w:t>Прием и регистрация заявления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AB6DB8">
        <w:rPr>
          <w:rFonts w:ascii="Times New Roman" w:hAnsi="Times New Roman"/>
          <w:color w:val="000000"/>
          <w:sz w:val="28"/>
          <w:szCs w:val="28"/>
          <w:lang w:eastAsia="ru-RU"/>
        </w:rPr>
        <w:t xml:space="preserve"> выдаче разрешения на использование земель или земельных участков</w:t>
      </w:r>
      <w:r w:rsidRPr="00AB6DB8">
        <w:rPr>
          <w:rFonts w:ascii="Times New Roman" w:hAnsi="Times New Roman"/>
          <w:color w:val="000000"/>
          <w:sz w:val="28"/>
          <w:szCs w:val="28"/>
          <w:lang w:eastAsia="ar-SA"/>
        </w:rPr>
        <w:t>.</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4.3. Лицо ответственное за прием и регистрацию заявления, является специалист уполномоченного органа или специалист МФЦ.</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4.4. Заявление может быть передано следующими способами:</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почтовым отправлением, направленным по адресу администрации;</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через ПГУ ЛО;</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при обращении в МФЦ. </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ходе приема заявления и прилагаемых к нему документов специалист осуществляет их проверку на:</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оформление заявления в соответствии с требованиями пункта 2.6.1 настоящего регламента;</w:t>
      </w:r>
    </w:p>
    <w:p w:rsidR="00E2036E" w:rsidRPr="00AB6DB8" w:rsidRDefault="00E2036E" w:rsidP="00AB6DB8">
      <w:pPr>
        <w:widowControl w:val="0"/>
        <w:suppressAutoHyphens/>
        <w:autoSpaceDE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комплектность представленных документов в соответствии с пунктом 2.6.2. настоящего регламента;</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отсутствие в заявлении и прилагаемых к заявлению документах записей, выполненных карандашом.</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ru-RU"/>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E2036E" w:rsidRPr="00AB6DB8" w:rsidRDefault="00E2036E" w:rsidP="00AB6DB8">
      <w:pPr>
        <w:tabs>
          <w:tab w:val="left" w:pos="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Если имеются основания для возврата заявления, специалист уполномоченного органа в течение двух дней готовит проект постановления администрации о возврате заявления. </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Подготовленный проект постановления подлежит согласованию в течение семи дней.</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После согласования проект постановления направляется на подписание Главе администрации муниципального образования </w:t>
      </w:r>
      <w:r>
        <w:rPr>
          <w:rFonts w:ascii="Times New Roman" w:hAnsi="Times New Roman"/>
          <w:sz w:val="28"/>
          <w:szCs w:val="28"/>
          <w:lang w:eastAsia="ar-SA"/>
        </w:rPr>
        <w:t>Калитинское сельское поселение Волосовского муниципального района Ленинградской области.</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Постановление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w:t>
      </w:r>
      <w:r w:rsidRPr="00AB6DB8">
        <w:rPr>
          <w:rFonts w:ascii="Times New Roman" w:hAnsi="Times New Roman"/>
          <w:sz w:val="28"/>
          <w:szCs w:val="28"/>
          <w:lang w:eastAsia="ar-SA"/>
        </w:rPr>
        <w:t>путем почтовых отправлений, либо по электронной почте.</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Если основания для возврата заявления отсутствуют, специалист в результате данного административного действия в течении 3-х дней регистрирует заявление в журнале регистрации.</w:t>
      </w:r>
    </w:p>
    <w:p w:rsidR="00E2036E" w:rsidRPr="00AB6DB8" w:rsidRDefault="00E2036E" w:rsidP="00AB6DB8">
      <w:pPr>
        <w:spacing w:after="0" w:line="240" w:lineRule="auto"/>
        <w:ind w:right="-2" w:firstLine="709"/>
        <w:jc w:val="center"/>
        <w:rPr>
          <w:rFonts w:ascii="Times New Roman" w:hAnsi="Times New Roman"/>
          <w:color w:val="000000"/>
          <w:sz w:val="28"/>
          <w:szCs w:val="28"/>
          <w:lang w:eastAsia="ru-RU"/>
        </w:rPr>
      </w:pPr>
    </w:p>
    <w:p w:rsidR="00E2036E" w:rsidRPr="00AB6DB8" w:rsidRDefault="00E2036E" w:rsidP="00AB6DB8">
      <w:pPr>
        <w:spacing w:after="0" w:line="240" w:lineRule="auto"/>
        <w:ind w:right="-2" w:firstLine="709"/>
        <w:jc w:val="center"/>
        <w:rPr>
          <w:rFonts w:ascii="Times New Roman" w:hAnsi="Times New Roman"/>
          <w:b/>
          <w:color w:val="000000"/>
          <w:sz w:val="28"/>
          <w:szCs w:val="28"/>
          <w:lang w:eastAsia="ru-RU"/>
        </w:rPr>
      </w:pPr>
      <w:r w:rsidRPr="00AB6DB8">
        <w:rPr>
          <w:rFonts w:ascii="Times New Roman" w:hAnsi="Times New Roman"/>
          <w:b/>
          <w:color w:val="000000"/>
          <w:sz w:val="28"/>
          <w:szCs w:val="28"/>
          <w:lang w:eastAsia="ru-RU"/>
        </w:rPr>
        <w:t xml:space="preserve">Получение информации и документов, </w:t>
      </w:r>
    </w:p>
    <w:p w:rsidR="00E2036E" w:rsidRPr="00AB6DB8" w:rsidRDefault="00E2036E" w:rsidP="00AB6DB8">
      <w:pPr>
        <w:spacing w:after="0" w:line="240" w:lineRule="auto"/>
        <w:ind w:right="-2" w:firstLine="709"/>
        <w:jc w:val="center"/>
        <w:rPr>
          <w:rFonts w:ascii="Times New Roman" w:hAnsi="Times New Roman"/>
          <w:b/>
          <w:color w:val="000000"/>
          <w:sz w:val="28"/>
          <w:szCs w:val="28"/>
          <w:lang w:eastAsia="ru-RU"/>
        </w:rPr>
      </w:pPr>
      <w:r w:rsidRPr="00AB6DB8">
        <w:rPr>
          <w:rFonts w:ascii="Times New Roman" w:hAnsi="Times New Roman"/>
          <w:b/>
          <w:color w:val="000000"/>
          <w:sz w:val="28"/>
          <w:szCs w:val="28"/>
          <w:lang w:eastAsia="ru-RU"/>
        </w:rPr>
        <w:t>необходимых для предоставления муниципальной услуги</w:t>
      </w:r>
    </w:p>
    <w:p w:rsidR="00E2036E" w:rsidRPr="00AB6DB8" w:rsidRDefault="00E2036E" w:rsidP="00AB6DB8">
      <w:pPr>
        <w:spacing w:after="0" w:line="240" w:lineRule="auto"/>
        <w:ind w:right="-2" w:firstLine="709"/>
        <w:jc w:val="center"/>
        <w:rPr>
          <w:rFonts w:ascii="Times New Roman" w:hAnsi="Times New Roman"/>
          <w:color w:val="000000"/>
          <w:sz w:val="28"/>
          <w:szCs w:val="28"/>
          <w:lang w:eastAsia="ru-RU"/>
        </w:rPr>
      </w:pPr>
    </w:p>
    <w:p w:rsidR="00E2036E" w:rsidRPr="00AB6DB8" w:rsidRDefault="00E2036E" w:rsidP="00AB6DB8">
      <w:pPr>
        <w:tabs>
          <w:tab w:val="left" w:pos="3570"/>
        </w:tabs>
        <w:suppressAutoHyphens/>
        <w:spacing w:after="0" w:line="240" w:lineRule="auto"/>
        <w:ind w:right="-2" w:firstLine="709"/>
        <w:jc w:val="both"/>
        <w:rPr>
          <w:rFonts w:ascii="Times New Roman" w:hAnsi="Times New Roman"/>
          <w:b/>
          <w:color w:val="000000"/>
          <w:sz w:val="28"/>
          <w:szCs w:val="28"/>
          <w:lang w:eastAsia="ar-SA"/>
        </w:rPr>
      </w:pPr>
      <w:r w:rsidRPr="00AB6DB8">
        <w:rPr>
          <w:rFonts w:ascii="Times New Roman" w:hAnsi="Times New Roman"/>
          <w:color w:val="000000"/>
          <w:sz w:val="28"/>
          <w:szCs w:val="28"/>
          <w:lang w:eastAsia="ar-SA"/>
        </w:rPr>
        <w:t>4.5. Межведомственное взаимодействие с государственными организациями для получения документов, необходимых для предоставления муниципальной услуги</w:t>
      </w:r>
      <w:r w:rsidRPr="00AB6DB8">
        <w:rPr>
          <w:rFonts w:ascii="Times New Roman" w:hAnsi="Times New Roman"/>
          <w:b/>
          <w:color w:val="000000"/>
          <w:sz w:val="28"/>
          <w:szCs w:val="28"/>
          <w:lang w:eastAsia="ar-SA"/>
        </w:rPr>
        <w:t xml:space="preserve">: </w:t>
      </w:r>
    </w:p>
    <w:p w:rsidR="00E2036E" w:rsidRPr="00AB6DB8" w:rsidRDefault="00E2036E" w:rsidP="00AB6DB8">
      <w:pPr>
        <w:tabs>
          <w:tab w:val="left" w:pos="357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пунктами 2.6.1. и  2.6.2. настоящего административного регламента;</w:t>
      </w:r>
    </w:p>
    <w:p w:rsidR="00E2036E" w:rsidRPr="00AB6DB8" w:rsidRDefault="00E2036E" w:rsidP="00AB6DB8">
      <w:pPr>
        <w:tabs>
          <w:tab w:val="left" w:pos="3570"/>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Межведомственное взаимодействие осуществляется с:</w:t>
      </w:r>
    </w:p>
    <w:p w:rsidR="00E2036E" w:rsidRPr="00AB6DB8" w:rsidRDefault="00E2036E" w:rsidP="00AB6DB8">
      <w:pPr>
        <w:widowControl w:val="0"/>
        <w:tabs>
          <w:tab w:val="left" w:pos="-1418"/>
          <w:tab w:val="left" w:pos="709"/>
          <w:tab w:val="left" w:pos="851"/>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1. Управлением Федеральной службы государственной регистрации, кадастра и картографии по Ленинградской области;</w:t>
      </w:r>
    </w:p>
    <w:p w:rsidR="00E2036E" w:rsidRPr="00AB6DB8" w:rsidRDefault="00E2036E" w:rsidP="00AB6DB8">
      <w:pPr>
        <w:numPr>
          <w:ilvl w:val="0"/>
          <w:numId w:val="10"/>
        </w:numPr>
        <w:tabs>
          <w:tab w:val="left" w:pos="709"/>
          <w:tab w:val="left" w:pos="851"/>
          <w:tab w:val="left" w:pos="993"/>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E2036E" w:rsidRPr="00AB6DB8" w:rsidRDefault="00E2036E" w:rsidP="00AB6DB8">
      <w:pPr>
        <w:numPr>
          <w:ilvl w:val="0"/>
          <w:numId w:val="10"/>
        </w:numPr>
        <w:tabs>
          <w:tab w:val="left" w:pos="709"/>
          <w:tab w:val="left" w:pos="851"/>
          <w:tab w:val="left" w:pos="993"/>
        </w:tabs>
        <w:suppressAutoHyphens/>
        <w:spacing w:after="0" w:line="240" w:lineRule="auto"/>
        <w:ind w:right="-2"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ИФНС России по Волосовскому</w:t>
      </w:r>
      <w:r w:rsidRPr="00AB6DB8">
        <w:rPr>
          <w:rFonts w:ascii="Times New Roman" w:hAnsi="Times New Roman"/>
          <w:color w:val="000000"/>
          <w:sz w:val="28"/>
          <w:szCs w:val="28"/>
          <w:lang w:eastAsia="ar-SA"/>
        </w:rPr>
        <w:t xml:space="preserve">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E2036E" w:rsidRPr="00AB6DB8" w:rsidRDefault="00E2036E" w:rsidP="00AB6DB8">
      <w:pPr>
        <w:numPr>
          <w:ilvl w:val="0"/>
          <w:numId w:val="10"/>
        </w:numPr>
        <w:tabs>
          <w:tab w:val="left" w:pos="709"/>
          <w:tab w:val="left" w:pos="851"/>
          <w:tab w:val="left" w:pos="993"/>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Администрацией </w:t>
      </w:r>
      <w:r>
        <w:rPr>
          <w:rFonts w:ascii="Times New Roman" w:hAnsi="Times New Roman"/>
          <w:color w:val="000000"/>
          <w:sz w:val="28"/>
          <w:szCs w:val="28"/>
          <w:lang w:eastAsia="ar-SA"/>
        </w:rPr>
        <w:t>Волосовского муниципального района</w:t>
      </w:r>
      <w:r w:rsidRPr="00AB6DB8">
        <w:rPr>
          <w:rFonts w:ascii="Times New Roman" w:hAnsi="Times New Roman"/>
          <w:color w:val="000000"/>
          <w:sz w:val="28"/>
          <w:szCs w:val="28"/>
          <w:lang w:eastAsia="ar-SA"/>
        </w:rPr>
        <w:t xml:space="preserve"> Ленинградской области;</w:t>
      </w:r>
    </w:p>
    <w:p w:rsidR="00E2036E" w:rsidRPr="00AB6DB8" w:rsidRDefault="00E2036E" w:rsidP="00AB6DB8">
      <w:pPr>
        <w:numPr>
          <w:ilvl w:val="0"/>
          <w:numId w:val="10"/>
        </w:numPr>
        <w:tabs>
          <w:tab w:val="left" w:pos="709"/>
          <w:tab w:val="left" w:pos="851"/>
          <w:tab w:val="left" w:pos="993"/>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Территориальными подразделениями федеральных органов исполнительной власти, государственными органами правительства Ленинградской области;</w:t>
      </w:r>
    </w:p>
    <w:p w:rsidR="00E2036E" w:rsidRPr="00AB6DB8" w:rsidRDefault="00E2036E" w:rsidP="00AB6DB8">
      <w:pPr>
        <w:numPr>
          <w:ilvl w:val="0"/>
          <w:numId w:val="10"/>
        </w:numPr>
        <w:tabs>
          <w:tab w:val="left" w:pos="709"/>
          <w:tab w:val="left" w:pos="851"/>
          <w:tab w:val="left" w:pos="993"/>
        </w:tabs>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Иными органами и организациями.</w:t>
      </w:r>
    </w:p>
    <w:p w:rsidR="00E2036E" w:rsidRPr="00AB6DB8" w:rsidRDefault="00E2036E" w:rsidP="00AB6DB8">
      <w:pPr>
        <w:suppressAutoHyphens/>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  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E2036E" w:rsidRPr="00AB6DB8" w:rsidRDefault="00E2036E" w:rsidP="00AB6DB8">
      <w:pPr>
        <w:widowControl w:val="0"/>
        <w:suppressAutoHyphens/>
        <w:autoSpaceDE w:val="0"/>
        <w:spacing w:after="0" w:line="240" w:lineRule="auto"/>
        <w:ind w:right="-2" w:firstLine="709"/>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E2036E" w:rsidRPr="00AB6DB8" w:rsidRDefault="00E2036E" w:rsidP="00AB6DB8">
      <w:pPr>
        <w:widowControl w:val="0"/>
        <w:suppressAutoHyphens/>
        <w:autoSpaceDE w:val="0"/>
        <w:spacing w:after="0" w:line="240" w:lineRule="auto"/>
        <w:ind w:right="-2" w:firstLine="709"/>
        <w:jc w:val="both"/>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Запросы по </w:t>
      </w:r>
      <w:r w:rsidRPr="00AB6DB8">
        <w:rPr>
          <w:rFonts w:ascii="Times New Roman" w:hAnsi="Times New Roman"/>
          <w:color w:val="000000"/>
          <w:sz w:val="28"/>
          <w:szCs w:val="28"/>
          <w:lang w:eastAsia="ar-SA"/>
        </w:rPr>
        <w:t xml:space="preserve">межведомственному взаимодействию </w:t>
      </w:r>
      <w:r w:rsidRPr="00AB6DB8">
        <w:rPr>
          <w:rFonts w:ascii="Times New Roman" w:hAnsi="Times New Roman"/>
          <w:bCs/>
          <w:color w:val="000000"/>
          <w:sz w:val="28"/>
          <w:szCs w:val="28"/>
          <w:lang w:eastAsia="ar-SA"/>
        </w:rPr>
        <w:t>формируются и отправляются специалистом в течение 2 дней с момента регистрации заявления о предоставлении услуги.</w:t>
      </w:r>
    </w:p>
    <w:p w:rsidR="00E2036E" w:rsidRPr="00AB6DB8" w:rsidRDefault="00E2036E" w:rsidP="00AB6DB8">
      <w:pPr>
        <w:widowControl w:val="0"/>
        <w:suppressAutoHyphens/>
        <w:autoSpaceDE w:val="0"/>
        <w:spacing w:after="0" w:line="240" w:lineRule="auto"/>
        <w:ind w:right="-2" w:firstLine="709"/>
        <w:jc w:val="both"/>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Специалист ставит отметку на зарегистрированном заявлении о направлении запроса в порядке межведомственного взаимодействия с указанием даты и адресата направления запроса, уведомляет заявителя о приостановлении предоставления муниципальной услуги, в порядке, указанном в заявлении.</w:t>
      </w:r>
    </w:p>
    <w:p w:rsidR="00E2036E" w:rsidRPr="00AB6DB8" w:rsidRDefault="00E2036E" w:rsidP="00AB6DB8">
      <w:pPr>
        <w:widowControl w:val="0"/>
        <w:suppressAutoHyphens/>
        <w:autoSpaceDE w:val="0"/>
        <w:spacing w:after="0" w:line="240" w:lineRule="auto"/>
        <w:ind w:right="-2" w:firstLine="709"/>
        <w:jc w:val="both"/>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E2036E" w:rsidRPr="00AB6DB8" w:rsidRDefault="00E2036E" w:rsidP="00AB6DB8">
      <w:pPr>
        <w:spacing w:after="0" w:line="240" w:lineRule="auto"/>
        <w:ind w:right="-2" w:firstLine="709"/>
        <w:jc w:val="center"/>
        <w:rPr>
          <w:rFonts w:ascii="Times New Roman" w:hAnsi="Times New Roman"/>
          <w:color w:val="000000"/>
          <w:sz w:val="28"/>
          <w:szCs w:val="28"/>
          <w:lang w:eastAsia="ru-RU"/>
        </w:rPr>
      </w:pPr>
    </w:p>
    <w:p w:rsidR="00E2036E" w:rsidRPr="00AB6DB8" w:rsidRDefault="00E2036E" w:rsidP="00AB6DB8">
      <w:pPr>
        <w:spacing w:after="0" w:line="240" w:lineRule="auto"/>
        <w:ind w:right="-2" w:firstLine="709"/>
        <w:jc w:val="center"/>
        <w:rPr>
          <w:rFonts w:ascii="Times New Roman" w:hAnsi="Times New Roman"/>
          <w:color w:val="000000"/>
          <w:sz w:val="28"/>
          <w:szCs w:val="28"/>
          <w:lang w:eastAsia="ru-RU"/>
        </w:rPr>
      </w:pPr>
      <w:r w:rsidRPr="00AB6DB8">
        <w:rPr>
          <w:rFonts w:ascii="Times New Roman" w:hAnsi="Times New Roman"/>
          <w:b/>
          <w:color w:val="000000"/>
          <w:sz w:val="28"/>
          <w:szCs w:val="28"/>
          <w:lang w:eastAsia="ru-RU"/>
        </w:rPr>
        <w:t>Рассмотрение заявлений</w:t>
      </w: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4.6. Рассмотрение заявлений осуществляется в порядке их поступления.</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Специалист выполняет следующие процедуры:</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проект постановления об отказе в предоставлении услуги;</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bookmarkStart w:id="25" w:name="Par356"/>
      <w:bookmarkEnd w:id="25"/>
      <w:r w:rsidRPr="00AB6DB8">
        <w:rPr>
          <w:rFonts w:ascii="Times New Roman" w:hAnsi="Times New Roman"/>
          <w:b/>
          <w:color w:val="000000"/>
          <w:sz w:val="28"/>
          <w:szCs w:val="28"/>
          <w:lang w:eastAsia="ar-SA"/>
        </w:rPr>
        <w:t xml:space="preserve">Предоставление муниципальной услуги </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color w:val="000000"/>
          <w:sz w:val="28"/>
          <w:szCs w:val="28"/>
          <w:lang w:eastAsia="ar-SA"/>
        </w:rPr>
        <w:t xml:space="preserve">4.7. </w:t>
      </w:r>
      <w:r w:rsidRPr="00AB6DB8">
        <w:rPr>
          <w:rFonts w:ascii="Times New Roman" w:hAnsi="Times New Roman"/>
          <w:sz w:val="28"/>
          <w:szCs w:val="28"/>
          <w:lang w:eastAsia="ar-SA"/>
        </w:rPr>
        <w:t>Юридическим фактом, инициирующим начало выполнения административного действия, является зарегистрированное специалистом, либо сотрудником МФЦ или посредством ПГУ ЛО  заявления.</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Специалист в течение 3 дней со дня предоставления полного пакета документов, указанного в п. 2.6.1 и е</w:t>
      </w:r>
      <w:r w:rsidRPr="00AB6DB8">
        <w:rPr>
          <w:rFonts w:ascii="Times New Roman" w:hAnsi="Times New Roman"/>
          <w:color w:val="000000"/>
          <w:sz w:val="28"/>
          <w:szCs w:val="28"/>
          <w:lang w:eastAsia="ru-RU"/>
        </w:rPr>
        <w:t>сли оснований для отказа в предоставлении услуги не выявлено, специалист совершает одно из следующих действий:</w:t>
      </w:r>
    </w:p>
    <w:p w:rsidR="00E2036E" w:rsidRPr="00AB6DB8" w:rsidRDefault="00E2036E" w:rsidP="00AB6DB8">
      <w:pPr>
        <w:numPr>
          <w:ilvl w:val="0"/>
          <w:numId w:val="12"/>
        </w:numPr>
        <w:suppressAutoHyphens/>
        <w:spacing w:after="0" w:line="240" w:lineRule="auto"/>
        <w:ind w:right="-2"/>
        <w:jc w:val="both"/>
        <w:rPr>
          <w:rFonts w:ascii="Times New Roman" w:hAnsi="Times New Roman"/>
          <w:sz w:val="28"/>
          <w:szCs w:val="28"/>
          <w:lang w:eastAsia="ar-SA"/>
        </w:rPr>
      </w:pPr>
      <w:r w:rsidRPr="00AB6DB8">
        <w:rPr>
          <w:rFonts w:ascii="Times New Roman" w:hAnsi="Times New Roman"/>
          <w:color w:val="000000"/>
          <w:sz w:val="28"/>
          <w:szCs w:val="28"/>
          <w:lang w:eastAsia="ru-RU"/>
        </w:rPr>
        <w:t>готовит проект решения на использование земель или земельных участков</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Подготовленный проект решения подлежит согласованию в течение 10-и рабочих дней специалистами уполномоченными осуществлять юридические действия.</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 xml:space="preserve">После согласования проект решения направляется на подписание Главе администрации </w:t>
      </w:r>
      <w:r>
        <w:rPr>
          <w:rFonts w:ascii="Times New Roman" w:hAnsi="Times New Roman"/>
          <w:sz w:val="28"/>
          <w:szCs w:val="28"/>
          <w:lang w:eastAsia="ar-SA"/>
        </w:rPr>
        <w:t>Калитинское</w:t>
      </w:r>
      <w:r w:rsidRPr="00AB6DB8">
        <w:rPr>
          <w:rFonts w:ascii="Times New Roman" w:hAnsi="Times New Roman"/>
          <w:sz w:val="28"/>
          <w:szCs w:val="28"/>
          <w:lang w:eastAsia="ar-SA"/>
        </w:rPr>
        <w:t xml:space="preserve"> сельское поселение </w:t>
      </w:r>
      <w:r>
        <w:rPr>
          <w:rFonts w:ascii="Times New Roman" w:hAnsi="Times New Roman"/>
          <w:sz w:val="28"/>
          <w:szCs w:val="28"/>
          <w:lang w:eastAsia="ar-SA"/>
        </w:rPr>
        <w:t>Волосовского муниципального района</w:t>
      </w:r>
      <w:r w:rsidRPr="00AB6DB8">
        <w:rPr>
          <w:rFonts w:ascii="Times New Roman" w:hAnsi="Times New Roman"/>
          <w:sz w:val="28"/>
          <w:szCs w:val="28"/>
          <w:lang w:eastAsia="ar-SA"/>
        </w:rPr>
        <w:t xml:space="preserve"> Ленинградской области.</w:t>
      </w:r>
    </w:p>
    <w:p w:rsidR="00E2036E" w:rsidRPr="00AB6DB8" w:rsidRDefault="00E2036E" w:rsidP="00AB6DB8">
      <w:pPr>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 xml:space="preserve">Результатом данного административного действия является </w:t>
      </w:r>
      <w:r w:rsidRPr="00AB6DB8">
        <w:rPr>
          <w:rFonts w:ascii="Times New Roman" w:hAnsi="Times New Roman"/>
          <w:color w:val="000000"/>
          <w:sz w:val="28"/>
          <w:szCs w:val="28"/>
          <w:lang w:eastAsia="ru-RU"/>
        </w:rPr>
        <w:t>направление заявителю разрешения на использование земель или земельных участков</w:t>
      </w:r>
      <w:r w:rsidRPr="00AB6DB8">
        <w:rPr>
          <w:rFonts w:ascii="Times New Roman" w:hAnsi="Times New Roman"/>
          <w:sz w:val="28"/>
          <w:szCs w:val="28"/>
          <w:lang w:eastAsia="ar-SA"/>
        </w:rPr>
        <w:t>.</w:t>
      </w:r>
    </w:p>
    <w:p w:rsidR="00E2036E" w:rsidRPr="00AB6DB8" w:rsidRDefault="00E2036E" w:rsidP="00AB6DB8">
      <w:pPr>
        <w:spacing w:after="0" w:line="240" w:lineRule="auto"/>
        <w:ind w:right="-2" w:firstLine="709"/>
        <w:jc w:val="center"/>
        <w:rPr>
          <w:rFonts w:ascii="Times New Roman" w:hAnsi="Times New Roman"/>
          <w:b/>
          <w:sz w:val="28"/>
          <w:szCs w:val="28"/>
          <w:lang w:eastAsia="ar-SA"/>
        </w:rPr>
      </w:pPr>
    </w:p>
    <w:p w:rsidR="00E2036E" w:rsidRPr="00AB6DB8" w:rsidRDefault="00E2036E" w:rsidP="00AB6DB8">
      <w:pPr>
        <w:spacing w:after="0" w:line="240" w:lineRule="auto"/>
        <w:ind w:right="-2" w:firstLine="709"/>
        <w:jc w:val="both"/>
        <w:rPr>
          <w:rFonts w:ascii="Times New Roman" w:hAnsi="Times New Roman"/>
          <w:b/>
          <w:color w:val="000000"/>
          <w:sz w:val="28"/>
          <w:szCs w:val="28"/>
          <w:lang w:eastAsia="ar-SA"/>
        </w:rPr>
      </w:pP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4.8. Способ фиксации результата выполнения административного действия, в том числе через МФЦ, по электронной форме, путем СМС сообщения.</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Информирование заявителей осуществляется путем почтовых отправлений либо по электронной почте, либо путем СМС сообщения.</w:t>
      </w:r>
    </w:p>
    <w:p w:rsidR="00E2036E" w:rsidRPr="00AB6DB8" w:rsidRDefault="00E2036E" w:rsidP="00AB6DB8">
      <w:pPr>
        <w:widowControl w:val="0"/>
        <w:suppressAutoHyphens/>
        <w:spacing w:after="0" w:line="240" w:lineRule="auto"/>
        <w:ind w:right="-2" w:firstLine="709"/>
        <w:jc w:val="both"/>
        <w:rPr>
          <w:rFonts w:ascii="Times New Roman" w:hAnsi="Times New Roman"/>
          <w:sz w:val="28"/>
          <w:szCs w:val="28"/>
          <w:lang w:eastAsia="ar-SA"/>
        </w:rPr>
      </w:pPr>
      <w:r w:rsidRPr="00AB6DB8">
        <w:rPr>
          <w:rFonts w:ascii="Times New Roman" w:hAnsi="Times New Roman"/>
          <w:sz w:val="28"/>
          <w:szCs w:val="28"/>
          <w:lang w:eastAsia="ar-SA"/>
        </w:rP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E2036E" w:rsidRPr="00AB6DB8" w:rsidRDefault="00E2036E" w:rsidP="00AB6DB8">
      <w:pPr>
        <w:suppressAutoHyphens/>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 xml:space="preserve">4.9.В случае, если имеются основания для отказа в предоставлении земельного участка специалист готовит проект постановления об отказе в предоставлении земельного участка лицу, обратившемуся с заявлением о предоставлении земельного участка. </w:t>
      </w:r>
    </w:p>
    <w:p w:rsidR="00E2036E" w:rsidRPr="00AB6DB8" w:rsidRDefault="00E2036E" w:rsidP="00AB6DB8">
      <w:pPr>
        <w:spacing w:after="0" w:line="240" w:lineRule="auto"/>
        <w:ind w:right="-2" w:firstLine="709"/>
        <w:jc w:val="both"/>
        <w:rPr>
          <w:rFonts w:ascii="Times New Roman" w:hAnsi="Times New Roman"/>
          <w:color w:val="000000"/>
          <w:sz w:val="28"/>
          <w:szCs w:val="28"/>
          <w:lang w:eastAsia="ru-RU"/>
        </w:rPr>
      </w:pPr>
      <w:r w:rsidRPr="00AB6DB8">
        <w:rPr>
          <w:rFonts w:ascii="Times New Roman" w:hAnsi="Times New Roman"/>
          <w:color w:val="000000"/>
          <w:sz w:val="28"/>
          <w:szCs w:val="28"/>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E2036E" w:rsidRPr="00AB6DB8" w:rsidRDefault="00E2036E" w:rsidP="00AB6DB8">
      <w:pPr>
        <w:spacing w:after="0" w:line="240" w:lineRule="auto"/>
        <w:ind w:right="-2" w:firstLine="709"/>
        <w:jc w:val="both"/>
        <w:rPr>
          <w:rFonts w:ascii="Times New Roman" w:hAnsi="Times New Roman"/>
          <w:color w:val="373737"/>
          <w:sz w:val="28"/>
          <w:szCs w:val="28"/>
          <w:shd w:val="clear" w:color="auto" w:fill="FFFFFF"/>
          <w:lang w:eastAsia="ar-SA"/>
        </w:rPr>
      </w:pPr>
      <w:r w:rsidRPr="00AB6DB8">
        <w:rPr>
          <w:rFonts w:ascii="Times New Roman" w:hAnsi="Times New Roman"/>
          <w:sz w:val="28"/>
          <w:szCs w:val="28"/>
          <w:lang w:eastAsia="ar-SA"/>
        </w:rPr>
        <w:t>Результатом данного административного действия является издание постановления об отказе.</w:t>
      </w:r>
      <w:r w:rsidRPr="00AB6DB8">
        <w:rPr>
          <w:rFonts w:ascii="Times New Roman" w:hAnsi="Times New Roman"/>
          <w:sz w:val="28"/>
          <w:szCs w:val="28"/>
          <w:shd w:val="clear" w:color="auto" w:fill="FFFFFF"/>
          <w:lang w:eastAsia="ar-SA"/>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AB6DB8">
        <w:rPr>
          <w:rFonts w:ascii="Times New Roman" w:hAnsi="Times New Roman"/>
          <w:color w:val="373737"/>
          <w:sz w:val="28"/>
          <w:szCs w:val="28"/>
          <w:shd w:val="clear" w:color="auto" w:fill="FFFFFF"/>
          <w:lang w:eastAsia="ar-SA"/>
        </w:rPr>
        <w:t>.</w:t>
      </w:r>
    </w:p>
    <w:p w:rsidR="00E2036E" w:rsidRPr="00AB6DB8" w:rsidRDefault="00E2036E" w:rsidP="00AB6DB8">
      <w:pPr>
        <w:widowControl w:val="0"/>
        <w:suppressAutoHyphens/>
        <w:spacing w:after="0" w:line="240" w:lineRule="auto"/>
        <w:ind w:right="-2" w:firstLine="709"/>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1"/>
        <w:rPr>
          <w:rFonts w:ascii="Times New Roman" w:hAnsi="Times New Roman"/>
          <w:b/>
          <w:color w:val="000000"/>
          <w:sz w:val="28"/>
          <w:szCs w:val="28"/>
          <w:lang w:eastAsia="ar-SA"/>
        </w:rPr>
      </w:pPr>
      <w:bookmarkStart w:id="26" w:name="Par366"/>
      <w:bookmarkStart w:id="27" w:name="Par372"/>
      <w:bookmarkEnd w:id="26"/>
      <w:bookmarkEnd w:id="27"/>
      <w:r w:rsidRPr="00AB6DB8">
        <w:rPr>
          <w:rFonts w:ascii="Times New Roman" w:hAnsi="Times New Roman"/>
          <w:b/>
          <w:color w:val="000000"/>
          <w:sz w:val="28"/>
          <w:szCs w:val="28"/>
          <w:lang w:eastAsia="ar-SA"/>
        </w:rPr>
        <w:t>V. Формы контроля за предоставлением государственной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5.1. Контроль за надлежащим исполнением настоящего Административного регламента осуществляет глава администрации муниципального образования </w:t>
      </w:r>
      <w:r>
        <w:rPr>
          <w:rFonts w:ascii="Times New Roman" w:hAnsi="Times New Roman"/>
          <w:color w:val="000000"/>
          <w:sz w:val="28"/>
          <w:szCs w:val="28"/>
          <w:lang w:eastAsia="ar-SA"/>
        </w:rPr>
        <w:t>Калитинское</w:t>
      </w:r>
      <w:r w:rsidRPr="00AB6DB8">
        <w:rPr>
          <w:rFonts w:ascii="Times New Roman" w:hAnsi="Times New Roman"/>
          <w:color w:val="000000"/>
          <w:sz w:val="28"/>
          <w:szCs w:val="28"/>
          <w:lang w:eastAsia="ar-SA"/>
        </w:rPr>
        <w:t xml:space="preserve"> сельское </w:t>
      </w:r>
      <w:r>
        <w:rPr>
          <w:rFonts w:ascii="Times New Roman" w:hAnsi="Times New Roman"/>
          <w:color w:val="000000"/>
          <w:sz w:val="28"/>
          <w:szCs w:val="28"/>
          <w:lang w:eastAsia="ar-SA"/>
        </w:rPr>
        <w:t>поселение Волосовского муниципального района Ленинградской области.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28" w:name="Par376"/>
      <w:bookmarkEnd w:id="28"/>
      <w:r w:rsidRPr="00AB6DB8">
        <w:rPr>
          <w:rFonts w:ascii="Times New Roman" w:hAnsi="Times New Roman"/>
          <w:b/>
          <w:color w:val="000000"/>
          <w:sz w:val="28"/>
          <w:szCs w:val="28"/>
          <w:lang w:eastAsia="ar-SA"/>
        </w:rPr>
        <w:t>Порядок осуществления текущего контроля за соблюдением</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 исполнением ответственными должностными лицами положений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административного регламента услуги и иных нормативных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правовых актов, устанавливающих требования к предоставлению</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муниципальной услуги, а также принятием решений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r w:rsidRPr="00AB6DB8">
        <w:rPr>
          <w:rFonts w:ascii="Times New Roman" w:hAnsi="Times New Roman"/>
          <w:b/>
          <w:color w:val="000000"/>
          <w:sz w:val="28"/>
          <w:szCs w:val="28"/>
          <w:lang w:eastAsia="ar-SA"/>
        </w:rPr>
        <w:t>ответственными лицами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spacing w:after="0" w:line="240" w:lineRule="auto"/>
        <w:ind w:right="-2" w:firstLine="567"/>
        <w:jc w:val="both"/>
        <w:rPr>
          <w:rFonts w:ascii="Times New Roman" w:hAnsi="Times New Roman"/>
          <w:color w:val="000000"/>
          <w:sz w:val="28"/>
          <w:szCs w:val="28"/>
        </w:rPr>
      </w:pPr>
      <w:r w:rsidRPr="00AB6DB8">
        <w:rPr>
          <w:rFonts w:ascii="Times New Roman" w:hAnsi="Times New Roman"/>
          <w:color w:val="000000"/>
          <w:sz w:val="28"/>
          <w:szCs w:val="28"/>
          <w:lang w:eastAsia="ar-SA"/>
        </w:rPr>
        <w:t>5</w:t>
      </w:r>
      <w:r w:rsidRPr="00AB6DB8">
        <w:rPr>
          <w:rFonts w:ascii="Times New Roman" w:hAnsi="Times New Roman"/>
          <w:color w:val="000000"/>
          <w:sz w:val="28"/>
          <w:szCs w:val="28"/>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муниципального образования </w:t>
      </w:r>
      <w:r>
        <w:rPr>
          <w:rFonts w:ascii="Times New Roman" w:hAnsi="Times New Roman"/>
          <w:color w:val="000000"/>
          <w:sz w:val="28"/>
          <w:szCs w:val="28"/>
        </w:rPr>
        <w:t>Калитинское</w:t>
      </w:r>
      <w:r w:rsidRPr="00AB6DB8">
        <w:rPr>
          <w:rFonts w:ascii="Times New Roman" w:hAnsi="Times New Roman"/>
          <w:color w:val="000000"/>
          <w:sz w:val="28"/>
          <w:szCs w:val="28"/>
        </w:rPr>
        <w:t xml:space="preserve"> сельское поселение:</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проведения текущего мониторинга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контроля сроков осуществления административных процедур (выполнения действий и принятия решений);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проверки процесса выполнения административных процедур (выполнения действий и принятия решений);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контроля качества выполнения административных процедур (выполнения действий и принятия решений);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29" w:name="Par391"/>
      <w:bookmarkEnd w:id="29"/>
      <w:r w:rsidRPr="00AB6DB8">
        <w:rPr>
          <w:rFonts w:ascii="Times New Roman" w:hAnsi="Times New Roman"/>
          <w:b/>
          <w:color w:val="000000"/>
          <w:sz w:val="28"/>
          <w:szCs w:val="28"/>
          <w:lang w:eastAsia="ar-SA"/>
        </w:rPr>
        <w:t>Порядок и периодичность осуществления плановых и внеплановых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проверок полноты и качества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0" w:name="Par398"/>
      <w:bookmarkEnd w:id="30"/>
      <w:r w:rsidRPr="00AB6DB8">
        <w:rPr>
          <w:rFonts w:ascii="Times New Roman" w:hAnsi="Times New Roman"/>
          <w:b/>
          <w:color w:val="000000"/>
          <w:sz w:val="28"/>
          <w:szCs w:val="28"/>
          <w:lang w:eastAsia="ar-SA"/>
        </w:rPr>
        <w:t>Ответственность должностных лиц за решения и действия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(бездействие), принимаемые (осуществляемые) в ходе</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прием документов у заявителя;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получение сведений по межведомственному взаимодействию;</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регистрацию заявления;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передачу заявления на рассмотрение Главе администрации;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подготовку проекта постановления о предоставлении или об отказе в предоставлении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передачу на согласование проекта постановления;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передачу согласованного проекта постановления на подпись главе администрации;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подготовку проекту договора;</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передачу на согласование проекта договора специалистам и главе администрации МО;</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подготовку и направления уведомления заявителю уведомления о приостановлении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E2036E" w:rsidRPr="00AB6DB8" w:rsidRDefault="00E2036E" w:rsidP="00AB6DB8">
      <w:pPr>
        <w:widowControl w:val="0"/>
        <w:suppressAutoHyphens/>
        <w:autoSpaceDE w:val="0"/>
        <w:spacing w:after="0" w:line="240" w:lineRule="auto"/>
        <w:ind w:right="-2" w:firstLine="567"/>
        <w:jc w:val="both"/>
        <w:rPr>
          <w:rFonts w:ascii="Times New Roman" w:hAnsi="Times New Roman"/>
          <w:color w:val="000000"/>
          <w:spacing w:val="-7"/>
          <w:sz w:val="28"/>
          <w:szCs w:val="28"/>
          <w:lang w:eastAsia="ar-SA"/>
        </w:rPr>
      </w:pPr>
      <w:r w:rsidRPr="00AB6DB8">
        <w:rPr>
          <w:rFonts w:ascii="Times New Roman" w:hAnsi="Times New Roman"/>
          <w:color w:val="000000"/>
          <w:spacing w:val="-7"/>
          <w:sz w:val="28"/>
          <w:szCs w:val="28"/>
          <w:lang w:eastAsia="ar-SA"/>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2036E" w:rsidRPr="00AB6DB8" w:rsidRDefault="00E2036E" w:rsidP="00AB6DB8">
      <w:pPr>
        <w:widowControl w:val="0"/>
        <w:suppressAutoHyphens/>
        <w:autoSpaceDE w:val="0"/>
        <w:spacing w:after="0" w:line="240" w:lineRule="auto"/>
        <w:ind w:right="-2" w:firstLine="567"/>
        <w:jc w:val="both"/>
        <w:rPr>
          <w:rFonts w:ascii="Times New Roman" w:hAnsi="Times New Roman"/>
          <w:color w:val="000000"/>
          <w:spacing w:val="-7"/>
          <w:sz w:val="28"/>
          <w:szCs w:val="28"/>
          <w:lang w:eastAsia="ar-SA"/>
        </w:rPr>
      </w:pPr>
      <w:r w:rsidRPr="00AB6DB8">
        <w:rPr>
          <w:rFonts w:ascii="Times New Roman" w:hAnsi="Times New Roman"/>
          <w:color w:val="000000"/>
          <w:spacing w:val="-7"/>
          <w:sz w:val="28"/>
          <w:szCs w:val="28"/>
          <w:lang w:eastAsia="ar-SA"/>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1"/>
        <w:rPr>
          <w:rFonts w:ascii="Times New Roman" w:hAnsi="Times New Roman"/>
          <w:b/>
          <w:color w:val="000000"/>
          <w:sz w:val="28"/>
          <w:szCs w:val="28"/>
          <w:lang w:eastAsia="ar-SA"/>
        </w:rPr>
      </w:pPr>
      <w:bookmarkStart w:id="31" w:name="Par407"/>
      <w:bookmarkEnd w:id="31"/>
      <w:r w:rsidRPr="00AB6DB8">
        <w:rPr>
          <w:rFonts w:ascii="Times New Roman" w:hAnsi="Times New Roman"/>
          <w:b/>
          <w:color w:val="000000"/>
          <w:sz w:val="28"/>
          <w:szCs w:val="28"/>
          <w:lang w:eastAsia="ar-SA"/>
        </w:rPr>
        <w:t>V</w:t>
      </w:r>
      <w:r w:rsidRPr="00AB6DB8">
        <w:rPr>
          <w:rFonts w:ascii="Times New Roman" w:hAnsi="Times New Roman"/>
          <w:b/>
          <w:color w:val="000000"/>
          <w:sz w:val="28"/>
          <w:szCs w:val="28"/>
          <w:lang w:val="en-US" w:eastAsia="ar-SA"/>
        </w:rPr>
        <w:t>I</w:t>
      </w:r>
      <w:r w:rsidRPr="00AB6DB8">
        <w:rPr>
          <w:rFonts w:ascii="Times New Roman" w:hAnsi="Times New Roman"/>
          <w:b/>
          <w:color w:val="000000"/>
          <w:sz w:val="28"/>
          <w:szCs w:val="28"/>
          <w:lang w:eastAsia="ar-SA"/>
        </w:rPr>
        <w:t>. Досудебный (внесудебный) порядок обжалования решений</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 действий (бездействия) органа, предоставляющего</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муниципальную услугу, а также должностных лиц,</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государственных служащих</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b/>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2" w:name="Par412"/>
      <w:bookmarkEnd w:id="32"/>
      <w:r w:rsidRPr="00AB6DB8">
        <w:rPr>
          <w:rFonts w:ascii="Times New Roman" w:hAnsi="Times New Roman"/>
          <w:b/>
          <w:color w:val="000000"/>
          <w:sz w:val="28"/>
          <w:szCs w:val="28"/>
          <w:lang w:eastAsia="ar-SA"/>
        </w:rPr>
        <w:t>Право заявителей на досудебное (внесудебное) обжалование</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решений и действий (бездействия), принятых (осуществляемых)</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r w:rsidRPr="00AB6DB8">
        <w:rPr>
          <w:rFonts w:ascii="Times New Roman" w:hAnsi="Times New Roman"/>
          <w:b/>
          <w:color w:val="000000"/>
          <w:sz w:val="28"/>
          <w:szCs w:val="28"/>
          <w:lang w:eastAsia="ar-SA"/>
        </w:rPr>
        <w:t>в ходе предоставления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3" w:name="Par418"/>
      <w:bookmarkEnd w:id="33"/>
      <w:r w:rsidRPr="00AB6DB8">
        <w:rPr>
          <w:rFonts w:ascii="Times New Roman" w:hAnsi="Times New Roman"/>
          <w:b/>
          <w:color w:val="000000"/>
          <w:sz w:val="28"/>
          <w:szCs w:val="28"/>
          <w:lang w:eastAsia="ar-SA"/>
        </w:rPr>
        <w:t>Предмет досудебного (внесудебного) обжалования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4" w:name="Par422"/>
      <w:bookmarkEnd w:id="34"/>
      <w:r w:rsidRPr="00AB6DB8">
        <w:rPr>
          <w:rFonts w:ascii="Times New Roman" w:hAnsi="Times New Roman"/>
          <w:b/>
          <w:color w:val="000000"/>
          <w:sz w:val="28"/>
          <w:szCs w:val="28"/>
          <w:lang w:eastAsia="ar-SA"/>
        </w:rPr>
        <w:t>Органы исполнительной власти (органы местного</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самоуправления) и должностные лица, которым может быть</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адресована жалоба в досудебном (внесудебном) порядке</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6.3. Жалоба подается в письменной форме на бумажном носителе, в электронной форме в орган, предоставляющий муниципальную услугу.</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2" w:history="1">
        <w:r w:rsidRPr="00AB6DB8">
          <w:rPr>
            <w:rFonts w:ascii="Times New Roman" w:hAnsi="Times New Roman"/>
            <w:color w:val="000000"/>
            <w:sz w:val="28"/>
            <w:szCs w:val="28"/>
            <w:u w:val="single"/>
            <w:lang w:eastAsia="ar-SA"/>
          </w:rPr>
          <w:t>пунктом 1 статьи 11.2</w:t>
        </w:r>
      </w:hyperlink>
      <w:r w:rsidRPr="00AB6DB8">
        <w:rPr>
          <w:rFonts w:ascii="Times New Roman" w:hAnsi="Times New Roman"/>
          <w:color w:val="000000"/>
          <w:sz w:val="28"/>
          <w:szCs w:val="28"/>
          <w:lang w:eastAsia="ar-SA"/>
        </w:rPr>
        <w:t xml:space="preserve"> Федерального закона от 27.07.2010 N 210-ФЗ «Об организации предоставления государственных и муниципальных услуг».</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5" w:name="Par430"/>
      <w:bookmarkEnd w:id="35"/>
      <w:r w:rsidRPr="00AB6DB8">
        <w:rPr>
          <w:rFonts w:ascii="Times New Roman" w:hAnsi="Times New Roman"/>
          <w:b/>
          <w:color w:val="000000"/>
          <w:sz w:val="28"/>
          <w:szCs w:val="28"/>
          <w:lang w:eastAsia="ar-SA"/>
        </w:rPr>
        <w:t>Основания для начала процедуры досудебного</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(внесудебного) обжалования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6" w:name="Par435"/>
      <w:bookmarkEnd w:id="36"/>
      <w:r w:rsidRPr="00AB6DB8">
        <w:rPr>
          <w:rFonts w:ascii="Times New Roman" w:hAnsi="Times New Roman"/>
          <w:b/>
          <w:color w:val="000000"/>
          <w:sz w:val="28"/>
          <w:szCs w:val="28"/>
          <w:lang w:eastAsia="ar-SA"/>
        </w:rPr>
        <w:t>Права заявителей на получение информации и документов,</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необходимых для составления и обоснования жалобы</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7" w:name="Par440"/>
      <w:bookmarkEnd w:id="37"/>
      <w:r w:rsidRPr="00AB6DB8">
        <w:rPr>
          <w:rFonts w:ascii="Times New Roman" w:hAnsi="Times New Roman"/>
          <w:b/>
          <w:color w:val="000000"/>
          <w:sz w:val="28"/>
          <w:szCs w:val="28"/>
          <w:lang w:eastAsia="ar-SA"/>
        </w:rPr>
        <w:t>Сроки рассмотрения жалобы</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6.7. Жалоба, поступившая в администрацию МО, рассматривается в течение 15 (пятнадцати) рабочих дней со дня ее регистрации.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8" w:name="Par446"/>
      <w:bookmarkEnd w:id="38"/>
      <w:r w:rsidRPr="00AB6DB8">
        <w:rPr>
          <w:rFonts w:ascii="Times New Roman" w:hAnsi="Times New Roman"/>
          <w:b/>
          <w:color w:val="000000"/>
          <w:sz w:val="28"/>
          <w:szCs w:val="28"/>
          <w:lang w:eastAsia="ar-SA"/>
        </w:rPr>
        <w:t>Исчерпывающий перечень случаев, в которых ответ на жалобу</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не дается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6.13. </w:t>
      </w:r>
      <w:r w:rsidRPr="00AB6DB8">
        <w:rPr>
          <w:rFonts w:ascii="Times New Roman" w:hAnsi="Times New Roman"/>
          <w:color w:val="000000"/>
          <w:spacing w:val="-7"/>
          <w:sz w:val="28"/>
          <w:szCs w:val="28"/>
          <w:lang w:eastAsia="ar-SA"/>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AB6DB8">
        <w:rPr>
          <w:rFonts w:ascii="Times New Roman" w:hAnsi="Times New Roman"/>
          <w:color w:val="000000"/>
          <w:sz w:val="28"/>
          <w:szCs w:val="28"/>
          <w:lang w:eastAsia="ar-SA"/>
        </w:rPr>
        <w:t xml:space="preserve">7 (семи) дней </w:t>
      </w:r>
      <w:r w:rsidRPr="00AB6DB8">
        <w:rPr>
          <w:rFonts w:ascii="Times New Roman" w:hAnsi="Times New Roman"/>
          <w:color w:val="000000"/>
          <w:spacing w:val="-7"/>
          <w:sz w:val="28"/>
          <w:szCs w:val="28"/>
          <w:lang w:eastAsia="ar-SA"/>
        </w:rPr>
        <w:t>со дня регистрации обращения сообщается гражданину, направившему обращение, если его фамилия или почтовый адрес поддаются прочтению</w:t>
      </w:r>
      <w:r w:rsidRPr="00AB6DB8">
        <w:rPr>
          <w:rFonts w:ascii="Times New Roman" w:hAnsi="Times New Roman"/>
          <w:color w:val="000000"/>
          <w:sz w:val="28"/>
          <w:szCs w:val="28"/>
          <w:lang w:eastAsia="ar-SA"/>
        </w:rPr>
        <w:t>.</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center"/>
        <w:outlineLvl w:val="2"/>
        <w:rPr>
          <w:rFonts w:ascii="Times New Roman" w:hAnsi="Times New Roman"/>
          <w:b/>
          <w:color w:val="000000"/>
          <w:sz w:val="28"/>
          <w:szCs w:val="28"/>
          <w:lang w:eastAsia="ar-SA"/>
        </w:rPr>
      </w:pPr>
      <w:bookmarkStart w:id="39" w:name="Par456"/>
      <w:bookmarkEnd w:id="39"/>
      <w:r w:rsidRPr="00AB6DB8">
        <w:rPr>
          <w:rFonts w:ascii="Times New Roman" w:hAnsi="Times New Roman"/>
          <w:b/>
          <w:color w:val="000000"/>
          <w:sz w:val="28"/>
          <w:szCs w:val="28"/>
          <w:lang w:eastAsia="ar-SA"/>
        </w:rPr>
        <w:t>Результат досудебного (внесудебного) обжалования</w:t>
      </w:r>
    </w:p>
    <w:p w:rsidR="00E2036E" w:rsidRPr="00AB6DB8" w:rsidRDefault="00E2036E" w:rsidP="00AB6DB8">
      <w:pPr>
        <w:widowControl w:val="0"/>
        <w:suppressAutoHyphens/>
        <w:autoSpaceDE w:val="0"/>
        <w:autoSpaceDN w:val="0"/>
        <w:adjustRightInd w:val="0"/>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применительно к каждой процедуре либо инстанции обжалования</w:t>
      </w: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По результатам досудебного (внесудебного) обжалования могут быть приняты следующие решения:</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 признании жалобы обоснованной и устранении выявленных нарушений;</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 о признании жалобы необоснованной с направлением заинтересованному лицу мотивированного отказа в удовлетворении жалобы.</w:t>
      </w:r>
    </w:p>
    <w:p w:rsidR="00E2036E" w:rsidRPr="00AB6DB8" w:rsidRDefault="00E2036E" w:rsidP="00AB6DB8">
      <w:pPr>
        <w:suppressAutoHyphens/>
        <w:autoSpaceDE w:val="0"/>
        <w:autoSpaceDN w:val="0"/>
        <w:adjustRightInd w:val="0"/>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036E" w:rsidRPr="00AB6DB8" w:rsidRDefault="00E2036E" w:rsidP="00AB6DB8">
      <w:pPr>
        <w:tabs>
          <w:tab w:val="left" w:pos="142"/>
          <w:tab w:val="left" w:pos="284"/>
        </w:tabs>
        <w:suppressAutoHyphens/>
        <w:spacing w:after="0" w:line="240" w:lineRule="auto"/>
        <w:ind w:right="-2" w:firstLine="567"/>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2036E" w:rsidRPr="00AB6DB8" w:rsidRDefault="00E2036E" w:rsidP="00AB6DB8">
      <w:pPr>
        <w:widowControl w:val="0"/>
        <w:suppressAutoHyphens/>
        <w:autoSpaceDE w:val="0"/>
        <w:autoSpaceDN w:val="0"/>
        <w:adjustRightInd w:val="0"/>
        <w:spacing w:after="0" w:line="240" w:lineRule="auto"/>
        <w:ind w:right="-2" w:firstLine="540"/>
        <w:jc w:val="both"/>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right"/>
        <w:outlineLvl w:val="1"/>
        <w:rPr>
          <w:rFonts w:ascii="Times New Roman" w:hAnsi="Times New Roman"/>
          <w:color w:val="000000"/>
          <w:sz w:val="28"/>
          <w:szCs w:val="28"/>
          <w:lang w:eastAsia="ar-SA"/>
        </w:rPr>
      </w:pPr>
      <w:bookmarkStart w:id="40" w:name="Par467"/>
      <w:bookmarkEnd w:id="40"/>
    </w:p>
    <w:p w:rsidR="00E2036E"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Приложение № 1 </w:t>
      </w: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к административному регламенту</w:t>
      </w:r>
    </w:p>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ИНФОРМАЦИЯ</w:t>
      </w:r>
    </w:p>
    <w:p w:rsidR="00E2036E" w:rsidRPr="00AB6DB8"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 xml:space="preserve"> об адресе и телефонах приема и выдачи документов, для предоставления муниципальной услуги</w:t>
      </w:r>
    </w:p>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Адрес: Россия, Ленинградская область</w:t>
      </w:r>
      <w:r>
        <w:rPr>
          <w:rFonts w:ascii="Times New Roman" w:hAnsi="Times New Roman"/>
          <w:color w:val="000000"/>
          <w:sz w:val="28"/>
          <w:szCs w:val="28"/>
          <w:lang w:eastAsia="ar-SA"/>
        </w:rPr>
        <w:t>, Волосовский район, п. Калитино, д. 26</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Pr>
          <w:rFonts w:ascii="Times New Roman" w:hAnsi="Times New Roman"/>
          <w:color w:val="000000"/>
          <w:sz w:val="28"/>
          <w:szCs w:val="28"/>
          <w:lang w:eastAsia="ar-SA"/>
        </w:rPr>
        <w:t>Контактный телефон: 8-(81373) 71-233</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both"/>
        <w:rPr>
          <w:rFonts w:ascii="Times New Roman" w:hAnsi="Times New Roman"/>
          <w:color w:val="000000"/>
          <w:sz w:val="28"/>
          <w:szCs w:val="28"/>
          <w:lang w:eastAsia="ar-SA"/>
        </w:rPr>
      </w:pPr>
      <w:r w:rsidRPr="00AB6DB8">
        <w:rPr>
          <w:rFonts w:ascii="Times New Roman" w:hAnsi="Times New Roman"/>
          <w:color w:val="000000"/>
          <w:sz w:val="28"/>
          <w:szCs w:val="28"/>
          <w:lang w:eastAsia="ar-SA"/>
        </w:rPr>
        <w:t>Прием заявлений и выдача документов осуществляется в соответствии со следующим графиком:</w:t>
      </w:r>
    </w:p>
    <w:tbl>
      <w:tblPr>
        <w:tblW w:w="0" w:type="auto"/>
        <w:tblInd w:w="108" w:type="dxa"/>
        <w:tblLayout w:type="fixed"/>
        <w:tblLook w:val="00A0"/>
      </w:tblPr>
      <w:tblGrid>
        <w:gridCol w:w="3060"/>
        <w:gridCol w:w="6320"/>
      </w:tblGrid>
      <w:tr w:rsidR="00E2036E" w:rsidRPr="00CB459D" w:rsidTr="00AB6DB8">
        <w:trPr>
          <w:trHeight w:val="93"/>
        </w:trPr>
        <w:tc>
          <w:tcPr>
            <w:tcW w:w="306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p>
        </w:tc>
      </w:tr>
      <w:tr w:rsidR="00E2036E" w:rsidRPr="00CB459D" w:rsidTr="00AB6DB8">
        <w:trPr>
          <w:trHeight w:val="92"/>
        </w:trPr>
        <w:tc>
          <w:tcPr>
            <w:tcW w:w="306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вторник</w:t>
            </w:r>
          </w:p>
        </w:tc>
        <w:tc>
          <w:tcPr>
            <w:tcW w:w="6320"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Pr>
                <w:rFonts w:ascii="Times New Roman" w:hAnsi="Times New Roman"/>
                <w:color w:val="000000"/>
                <w:sz w:val="28"/>
                <w:szCs w:val="28"/>
                <w:lang w:eastAsia="ar-SA"/>
              </w:rPr>
              <w:t>с 9-0</w:t>
            </w:r>
            <w:r w:rsidRPr="00AB6DB8">
              <w:rPr>
                <w:rFonts w:ascii="Times New Roman" w:hAnsi="Times New Roman"/>
                <w:color w:val="000000"/>
                <w:sz w:val="28"/>
                <w:szCs w:val="28"/>
                <w:lang w:eastAsia="ar-SA"/>
              </w:rPr>
              <w:t xml:space="preserve">0 до </w:t>
            </w:r>
            <w:r>
              <w:rPr>
                <w:rFonts w:ascii="Times New Roman" w:hAnsi="Times New Roman"/>
                <w:color w:val="000000"/>
                <w:sz w:val="28"/>
                <w:szCs w:val="28"/>
                <w:lang w:eastAsia="ar-SA"/>
              </w:rPr>
              <w:t>16-00 (обед с 12-00 до 13</w:t>
            </w:r>
            <w:r w:rsidRPr="00AB6DB8">
              <w:rPr>
                <w:rFonts w:ascii="Times New Roman" w:hAnsi="Times New Roman"/>
                <w:color w:val="000000"/>
                <w:sz w:val="28"/>
                <w:szCs w:val="28"/>
                <w:lang w:eastAsia="ar-SA"/>
              </w:rPr>
              <w:t>-00)</w:t>
            </w:r>
          </w:p>
        </w:tc>
      </w:tr>
      <w:tr w:rsidR="00E2036E" w:rsidRPr="00CB459D" w:rsidTr="00EA11CB">
        <w:trPr>
          <w:trHeight w:val="92"/>
        </w:trPr>
        <w:tc>
          <w:tcPr>
            <w:tcW w:w="306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среда</w:t>
            </w:r>
          </w:p>
        </w:tc>
        <w:tc>
          <w:tcPr>
            <w:tcW w:w="6320"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p>
        </w:tc>
      </w:tr>
      <w:tr w:rsidR="00E2036E" w:rsidRPr="00CB459D" w:rsidTr="00AB6DB8">
        <w:trPr>
          <w:trHeight w:val="92"/>
        </w:trPr>
        <w:tc>
          <w:tcPr>
            <w:tcW w:w="306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четверг</w:t>
            </w:r>
          </w:p>
        </w:tc>
        <w:tc>
          <w:tcPr>
            <w:tcW w:w="6320"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Pr>
                <w:rFonts w:ascii="Times New Roman" w:hAnsi="Times New Roman"/>
                <w:color w:val="000000"/>
                <w:sz w:val="28"/>
                <w:szCs w:val="28"/>
                <w:lang w:eastAsia="ar-SA"/>
              </w:rPr>
              <w:t>с 9-00 до 16-00 (обед с 12-00 до 13</w:t>
            </w:r>
            <w:r w:rsidRPr="00AB6DB8">
              <w:rPr>
                <w:rFonts w:ascii="Times New Roman" w:hAnsi="Times New Roman"/>
                <w:color w:val="000000"/>
                <w:sz w:val="28"/>
                <w:szCs w:val="28"/>
                <w:lang w:eastAsia="ar-SA"/>
              </w:rPr>
              <w:t>-00)</w:t>
            </w:r>
          </w:p>
        </w:tc>
      </w:tr>
      <w:tr w:rsidR="00E2036E" w:rsidRPr="00CB459D" w:rsidTr="00AB6DB8">
        <w:trPr>
          <w:trHeight w:val="92"/>
        </w:trPr>
        <w:tc>
          <w:tcPr>
            <w:tcW w:w="306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пятница</w:t>
            </w:r>
          </w:p>
        </w:tc>
        <w:tc>
          <w:tcPr>
            <w:tcW w:w="6320"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p>
        </w:tc>
      </w:tr>
      <w:tr w:rsidR="00E2036E" w:rsidRPr="00CB459D" w:rsidTr="00AB6DB8">
        <w:trPr>
          <w:trHeight w:val="92"/>
        </w:trPr>
        <w:tc>
          <w:tcPr>
            <w:tcW w:w="306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суббота</w:t>
            </w:r>
          </w:p>
        </w:tc>
        <w:tc>
          <w:tcPr>
            <w:tcW w:w="6320"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выходной</w:t>
            </w:r>
          </w:p>
        </w:tc>
      </w:tr>
      <w:tr w:rsidR="00E2036E" w:rsidRPr="00CB459D" w:rsidTr="00AB6DB8">
        <w:trPr>
          <w:trHeight w:val="92"/>
        </w:trPr>
        <w:tc>
          <w:tcPr>
            <w:tcW w:w="306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выходной</w:t>
            </w:r>
          </w:p>
        </w:tc>
      </w:tr>
    </w:tbl>
    <w:p w:rsidR="00E2036E" w:rsidRPr="00AB6DB8" w:rsidRDefault="00E2036E" w:rsidP="00AB6DB8">
      <w:pPr>
        <w:widowControl w:val="0"/>
        <w:suppressAutoHyphens/>
        <w:spacing w:after="0" w:line="240" w:lineRule="auto"/>
        <w:ind w:right="-2"/>
        <w:rPr>
          <w:rFonts w:ascii="Times New Roman" w:hAnsi="Times New Roman"/>
          <w:b/>
          <w:color w:val="000000"/>
          <w:sz w:val="28"/>
          <w:szCs w:val="28"/>
          <w:lang w:eastAsia="ar-SA"/>
        </w:rPr>
      </w:pPr>
    </w:p>
    <w:p w:rsidR="00E2036E" w:rsidRPr="00AB6DB8" w:rsidRDefault="00E2036E" w:rsidP="00AB6DB8">
      <w:pPr>
        <w:widowControl w:val="0"/>
        <w:suppressAutoHyphens/>
        <w:spacing w:after="0" w:line="240" w:lineRule="auto"/>
        <w:ind w:right="-2"/>
        <w:rPr>
          <w:rFonts w:ascii="Times New Roman" w:hAnsi="Times New Roman"/>
          <w:b/>
          <w:color w:val="000000"/>
          <w:sz w:val="28"/>
          <w:szCs w:val="28"/>
          <w:lang w:eastAsia="ar-SA"/>
        </w:rPr>
      </w:pPr>
    </w:p>
    <w:p w:rsidR="00E2036E" w:rsidRPr="00AB6DB8"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ИНФОРМАЦИЯ</w:t>
      </w:r>
    </w:p>
    <w:p w:rsidR="00E2036E" w:rsidRPr="00AB6DB8" w:rsidRDefault="00E2036E" w:rsidP="00AB6DB8">
      <w:pPr>
        <w:widowControl w:val="0"/>
        <w:suppressAutoHyphens/>
        <w:spacing w:after="0" w:line="240" w:lineRule="auto"/>
        <w:ind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об адресе и телефонах администрации муниципа</w:t>
      </w:r>
      <w:r>
        <w:rPr>
          <w:rFonts w:ascii="Times New Roman" w:hAnsi="Times New Roman"/>
          <w:b/>
          <w:color w:val="000000"/>
          <w:sz w:val="28"/>
          <w:szCs w:val="28"/>
          <w:lang w:eastAsia="ar-SA"/>
        </w:rPr>
        <w:t>льного образования Калитинское</w:t>
      </w:r>
      <w:r w:rsidRPr="00AB6DB8">
        <w:rPr>
          <w:rFonts w:ascii="Times New Roman" w:hAnsi="Times New Roman"/>
          <w:b/>
          <w:color w:val="000000"/>
          <w:sz w:val="28"/>
          <w:szCs w:val="28"/>
          <w:lang w:eastAsia="ar-SA"/>
        </w:rPr>
        <w:t xml:space="preserve"> сельское поселение муници</w:t>
      </w:r>
      <w:r>
        <w:rPr>
          <w:rFonts w:ascii="Times New Roman" w:hAnsi="Times New Roman"/>
          <w:b/>
          <w:color w:val="000000"/>
          <w:sz w:val="28"/>
          <w:szCs w:val="28"/>
          <w:lang w:eastAsia="ar-SA"/>
        </w:rPr>
        <w:t>пального образования Волосовский</w:t>
      </w:r>
      <w:r w:rsidRPr="00AB6DB8">
        <w:rPr>
          <w:rFonts w:ascii="Times New Roman" w:hAnsi="Times New Roman"/>
          <w:b/>
          <w:color w:val="000000"/>
          <w:sz w:val="28"/>
          <w:szCs w:val="28"/>
          <w:lang w:eastAsia="ar-SA"/>
        </w:rPr>
        <w:t xml:space="preserve"> муниципальный район Ленинградской области </w:t>
      </w:r>
    </w:p>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Адрес: Россия, Ленинградская область, </w:t>
      </w:r>
      <w:r>
        <w:rPr>
          <w:rFonts w:ascii="Times New Roman" w:hAnsi="Times New Roman"/>
          <w:color w:val="000000"/>
          <w:sz w:val="28"/>
          <w:szCs w:val="28"/>
          <w:lang w:eastAsia="ar-SA"/>
        </w:rPr>
        <w:t>Волосовкий район, п. Калитино, д. 26</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Pr>
          <w:rFonts w:ascii="Times New Roman" w:hAnsi="Times New Roman"/>
          <w:color w:val="000000"/>
          <w:sz w:val="28"/>
          <w:szCs w:val="28"/>
          <w:lang w:eastAsia="ar-SA"/>
        </w:rPr>
        <w:t>Контактные телефоны: 8 81373 71 233</w:t>
      </w:r>
    </w:p>
    <w:p w:rsidR="00E2036E" w:rsidRDefault="00E2036E" w:rsidP="00AB6DB8">
      <w:pPr>
        <w:widowControl w:val="0"/>
        <w:suppressAutoHyphens/>
        <w:spacing w:after="0" w:line="240" w:lineRule="auto"/>
        <w:ind w:right="-2"/>
        <w:rPr>
          <w:rFonts w:ascii="Times New Roman" w:hAnsi="Times New Roman"/>
          <w:color w:val="000000"/>
          <w:sz w:val="28"/>
          <w:szCs w:val="28"/>
          <w:u w:val="single"/>
          <w:lang w:eastAsia="ar-SA"/>
        </w:rPr>
      </w:pPr>
      <w:r w:rsidRPr="00AB6DB8">
        <w:rPr>
          <w:rFonts w:ascii="Times New Roman" w:hAnsi="Times New Roman"/>
          <w:color w:val="000000"/>
          <w:sz w:val="28"/>
          <w:szCs w:val="28"/>
          <w:lang w:eastAsia="ar-SA"/>
        </w:rPr>
        <w:t xml:space="preserve">Электронный адрес: </w:t>
      </w:r>
      <w:hyperlink r:id="rId13" w:history="1">
        <w:r w:rsidRPr="009C6E66">
          <w:rPr>
            <w:rStyle w:val="Hyperlink"/>
            <w:rFonts w:ascii="Times New Roman" w:hAnsi="Times New Roman"/>
            <w:sz w:val="28"/>
            <w:szCs w:val="28"/>
            <w:lang w:val="en-US" w:eastAsia="ar-SA"/>
          </w:rPr>
          <w:t>http</w:t>
        </w:r>
        <w:r w:rsidRPr="009C6E66">
          <w:rPr>
            <w:rStyle w:val="Hyperlink"/>
            <w:rFonts w:ascii="Times New Roman" w:hAnsi="Times New Roman"/>
            <w:sz w:val="28"/>
            <w:szCs w:val="28"/>
            <w:lang w:eastAsia="ar-SA"/>
          </w:rPr>
          <w:t>://калитинское.рф</w:t>
        </w:r>
      </w:hyperlink>
    </w:p>
    <w:p w:rsidR="00E2036E" w:rsidRPr="00EA11CB" w:rsidRDefault="00E2036E" w:rsidP="00AB6DB8">
      <w:pPr>
        <w:widowControl w:val="0"/>
        <w:suppressAutoHyphens/>
        <w:spacing w:after="0" w:line="240" w:lineRule="auto"/>
        <w:ind w:right="-2"/>
        <w:rPr>
          <w:rFonts w:ascii="Times New Roman" w:hAnsi="Times New Roman"/>
          <w:color w:val="000000"/>
          <w:sz w:val="28"/>
          <w:szCs w:val="28"/>
          <w:lang w:eastAsia="ar-SA"/>
        </w:rPr>
      </w:pPr>
      <w:r>
        <w:rPr>
          <w:rFonts w:ascii="Times New Roman" w:hAnsi="Times New Roman"/>
          <w:color w:val="000000"/>
          <w:sz w:val="28"/>
          <w:szCs w:val="28"/>
          <w:u w:val="single"/>
          <w:lang w:eastAsia="ar-SA"/>
        </w:rPr>
        <w:t xml:space="preserve">Электронная почта: </w:t>
      </w:r>
      <w:r>
        <w:rPr>
          <w:rFonts w:ascii="Times New Roman" w:hAnsi="Times New Roman"/>
          <w:color w:val="000000"/>
          <w:sz w:val="28"/>
          <w:szCs w:val="28"/>
          <w:u w:val="single"/>
          <w:lang w:val="en-US" w:eastAsia="ar-SA"/>
        </w:rPr>
        <w:t>kalitino</w:t>
      </w:r>
      <w:r w:rsidRPr="00E9588F">
        <w:rPr>
          <w:rFonts w:ascii="Times New Roman" w:hAnsi="Times New Roman"/>
          <w:color w:val="000000"/>
          <w:sz w:val="28"/>
          <w:szCs w:val="28"/>
          <w:u w:val="single"/>
          <w:lang w:eastAsia="ar-SA"/>
        </w:rPr>
        <w:t>@</w:t>
      </w:r>
      <w:r>
        <w:rPr>
          <w:rFonts w:ascii="Times New Roman" w:hAnsi="Times New Roman"/>
          <w:color w:val="000000"/>
          <w:sz w:val="28"/>
          <w:szCs w:val="28"/>
          <w:u w:val="single"/>
          <w:lang w:val="en-US" w:eastAsia="ar-SA"/>
        </w:rPr>
        <w:t>mail</w:t>
      </w:r>
      <w:r w:rsidRPr="00E9588F">
        <w:rPr>
          <w:rFonts w:ascii="Times New Roman" w:hAnsi="Times New Roman"/>
          <w:color w:val="000000"/>
          <w:sz w:val="28"/>
          <w:szCs w:val="28"/>
          <w:u w:val="single"/>
          <w:lang w:eastAsia="ar-SA"/>
        </w:rPr>
        <w:t>.</w:t>
      </w:r>
      <w:r>
        <w:rPr>
          <w:rFonts w:ascii="Times New Roman" w:hAnsi="Times New Roman"/>
          <w:color w:val="000000"/>
          <w:sz w:val="28"/>
          <w:szCs w:val="28"/>
          <w:u w:val="single"/>
          <w:lang w:val="en-US" w:eastAsia="ar-SA"/>
        </w:rPr>
        <w:t>ru</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left="4248" w:right="-2"/>
        <w:rPr>
          <w:rFonts w:ascii="Times New Roman" w:hAnsi="Times New Roman"/>
          <w:color w:val="000000"/>
          <w:sz w:val="28"/>
          <w:szCs w:val="28"/>
          <w:lang w:eastAsia="ar-SA"/>
        </w:rPr>
      </w:pPr>
    </w:p>
    <w:p w:rsidR="00E2036E" w:rsidRPr="00AB6DB8" w:rsidRDefault="00E2036E" w:rsidP="00AB6DB8">
      <w:pPr>
        <w:widowControl w:val="0"/>
        <w:suppressAutoHyphens/>
        <w:autoSpaceDE w:val="0"/>
        <w:autoSpaceDN w:val="0"/>
        <w:adjustRightInd w:val="0"/>
        <w:spacing w:after="0" w:line="240" w:lineRule="auto"/>
        <w:ind w:right="-2"/>
        <w:jc w:val="right"/>
        <w:outlineLvl w:val="1"/>
        <w:rPr>
          <w:rFonts w:ascii="Times New Roman" w:hAnsi="Times New Roman"/>
          <w:color w:val="000000"/>
          <w:sz w:val="28"/>
          <w:szCs w:val="28"/>
          <w:lang w:eastAsia="ar-SA"/>
        </w:rPr>
      </w:pPr>
      <w:r w:rsidRPr="00AB6DB8">
        <w:rPr>
          <w:rFonts w:ascii="Times New Roman" w:hAnsi="Times New Roman"/>
          <w:color w:val="000000"/>
          <w:sz w:val="28"/>
          <w:szCs w:val="28"/>
          <w:lang w:eastAsia="ar-SA"/>
        </w:rPr>
        <w:br w:type="page"/>
      </w: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Приложение № 2 </w:t>
      </w: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к административному регламенту</w:t>
      </w:r>
    </w:p>
    <w:p w:rsidR="00E2036E" w:rsidRPr="00AB6DB8" w:rsidRDefault="00E2036E" w:rsidP="00AB6DB8">
      <w:pPr>
        <w:widowControl w:val="0"/>
        <w:suppressAutoHyphens/>
        <w:autoSpaceDE w:val="0"/>
        <w:autoSpaceDN w:val="0"/>
        <w:adjustRightInd w:val="0"/>
        <w:spacing w:after="0" w:line="240" w:lineRule="auto"/>
        <w:ind w:left="4248" w:right="-2"/>
        <w:jc w:val="right"/>
        <w:outlineLvl w:val="1"/>
        <w:rPr>
          <w:rFonts w:ascii="Times New Roman" w:hAnsi="Times New Roman"/>
          <w:color w:val="000000"/>
          <w:sz w:val="28"/>
          <w:szCs w:val="28"/>
          <w:lang w:eastAsia="ar-SA"/>
        </w:rPr>
      </w:pPr>
    </w:p>
    <w:p w:rsidR="00E2036E" w:rsidRPr="00AB6DB8" w:rsidRDefault="00E2036E" w:rsidP="00AB6DB8">
      <w:pPr>
        <w:suppressAutoHyphens/>
        <w:spacing w:after="0" w:line="240" w:lineRule="auto"/>
        <w:ind w:right="-2"/>
        <w:jc w:val="center"/>
        <w:rPr>
          <w:rFonts w:ascii="Times New Roman" w:hAnsi="Times New Roman"/>
          <w:b/>
          <w:color w:val="000000"/>
          <w:sz w:val="28"/>
          <w:szCs w:val="28"/>
          <w:lang w:eastAsia="ru-RU"/>
        </w:rPr>
      </w:pPr>
      <w:r w:rsidRPr="00AB6DB8">
        <w:rPr>
          <w:rFonts w:ascii="Times New Roman" w:hAnsi="Times New Roman"/>
          <w:b/>
          <w:color w:val="000000"/>
          <w:sz w:val="28"/>
          <w:szCs w:val="28"/>
          <w:lang w:eastAsia="ru-RU"/>
        </w:rPr>
        <w:t>Информация о местах нахождения и графике работы, справочных телефонах и адресах электронной почты МФЦ</w:t>
      </w:r>
    </w:p>
    <w:p w:rsidR="00E2036E" w:rsidRPr="00AB6DB8" w:rsidRDefault="00E2036E" w:rsidP="00AB6DB8">
      <w:pPr>
        <w:suppressAutoHyphens/>
        <w:spacing w:after="0" w:line="240" w:lineRule="auto"/>
        <w:ind w:left="4248" w:right="-2"/>
        <w:jc w:val="center"/>
        <w:rPr>
          <w:rFonts w:ascii="Times New Roman" w:hAnsi="Times New Roman"/>
          <w:color w:val="000000"/>
          <w:sz w:val="28"/>
          <w:szCs w:val="28"/>
          <w:lang w:eastAsia="ru-RU"/>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83"/>
        <w:gridCol w:w="2151"/>
        <w:gridCol w:w="2079"/>
        <w:gridCol w:w="1698"/>
        <w:gridCol w:w="1770"/>
        <w:gridCol w:w="1274"/>
      </w:tblGrid>
      <w:tr w:rsidR="00E2036E" w:rsidRPr="00CB459D" w:rsidTr="00AB6DB8">
        <w:trPr>
          <w:trHeight w:hRule="exact" w:val="684"/>
        </w:trPr>
        <w:tc>
          <w:tcPr>
            <w:tcW w:w="584" w:type="dxa"/>
            <w:shd w:val="clear" w:color="auto" w:fill="FFFFFF"/>
            <w:vAlign w:val="center"/>
          </w:tcPr>
          <w:p w:rsidR="00E2036E" w:rsidRPr="00AB6DB8" w:rsidRDefault="00E2036E" w:rsidP="00AB6DB8">
            <w:pPr>
              <w:widowControl w:val="0"/>
              <w:tabs>
                <w:tab w:val="left" w:pos="0"/>
              </w:tabs>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color w:val="000000"/>
                <w:sz w:val="28"/>
                <w:szCs w:val="28"/>
                <w:lang w:eastAsia="ar-SA"/>
              </w:rPr>
              <w:t>№</w:t>
            </w:r>
          </w:p>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п/п</w:t>
            </w:r>
          </w:p>
        </w:tc>
        <w:tc>
          <w:tcPr>
            <w:tcW w:w="2151" w:type="dxa"/>
            <w:shd w:val="clear" w:color="auto" w:fill="FFFFFF"/>
            <w:vAlign w:val="center"/>
          </w:tcPr>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Наименование МФЦ</w:t>
            </w:r>
          </w:p>
        </w:tc>
        <w:tc>
          <w:tcPr>
            <w:tcW w:w="2079" w:type="dxa"/>
            <w:shd w:val="clear" w:color="auto" w:fill="FFFFFF"/>
            <w:vAlign w:val="center"/>
          </w:tcPr>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Почтовый адрес</w:t>
            </w:r>
          </w:p>
        </w:tc>
        <w:tc>
          <w:tcPr>
            <w:tcW w:w="1698" w:type="dxa"/>
            <w:shd w:val="clear" w:color="auto" w:fill="FFFFFF"/>
            <w:vAlign w:val="center"/>
          </w:tcPr>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График работы</w:t>
            </w:r>
          </w:p>
        </w:tc>
        <w:tc>
          <w:tcPr>
            <w:tcW w:w="1770" w:type="dxa"/>
            <w:shd w:val="clear" w:color="auto" w:fill="FFFFFF"/>
            <w:vAlign w:val="center"/>
          </w:tcPr>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Адрес электронной почты</w:t>
            </w:r>
          </w:p>
        </w:tc>
        <w:tc>
          <w:tcPr>
            <w:tcW w:w="1274" w:type="dxa"/>
            <w:shd w:val="clear" w:color="auto" w:fill="FFFFFF"/>
            <w:vAlign w:val="center"/>
          </w:tcPr>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Телефон</w:t>
            </w:r>
          </w:p>
        </w:tc>
      </w:tr>
      <w:tr w:rsidR="00E2036E" w:rsidRPr="00CB459D" w:rsidTr="00AB6DB8">
        <w:trPr>
          <w:trHeight w:hRule="exact" w:val="1712"/>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1.</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Филиал ГБУ ЛО «МФЦ» «Всеволожский»</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188681, Россия, Ленинградская область, д. Новосаратовка, Центр, д. 8</w:t>
            </w:r>
          </w:p>
        </w:tc>
        <w:tc>
          <w:tcPr>
            <w:tcW w:w="1698"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С 9.00 до 21.00, ежедневно, </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left="85" w:right="-2"/>
              <w:rPr>
                <w:rFonts w:ascii="Times New Roman" w:hAnsi="Times New Roman"/>
                <w:color w:val="000000"/>
                <w:sz w:val="28"/>
                <w:szCs w:val="28"/>
                <w:lang w:eastAsia="ar-SA"/>
              </w:rPr>
            </w:pPr>
            <w:hyperlink r:id="rId14" w:history="1">
              <w:r w:rsidRPr="00AB6DB8">
                <w:rPr>
                  <w:rFonts w:ascii="Times New Roman" w:hAnsi="Times New Roman"/>
                  <w:color w:val="000000"/>
                  <w:sz w:val="24"/>
                  <w:szCs w:val="28"/>
                  <w:u w:val="single"/>
                  <w:lang w:val="en-US" w:eastAsia="ar-SA"/>
                </w:rPr>
                <w:t>mfcvsev@gmail.com</w:t>
              </w:r>
            </w:hyperlink>
          </w:p>
        </w:tc>
        <w:tc>
          <w:tcPr>
            <w:tcW w:w="1274" w:type="dxa"/>
            <w:shd w:val="clear" w:color="auto" w:fill="FFFFFF"/>
          </w:tcPr>
          <w:p w:rsidR="00E2036E" w:rsidRPr="00AB6DB8" w:rsidRDefault="00E2036E" w:rsidP="00AB6DB8">
            <w:pPr>
              <w:widowControl w:val="0"/>
              <w:suppressAutoHyphens/>
              <w:spacing w:after="0" w:line="240" w:lineRule="auto"/>
              <w:ind w:right="-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456-18-88</w:t>
            </w:r>
          </w:p>
        </w:tc>
      </w:tr>
      <w:tr w:rsidR="00E2036E" w:rsidRPr="00CB459D" w:rsidTr="00AB6DB8">
        <w:trPr>
          <w:trHeight w:hRule="exact" w:val="1741"/>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2.</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Филиал ГБУ ЛО «МФЦ» «Приозерск»</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188761, Россия, Ленинградская область, г. Приозерск, ул. Калинина, д. 51</w:t>
            </w:r>
          </w:p>
        </w:tc>
        <w:tc>
          <w:tcPr>
            <w:tcW w:w="1698"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С 9.00 до 21.00, ежедневно, </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hyperlink r:id="rId15" w:history="1">
              <w:r w:rsidRPr="00AB6DB8">
                <w:rPr>
                  <w:rFonts w:ascii="Times New Roman" w:hAnsi="Times New Roman"/>
                  <w:color w:val="000000"/>
                  <w:sz w:val="24"/>
                  <w:szCs w:val="28"/>
                  <w:u w:val="single"/>
                  <w:lang w:val="en-US" w:eastAsia="ar-SA"/>
                </w:rPr>
                <w:t>mfcprioz@gmail.com</w:t>
              </w:r>
            </w:hyperlink>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1755"/>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3.</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 xml:space="preserve">Филиал ГБУ </w:t>
            </w:r>
            <w:r w:rsidRPr="00AB6DB8">
              <w:rPr>
                <w:rFonts w:ascii="Times New Roman" w:hAnsi="Times New Roman"/>
                <w:bCs/>
                <w:color w:val="000000"/>
                <w:sz w:val="28"/>
                <w:szCs w:val="28"/>
                <w:lang w:val="en-US" w:eastAsia="ar-SA"/>
              </w:rPr>
              <w:t>JIO</w:t>
            </w:r>
            <w:r w:rsidRPr="00AB6DB8">
              <w:rPr>
                <w:rFonts w:ascii="Times New Roman" w:hAnsi="Times New Roman"/>
                <w:bCs/>
                <w:color w:val="000000"/>
                <w:sz w:val="28"/>
                <w:szCs w:val="28"/>
                <w:lang w:eastAsia="ar-SA"/>
              </w:rPr>
              <w:t xml:space="preserve"> «МФЦ» «Тосненский»</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187002, Россия, Ленинградская область, г. Тосно, ул. Советская, д. 9 В</w:t>
            </w:r>
          </w:p>
        </w:tc>
        <w:tc>
          <w:tcPr>
            <w:tcW w:w="1698"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 9.00 до 21.00, ежедневно,</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hyperlink r:id="rId16" w:history="1">
              <w:r w:rsidRPr="00AB6DB8">
                <w:rPr>
                  <w:rFonts w:ascii="Times New Roman" w:hAnsi="Times New Roman"/>
                  <w:color w:val="000000"/>
                  <w:sz w:val="24"/>
                  <w:szCs w:val="28"/>
                  <w:u w:val="single"/>
                  <w:lang w:val="en-US" w:eastAsia="ar-SA"/>
                </w:rPr>
                <w:t>mfctosno@gmail.com</w:t>
              </w:r>
            </w:hyperlink>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1966"/>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4.</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Филиал ГБУ ЛО «МФЦ» «Волосовский»</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187002, Россия, Ленинградская область, г.Волосово, ул.Усадьба СХТ, д.1 лит.А</w:t>
            </w:r>
          </w:p>
        </w:tc>
        <w:tc>
          <w:tcPr>
            <w:tcW w:w="1698"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 9.00 до 21.00, ежедневно,</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hyperlink r:id="rId17" w:history="1">
              <w:r w:rsidRPr="00AB6DB8">
                <w:rPr>
                  <w:rFonts w:ascii="Times New Roman" w:hAnsi="Times New Roman"/>
                  <w:color w:val="000000"/>
                  <w:sz w:val="24"/>
                  <w:szCs w:val="28"/>
                  <w:u w:val="single"/>
                  <w:lang w:eastAsia="ar-SA"/>
                </w:rPr>
                <w:t>mfcvolosovo@gmail.</w:t>
              </w:r>
              <w:r w:rsidRPr="00AB6DB8">
                <w:rPr>
                  <w:rFonts w:ascii="Times New Roman" w:hAnsi="Times New Roman"/>
                  <w:color w:val="000000"/>
                  <w:sz w:val="24"/>
                  <w:szCs w:val="28"/>
                  <w:u w:val="single"/>
                  <w:lang w:val="en-US" w:eastAsia="ar-SA"/>
                </w:rPr>
                <w:t>com</w:t>
              </w:r>
            </w:hyperlink>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1812"/>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5.</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Филиал ГБУ ЛО «МФЦ» </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«Выборгский»</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p>
        </w:tc>
        <w:tc>
          <w:tcPr>
            <w:tcW w:w="2079" w:type="dxa"/>
            <w:shd w:val="clear" w:color="auto" w:fill="FFFFFF"/>
            <w:vAlign w:val="bottom"/>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val="en-US" w:eastAsia="ar-SA"/>
              </w:rPr>
            </w:pPr>
            <w:r w:rsidRPr="00AB6DB8">
              <w:rPr>
                <w:rFonts w:ascii="Times New Roman" w:hAnsi="Times New Roman"/>
                <w:bCs/>
                <w:color w:val="000000"/>
                <w:sz w:val="28"/>
                <w:szCs w:val="28"/>
                <w:lang w:eastAsia="ar-SA"/>
              </w:rPr>
              <w:t>188800, Россия, Ленинградская область, г.Выборг, ул. Вокзальная, д.13</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val="en-US" w:eastAsia="ar-SA"/>
              </w:rPr>
            </w:pPr>
          </w:p>
        </w:tc>
        <w:tc>
          <w:tcPr>
            <w:tcW w:w="1698"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 9.00 до 21.00, ежедневно,</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val="en-US" w:eastAsia="ar-SA"/>
              </w:rPr>
            </w:pPr>
            <w:hyperlink r:id="rId18" w:history="1">
              <w:r w:rsidRPr="00AB6DB8">
                <w:rPr>
                  <w:rFonts w:ascii="Times New Roman" w:hAnsi="Times New Roman"/>
                  <w:color w:val="000000"/>
                  <w:sz w:val="24"/>
                  <w:szCs w:val="28"/>
                  <w:u w:val="single"/>
                  <w:lang w:val="en-US" w:eastAsia="ar-SA"/>
                </w:rPr>
                <w:t>mfcvyborg@gmail.com</w:t>
              </w:r>
            </w:hyperlink>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val="en-US" w:eastAsia="ar-SA"/>
              </w:rPr>
            </w:pPr>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1414"/>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6.</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Филиал ГБУ ЛО «МФЦ» </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«Тихвинский»</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p>
        </w:tc>
        <w:tc>
          <w:tcPr>
            <w:tcW w:w="2079" w:type="dxa"/>
            <w:shd w:val="clear" w:color="auto" w:fill="FFFFFF"/>
            <w:vAlign w:val="bottom"/>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187553, Ленинградская область, г.Тихвин, 1микрорайон, д.2</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p>
        </w:tc>
        <w:tc>
          <w:tcPr>
            <w:tcW w:w="1698"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 9.00 до 21.00, ежедневно,</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2128"/>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7.</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Филиал ГБУ ЛО «МФЦ» «Лодейнопольский»</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187700,</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Ленинградская область, г.Лодейное Поле, ул. Карла Маркса, дом 36</w:t>
            </w:r>
          </w:p>
        </w:tc>
        <w:tc>
          <w:tcPr>
            <w:tcW w:w="1698" w:type="dxa"/>
            <w:shd w:val="clear" w:color="auto" w:fill="FFFFFF"/>
          </w:tcPr>
          <w:p w:rsidR="00E2036E" w:rsidRPr="00AB6DB8" w:rsidRDefault="00E2036E" w:rsidP="00AB6DB8">
            <w:pPr>
              <w:widowControl w:val="0"/>
              <w:suppressAutoHyphens/>
              <w:spacing w:after="0" w:line="240" w:lineRule="auto"/>
              <w:ind w:right="-2"/>
              <w:jc w:val="center"/>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 9.00 до 21.00, ежедневно,</w:t>
            </w:r>
          </w:p>
          <w:p w:rsidR="00E2036E" w:rsidRPr="00AB6DB8" w:rsidRDefault="00E2036E" w:rsidP="00AB6DB8">
            <w:pPr>
              <w:widowControl w:val="0"/>
              <w:suppressAutoHyphens/>
              <w:spacing w:after="0" w:line="240" w:lineRule="auto"/>
              <w:ind w:right="-2"/>
              <w:jc w:val="center"/>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1975"/>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8.</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Филиал ГБУ ЛО «МФЦ» «Кингисеппский»</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188480,</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Ленинградская область, г.Кингисепп, ул. Фабричная, д. 14-Б</w:t>
            </w:r>
          </w:p>
        </w:tc>
        <w:tc>
          <w:tcPr>
            <w:tcW w:w="1698" w:type="dxa"/>
            <w:shd w:val="clear" w:color="auto" w:fill="FFFFFF"/>
          </w:tcPr>
          <w:p w:rsidR="00E2036E" w:rsidRPr="00AB6DB8" w:rsidRDefault="00E2036E" w:rsidP="00AB6DB8">
            <w:pPr>
              <w:widowControl w:val="0"/>
              <w:suppressAutoHyphens/>
              <w:spacing w:after="0" w:line="240" w:lineRule="auto"/>
              <w:ind w:right="-2"/>
              <w:jc w:val="center"/>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 9.00 до 21.00, ежедневно,</w:t>
            </w:r>
          </w:p>
          <w:p w:rsidR="00E2036E" w:rsidRPr="00AB6DB8" w:rsidRDefault="00E2036E" w:rsidP="00AB6DB8">
            <w:pPr>
              <w:widowControl w:val="0"/>
              <w:suppressAutoHyphens/>
              <w:spacing w:after="0" w:line="240" w:lineRule="auto"/>
              <w:ind w:right="-2"/>
              <w:jc w:val="center"/>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2605"/>
        </w:trPr>
        <w:tc>
          <w:tcPr>
            <w:tcW w:w="584" w:type="dxa"/>
            <w:shd w:val="clear" w:color="auto" w:fill="FFFFFF"/>
          </w:tcPr>
          <w:p w:rsidR="00E2036E" w:rsidRPr="00AB6DB8" w:rsidRDefault="00E2036E" w:rsidP="00AB6DB8">
            <w:pPr>
              <w:widowControl w:val="0"/>
              <w:suppressAutoHyphens/>
              <w:spacing w:after="0" w:line="240" w:lineRule="auto"/>
              <w:ind w:left="180"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9.</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Филиал ГБУ ЛО «МФЦ» «Сосновский»</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188730,</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Ленинградская область, Приозерский район, пос. Сосново, ул. Механизаторов, д.11</w:t>
            </w:r>
          </w:p>
        </w:tc>
        <w:tc>
          <w:tcPr>
            <w:tcW w:w="1698" w:type="dxa"/>
            <w:shd w:val="clear" w:color="auto" w:fill="FFFFFF"/>
          </w:tcPr>
          <w:p w:rsidR="00E2036E" w:rsidRPr="00AB6DB8" w:rsidRDefault="00E2036E" w:rsidP="00AB6DB8">
            <w:pPr>
              <w:widowControl w:val="0"/>
              <w:suppressAutoHyphens/>
              <w:spacing w:after="0" w:line="240" w:lineRule="auto"/>
              <w:ind w:right="-2"/>
              <w:jc w:val="center"/>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С 9.00 до 21.00, ежедневно,</w:t>
            </w:r>
          </w:p>
          <w:p w:rsidR="00E2036E" w:rsidRPr="00AB6DB8" w:rsidRDefault="00E2036E" w:rsidP="00AB6DB8">
            <w:pPr>
              <w:widowControl w:val="0"/>
              <w:suppressAutoHyphens/>
              <w:spacing w:after="0" w:line="240" w:lineRule="auto"/>
              <w:ind w:right="-2"/>
              <w:jc w:val="center"/>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без перерыва</w:t>
            </w:r>
          </w:p>
        </w:tc>
        <w:tc>
          <w:tcPr>
            <w:tcW w:w="1770"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c>
          <w:tcPr>
            <w:tcW w:w="1274"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p>
        </w:tc>
      </w:tr>
      <w:tr w:rsidR="00E2036E" w:rsidRPr="00CB459D" w:rsidTr="00AB6DB8">
        <w:trPr>
          <w:trHeight w:hRule="exact" w:val="4346"/>
        </w:trPr>
        <w:tc>
          <w:tcPr>
            <w:tcW w:w="584" w:type="dxa"/>
            <w:shd w:val="clear" w:color="auto" w:fill="FFFFFF"/>
          </w:tcPr>
          <w:p w:rsidR="00E2036E" w:rsidRPr="00AB6DB8" w:rsidRDefault="00E2036E" w:rsidP="00AB6DB8">
            <w:pPr>
              <w:widowControl w:val="0"/>
              <w:tabs>
                <w:tab w:val="left" w:pos="427"/>
                <w:tab w:val="left" w:pos="1534"/>
              </w:tabs>
              <w:suppressAutoHyphens/>
              <w:spacing w:after="0" w:line="240" w:lineRule="auto"/>
              <w:ind w:left="180" w:right="-2"/>
              <w:rPr>
                <w:rFonts w:ascii="Times New Roman" w:hAnsi="Times New Roman"/>
                <w:color w:val="000000"/>
                <w:sz w:val="28"/>
                <w:szCs w:val="28"/>
                <w:lang w:eastAsia="ar-SA"/>
              </w:rPr>
            </w:pPr>
            <w:r w:rsidRPr="00AB6DB8">
              <w:rPr>
                <w:rFonts w:ascii="Times New Roman" w:hAnsi="Times New Roman"/>
                <w:color w:val="000000"/>
                <w:sz w:val="28"/>
                <w:szCs w:val="28"/>
                <w:lang w:eastAsia="ar-SA"/>
              </w:rPr>
              <w:t>10.</w:t>
            </w:r>
          </w:p>
        </w:tc>
        <w:tc>
          <w:tcPr>
            <w:tcW w:w="2151"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ГБУ ЛО «МФЦ»</w:t>
            </w:r>
          </w:p>
        </w:tc>
        <w:tc>
          <w:tcPr>
            <w:tcW w:w="2079"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98" w:type="dxa"/>
            <w:shd w:val="clear" w:color="auto" w:fill="FFFFFF"/>
          </w:tcPr>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пн-чт – </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с 9.00 до 18.00, </w:t>
            </w:r>
          </w:p>
          <w:p w:rsidR="00E2036E" w:rsidRPr="00AB6DB8" w:rsidRDefault="00E2036E" w:rsidP="00AB6DB8">
            <w:pPr>
              <w:widowControl w:val="0"/>
              <w:suppressAutoHyphens/>
              <w:spacing w:after="0" w:line="240" w:lineRule="auto"/>
              <w:ind w:right="-2"/>
              <w:rPr>
                <w:rFonts w:ascii="Times New Roman" w:hAnsi="Times New Roman"/>
                <w:bCs/>
                <w:color w:val="000000"/>
                <w:sz w:val="28"/>
                <w:szCs w:val="28"/>
                <w:lang w:eastAsia="ar-SA"/>
              </w:rPr>
            </w:pPr>
            <w:r w:rsidRPr="00AB6DB8">
              <w:rPr>
                <w:rFonts w:ascii="Times New Roman" w:hAnsi="Times New Roman"/>
                <w:bCs/>
                <w:color w:val="000000"/>
                <w:sz w:val="28"/>
                <w:szCs w:val="28"/>
                <w:lang w:eastAsia="ar-SA"/>
              </w:rPr>
              <w:t xml:space="preserve">пт. – </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с 9.00 до 17.00, перерыв с</w:t>
            </w:r>
          </w:p>
          <w:p w:rsidR="00E2036E" w:rsidRPr="00AB6DB8" w:rsidRDefault="00E2036E" w:rsidP="00AB6DB8">
            <w:pPr>
              <w:widowControl w:val="0"/>
              <w:tabs>
                <w:tab w:val="left" w:pos="733"/>
              </w:tabs>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13.00 до 13.48, выходные дни -</w:t>
            </w:r>
          </w:p>
          <w:p w:rsidR="00E2036E" w:rsidRPr="00AB6DB8" w:rsidRDefault="00E2036E" w:rsidP="00AB6DB8">
            <w:pPr>
              <w:widowControl w:val="0"/>
              <w:suppressAutoHyphens/>
              <w:spacing w:after="0" w:line="240" w:lineRule="auto"/>
              <w:ind w:right="-2"/>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сб, вс.</w:t>
            </w:r>
          </w:p>
        </w:tc>
        <w:tc>
          <w:tcPr>
            <w:tcW w:w="1770" w:type="dxa"/>
            <w:shd w:val="clear" w:color="auto" w:fill="FFFFFF"/>
          </w:tcPr>
          <w:p w:rsidR="00E2036E" w:rsidRPr="00AB6DB8" w:rsidRDefault="00E2036E" w:rsidP="00AB6DB8">
            <w:pPr>
              <w:widowControl w:val="0"/>
              <w:suppressAutoHyphens/>
              <w:spacing w:after="0" w:line="240" w:lineRule="auto"/>
              <w:ind w:left="85" w:right="-2"/>
              <w:rPr>
                <w:rFonts w:ascii="Times New Roman" w:hAnsi="Times New Roman"/>
                <w:color w:val="000000"/>
                <w:sz w:val="28"/>
                <w:szCs w:val="28"/>
                <w:lang w:eastAsia="ar-SA"/>
              </w:rPr>
            </w:pPr>
            <w:hyperlink r:id="rId19" w:history="1">
              <w:r w:rsidRPr="00AB6DB8">
                <w:rPr>
                  <w:rFonts w:ascii="Times New Roman" w:hAnsi="Times New Roman"/>
                  <w:color w:val="000000"/>
                  <w:sz w:val="28"/>
                  <w:szCs w:val="28"/>
                  <w:u w:val="single"/>
                  <w:lang w:val="en-US" w:eastAsia="ar-SA"/>
                </w:rPr>
                <w:t>mfc-info@lenreg.ru</w:t>
              </w:r>
            </w:hyperlink>
            <w:r w:rsidRPr="00AB6DB8">
              <w:rPr>
                <w:rFonts w:ascii="Times New Roman" w:hAnsi="Times New Roman"/>
                <w:b/>
                <w:bCs/>
                <w:color w:val="000000"/>
                <w:sz w:val="28"/>
                <w:szCs w:val="28"/>
                <w:lang w:val="en-US" w:eastAsia="ar-SA"/>
              </w:rPr>
              <w:t>.</w:t>
            </w:r>
          </w:p>
        </w:tc>
        <w:tc>
          <w:tcPr>
            <w:tcW w:w="1274" w:type="dxa"/>
            <w:shd w:val="clear" w:color="auto" w:fill="FFFFFF"/>
          </w:tcPr>
          <w:p w:rsidR="00E2036E" w:rsidRPr="00AB6DB8" w:rsidRDefault="00E2036E" w:rsidP="00AB6DB8">
            <w:pPr>
              <w:widowControl w:val="0"/>
              <w:suppressAutoHyphens/>
              <w:spacing w:after="0" w:line="240" w:lineRule="auto"/>
              <w:ind w:left="-12" w:right="-2" w:firstLine="12"/>
              <w:jc w:val="center"/>
              <w:rPr>
                <w:rFonts w:ascii="Times New Roman" w:hAnsi="Times New Roman"/>
                <w:color w:val="000000"/>
                <w:sz w:val="28"/>
                <w:szCs w:val="28"/>
                <w:lang w:eastAsia="ar-SA"/>
              </w:rPr>
            </w:pPr>
            <w:r w:rsidRPr="00AB6DB8">
              <w:rPr>
                <w:rFonts w:ascii="Times New Roman" w:hAnsi="Times New Roman"/>
                <w:bCs/>
                <w:color w:val="000000"/>
                <w:sz w:val="28"/>
                <w:szCs w:val="28"/>
                <w:lang w:eastAsia="ar-SA"/>
              </w:rPr>
              <w:t>577-47-30</w:t>
            </w:r>
          </w:p>
        </w:tc>
      </w:tr>
    </w:tbl>
    <w:p w:rsidR="00E2036E" w:rsidRPr="00AB6DB8" w:rsidRDefault="00E2036E" w:rsidP="00AB6DB8">
      <w:pPr>
        <w:suppressAutoHyphens/>
        <w:spacing w:after="0" w:line="240" w:lineRule="auto"/>
        <w:ind w:left="4248" w:right="-2"/>
        <w:rPr>
          <w:rFonts w:ascii="Times New Roman" w:hAnsi="Times New Roman"/>
          <w:color w:val="000000"/>
          <w:sz w:val="28"/>
          <w:szCs w:val="28"/>
          <w:lang w:eastAsia="ru-RU"/>
        </w:rPr>
      </w:pPr>
    </w:p>
    <w:p w:rsidR="00E2036E" w:rsidRPr="00AB6DB8" w:rsidRDefault="00E2036E" w:rsidP="00AB6DB8">
      <w:pPr>
        <w:spacing w:after="0" w:line="240" w:lineRule="auto"/>
        <w:rPr>
          <w:rFonts w:ascii="Times New Roman" w:hAnsi="Times New Roman"/>
          <w:color w:val="000000"/>
          <w:sz w:val="28"/>
          <w:szCs w:val="28"/>
          <w:lang w:eastAsia="ar-SA"/>
        </w:rPr>
        <w:sectPr w:rsidR="00E2036E" w:rsidRPr="00AB6DB8" w:rsidSect="00E9588F">
          <w:footerReference w:type="even" r:id="rId20"/>
          <w:footerReference w:type="default" r:id="rId21"/>
          <w:pgSz w:w="11906" w:h="16838"/>
          <w:pgMar w:top="709" w:right="850" w:bottom="1134" w:left="1701" w:header="708" w:footer="708" w:gutter="0"/>
          <w:cols w:space="720"/>
          <w:titlePg/>
        </w:sect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Приложение № 3 </w:t>
      </w: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к административному регламенту</w:t>
      </w: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suppressAutoHyphens/>
        <w:spacing w:after="0" w:line="240" w:lineRule="auto"/>
        <w:ind w:left="-426" w:right="-2"/>
        <w:jc w:val="center"/>
        <w:rPr>
          <w:rFonts w:ascii="Times New Roman" w:hAnsi="Times New Roman"/>
          <w:b/>
          <w:color w:val="000000"/>
          <w:sz w:val="28"/>
          <w:szCs w:val="28"/>
          <w:lang w:eastAsia="ar-SA"/>
        </w:rPr>
      </w:pPr>
      <w:r w:rsidRPr="00AB6DB8">
        <w:rPr>
          <w:rFonts w:ascii="Times New Roman" w:hAnsi="Times New Roman"/>
          <w:b/>
          <w:color w:val="000000"/>
          <w:sz w:val="28"/>
          <w:szCs w:val="28"/>
          <w:lang w:eastAsia="ar-SA"/>
        </w:rPr>
        <w:t>Блок-схема предоставления муниципальной услуги</w:t>
      </w: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suppressAutoHyphens/>
        <w:spacing w:after="0" w:line="240" w:lineRule="auto"/>
        <w:ind w:right="-2"/>
        <w:rPr>
          <w:rFonts w:ascii="Times New Roman" w:hAnsi="Times New Roman"/>
          <w:sz w:val="28"/>
          <w:szCs w:val="28"/>
          <w:lang w:eastAsia="ar-SA"/>
        </w:rPr>
      </w:pPr>
      <w:r>
        <w:rPr>
          <w:noProof/>
          <w:lang w:eastAsia="ru-RU"/>
        </w:rPr>
        <w:pict>
          <v:roundrect id="Скругленный прямоугольник 6" o:spid="_x0000_s1026" style="position:absolute;margin-left:521.25pt;margin-top:269.05pt;width:357pt;height:36.7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" fillcolor="#9eeaff" strokecolor="#46aac5">
            <v:fill color2="#e4f9ff" rotate="t" angle="180" colors="0 #9eeaff;22938f #bbefff;1 #e4f9ff" focus="100%" type="gradient"/>
            <v:shadow on="t" color="black" opacity="24903f" origin=",.5" offset="0,.55556mm"/>
            <v:path arrowok="t"/>
            <v:textbox>
              <w:txbxContent>
                <w:p w:rsidR="00E2036E" w:rsidRDefault="00E2036E" w:rsidP="00AB6DB8">
                  <w:pPr>
                    <w:jc w:val="center"/>
                  </w:pPr>
                </w:p>
              </w:txbxContent>
            </v:textbox>
          </v:roundrect>
        </w:pict>
      </w:r>
      <w:r>
        <w:rPr>
          <w:noProof/>
          <w:lang w:eastAsia="ru-RU"/>
        </w:rPr>
        <w:pict>
          <v:roundrect id="AutoShape 51" o:spid="_x0000_s1027" style="position:absolute;margin-left:520.1pt;margin-top:244.5pt;width:3.55pt;height:36.75pt;flip:x;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" fillcolor="#9eeaff" strokecolor="#46aac5">
            <v:fill color2="#e4f9ff" rotate="t" angle="180" colors="0 #9eeaff;22938f #bbefff;1 #e4f9ff" focus="100%" type="gradient"/>
            <v:shadow on="t" color="black" opacity="24903f" origin=",.5" offset="0,.55556mm"/>
            <v:textbox>
              <w:txbxContent>
                <w:p w:rsidR="00E2036E" w:rsidRDefault="00E2036E" w:rsidP="00AB6DB8">
                  <w:pPr>
                    <w:jc w:val="center"/>
                  </w:pPr>
                </w:p>
              </w:txbxContent>
            </v:textbox>
          </v:roundrect>
        </w:pict>
      </w:r>
      <w:r>
        <w:rPr>
          <w:noProof/>
          <w:lang w:eastAsia="ru-RU"/>
        </w:rPr>
        <w:pict>
          <v:roundrect id="Скругленный прямоугольник 34" o:spid="_x0000_s1028" style="position:absolute;margin-left:.85pt;margin-top:147.85pt;width:483.55pt;height:93.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M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G4iPApK7FH1ofp6+fryTfWx+lZ9qs6r88u31RdS/UDh++p7dRFVF9W3&#10;y3eo/Fx9Jeu9A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" fillcolor="#9eeaff" strokecolor="#46aac5">
            <v:fill color2="#e4f9ff" rotate="t" angle="180" colors="0 #9eeaff;22938f #bbefff;1 #e4f9ff" focus="100%" type="gradient"/>
            <v:shadow on="t" color="black" opacity="24903f" origin=",.5" offset="0,.55556mm"/>
            <v:path arrowok="t"/>
            <v:textbox>
              <w:txbxContent>
                <w:p w:rsidR="00E2036E" w:rsidRDefault="00E2036E" w:rsidP="00AB6DB8">
                  <w:pPr>
                    <w:widowControl w:val="0"/>
                    <w:jc w:val="both"/>
                    <w:rPr>
                      <w:color w:val="000000"/>
                    </w:rPr>
                  </w:pPr>
                  <w:r>
                    <w:rPr>
                      <w:b/>
                      <w:color w:val="000000"/>
                    </w:rPr>
                    <w:t>в течение 3 дней</w:t>
                  </w:r>
                  <w:r>
                    <w:rPr>
                      <w:color w:val="000000"/>
                    </w:rPr>
                    <w:t xml:space="preserve"> со дня приема регистрация заявления и проверка на:</w:t>
                  </w:r>
                </w:p>
                <w:p w:rsidR="00E2036E" w:rsidRDefault="00E2036E" w:rsidP="00AB6DB8">
                  <w:pPr>
                    <w:widowControl w:val="0"/>
                    <w:numPr>
                      <w:ilvl w:val="0"/>
                      <w:numId w:val="14"/>
                    </w:numPr>
                    <w:suppressAutoHyphens/>
                    <w:spacing w:after="0" w:line="240" w:lineRule="auto"/>
                    <w:rPr>
                      <w:color w:val="000000"/>
                    </w:rPr>
                  </w:pPr>
                  <w:r>
                    <w:rPr>
                      <w:color w:val="000000"/>
                    </w:rPr>
                    <w:t>оформление заявления в соответствии с требованиями пункта 2.6.1 регламента;</w:t>
                  </w:r>
                </w:p>
                <w:p w:rsidR="00E2036E" w:rsidRDefault="00E2036E" w:rsidP="00AB6DB8">
                  <w:pPr>
                    <w:pStyle w:val="ConsPlusNormal"/>
                    <w:numPr>
                      <w:ilvl w:val="0"/>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комплектность представленных документов в соответствии с пунктом 2.6.2. регламента;</w:t>
                  </w:r>
                </w:p>
                <w:p w:rsidR="00E2036E" w:rsidRDefault="00E2036E" w:rsidP="00AB6DB8">
                  <w:pPr>
                    <w:pStyle w:val="ConsPlusNormal"/>
                    <w:numPr>
                      <w:ilvl w:val="0"/>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документов п.2.6.3 регламента;</w:t>
                  </w:r>
                </w:p>
                <w:p w:rsidR="00E2036E" w:rsidRDefault="00E2036E" w:rsidP="00AB6DB8">
                  <w:pPr>
                    <w:jc w:val="center"/>
                    <w:rPr>
                      <w:rFonts w:ascii="Times New Roman" w:hAnsi="Times New Roman"/>
                      <w:sz w:val="24"/>
                      <w:szCs w:val="24"/>
                    </w:rPr>
                  </w:pPr>
                </w:p>
              </w:txbxContent>
            </v:textbox>
          </v:roundrect>
        </w:pict>
      </w:r>
      <w:r>
        <w:rPr>
          <w:noProof/>
          <w:lang w:eastAsia="ru-RU"/>
        </w:rPr>
        <w:pict>
          <v:roundrect id="Скругленный прямоугольник 40" o:spid="_x0000_s1029" style="position:absolute;margin-left:-52.85pt;margin-top:257.5pt;width:224.05pt;height:59.6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w:txbxContent>
                <w:p w:rsidR="00E2036E" w:rsidRDefault="00E2036E" w:rsidP="00AB6DB8">
                  <w:pPr>
                    <w:jc w:val="center"/>
                    <w:rPr>
                      <w:i/>
                      <w:color w:val="000000"/>
                      <w:sz w:val="28"/>
                      <w:szCs w:val="28"/>
                      <w:lang w:eastAsia="ru-RU"/>
                    </w:rPr>
                  </w:pPr>
                  <w:r>
                    <w:rPr>
                      <w:i/>
                      <w:color w:val="000000"/>
                      <w:sz w:val="28"/>
                      <w:szCs w:val="28"/>
                      <w:lang w:eastAsia="ru-RU"/>
                    </w:rPr>
                    <w:t>Документы</w:t>
                  </w:r>
                </w:p>
                <w:p w:rsidR="00E2036E" w:rsidRDefault="00E2036E" w:rsidP="00AB6DB8">
                  <w:pPr>
                    <w:jc w:val="center"/>
                    <w:rPr>
                      <w:i/>
                      <w:color w:val="000000"/>
                      <w:sz w:val="24"/>
                      <w:szCs w:val="24"/>
                      <w:lang w:eastAsia="ru-RU"/>
                    </w:rPr>
                  </w:pPr>
                  <w:r>
                    <w:rPr>
                      <w:b/>
                      <w:i/>
                      <w:color w:val="000000"/>
                      <w:sz w:val="28"/>
                      <w:szCs w:val="28"/>
                      <w:lang w:eastAsia="ru-RU"/>
                    </w:rPr>
                    <w:t>не</w:t>
                  </w:r>
                  <w:r>
                    <w:rPr>
                      <w:i/>
                      <w:color w:val="000000"/>
                      <w:lang w:eastAsia="ru-RU"/>
                    </w:rPr>
                    <w:t xml:space="preserve"> соответствуют требованиям регламента</w:t>
                  </w:r>
                </w:p>
                <w:p w:rsidR="00E2036E" w:rsidRDefault="00E2036E" w:rsidP="00AB6DB8">
                  <w:pPr>
                    <w:jc w:val="center"/>
                    <w:rPr>
                      <w:lang w:eastAsia="ar-SA"/>
                    </w:rPr>
                  </w:pPr>
                </w:p>
              </w:txbxContent>
            </v:textbox>
          </v:roundrect>
        </w:pict>
      </w:r>
      <w:r>
        <w:rPr>
          <w:noProof/>
          <w:lang w:eastAsia="ru-RU"/>
        </w:rPr>
        <w:pict>
          <v:roundrect id="Скругленный прямоугольник 35" o:spid="_x0000_s1030" style="position:absolute;margin-left:212.1pt;margin-top:251.5pt;width:261.65pt;height:38.1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" fillcolor="#dafda7" strokecolor="#98b954">
            <v:fill color2="#f5ffe6" rotate="t" angle="180" colors="0 #dafda7;22938f #e4fdc2;1 #f5ffe6" focus="100%" type="gradient"/>
            <v:shadow on="t" color="black" opacity="24903f" origin=",.5" offset="0,.55556mm"/>
            <v:path arrowok="t"/>
            <v:textbox>
              <w:txbxContent>
                <w:p w:rsidR="00E2036E" w:rsidRDefault="00E2036E" w:rsidP="00AB6DB8">
                  <w:pPr>
                    <w:jc w:val="center"/>
                    <w:rPr>
                      <w:i/>
                      <w:color w:val="000000"/>
                      <w:lang w:eastAsia="ru-RU"/>
                    </w:rPr>
                  </w:pPr>
                  <w:r>
                    <w:rPr>
                      <w:i/>
                      <w:color w:val="000000"/>
                      <w:lang w:eastAsia="ru-RU"/>
                    </w:rPr>
                    <w:t>Документы соответствуют требованиям регламента</w:t>
                  </w:r>
                </w:p>
                <w:p w:rsidR="00E2036E" w:rsidRDefault="00E2036E" w:rsidP="00AB6DB8">
                  <w:pPr>
                    <w:jc w:val="center"/>
                    <w:rPr>
                      <w:lang w:eastAsia="ar-SA"/>
                    </w:rPr>
                  </w:pPr>
                </w:p>
              </w:txbxContent>
            </v:textbox>
          </v:roundrect>
        </w:pict>
      </w:r>
      <w:r>
        <w:rPr>
          <w:noProof/>
          <w:lang w:eastAsia="ru-RU"/>
        </w:rPr>
        <w:pict>
          <v:roundrect id="Скругленный прямоугольник 43" o:spid="_x0000_s1031" style="position:absolute;margin-left:-59.75pt;margin-top:341.85pt;width:234.75pt;height:71.2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" fillcolor="#ffa2a1" strokecolor="#be4b48">
            <v:fill color2="#ffe5e5" rotate="t" angle="180" colors="0 #ffa2a1;22938f #ffbebd;1 #ffe5e5" focus="100%" type="gradient"/>
            <v:shadow on="t" color="black" opacity="24903f" origin=",.5" offset="0,.55556mm"/>
            <v:path arrowok="t"/>
            <v:textbox>
              <w:txbxContent>
                <w:p w:rsidR="00E2036E" w:rsidRDefault="00E2036E" w:rsidP="00AB6DB8">
                  <w:pPr>
                    <w:jc w:val="center"/>
                    <w:rPr>
                      <w:color w:val="000000"/>
                      <w:lang w:eastAsia="ru-RU"/>
                    </w:rPr>
                  </w:pPr>
                  <w:r>
                    <w:rPr>
                      <w:b/>
                      <w:color w:val="000000"/>
                      <w:lang w:eastAsia="ru-RU"/>
                    </w:rPr>
                    <w:t>в течение 10  дней</w:t>
                  </w:r>
                  <w:r>
                    <w:rPr>
                      <w:color w:val="000000"/>
                      <w:lang w:eastAsia="ru-RU"/>
                    </w:rPr>
                    <w:t xml:space="preserve"> со дня поступления заявления возвращение заявления заявителю</w:t>
                  </w:r>
                </w:p>
                <w:p w:rsidR="00E2036E" w:rsidRDefault="00E2036E" w:rsidP="00AB6DB8">
                  <w:pPr>
                    <w:jc w:val="center"/>
                    <w:rPr>
                      <w:lang w:eastAsia="ar-SA"/>
                    </w:rPr>
                  </w:pPr>
                </w:p>
              </w:txbxContent>
            </v:textbox>
          </v:roundrect>
        </w:pict>
      </w:r>
      <w:r>
        <w:rPr>
          <w:noProof/>
          <w:lang w:eastAsia="ru-RU"/>
        </w:rPr>
        <w:pict>
          <v:roundrect id="Скругленный прямоугольник 36" o:spid="_x0000_s1032" style="position:absolute;margin-left:212.1pt;margin-top:307.35pt;width:275.05pt;height:99.5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" fillcolor="#dafda7" strokecolor="#98b954">
            <v:fill color2="#f5ffe6" rotate="t" angle="180" colors="0 #dafda7;22938f #e4fdc2;1 #f5ffe6" focus="100%" type="gradient"/>
            <v:shadow on="t" color="black" opacity="24903f" origin=",.5" offset="0,.55556mm"/>
            <v:path arrowok="t"/>
            <v:textbox>
              <w:txbxContent>
                <w:p w:rsidR="00E2036E" w:rsidRDefault="00E2036E" w:rsidP="00AB6DB8">
                  <w:pPr>
                    <w:jc w:val="both"/>
                    <w:rPr>
                      <w:color w:val="000000"/>
                      <w:lang w:eastAsia="ru-RU"/>
                    </w:rPr>
                  </w:pPr>
                  <w:r>
                    <w:rPr>
                      <w:b/>
                      <w:color w:val="000000"/>
                      <w:lang w:eastAsia="ru-RU"/>
                    </w:rPr>
                    <w:t>в срок не более 30 дней</w:t>
                  </w:r>
                  <w:r>
                    <w:rPr>
                      <w:color w:val="000000"/>
                      <w:lang w:eastAsia="ru-RU"/>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E2036E" w:rsidRDefault="00E2036E" w:rsidP="00AB6DB8">
                  <w:pPr>
                    <w:jc w:val="center"/>
                    <w:rPr>
                      <w:lang w:eastAsia="ar-SA"/>
                    </w:rPr>
                  </w:pPr>
                </w:p>
              </w:txbxContent>
            </v:textbox>
          </v:roundrect>
        </w:pict>
      </w:r>
      <w:r>
        <w:rPr>
          <w:noProof/>
          <w:lang w:eastAsia="ru-RU"/>
        </w:rPr>
        <w:pict>
          <v:roundrect id="Скругленный прямоугольник 49" o:spid="_x0000_s1033" style="position:absolute;margin-left:314.15pt;margin-top:427.3pt;width:186.4pt;height:43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E2036E" w:rsidRDefault="00E2036E" w:rsidP="00AB6DB8">
                  <w:pPr>
                    <w:jc w:val="center"/>
                  </w:pPr>
                  <w:r>
                    <w:rPr>
                      <w:i/>
                      <w:color w:val="000000"/>
                    </w:rPr>
                    <w:t>имеются основания для отказа</w:t>
                  </w:r>
                </w:p>
              </w:txbxContent>
            </v:textbox>
          </v:roundrect>
        </w:pict>
      </w:r>
      <w:r>
        <w:rPr>
          <w:noProof/>
          <w:lang w:eastAsia="ru-RU"/>
        </w:rPr>
        <w:pict>
          <v:roundrect id="Скругленный прямоугольник 46" o:spid="_x0000_s1034" style="position:absolute;margin-left:102.95pt;margin-top:421.4pt;width:196.6pt;height:39.3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E2036E" w:rsidRDefault="00E2036E" w:rsidP="00AB6DB8">
                  <w:pPr>
                    <w:jc w:val="center"/>
                  </w:pPr>
                  <w:r>
                    <w:rPr>
                      <w:i/>
                      <w:color w:val="000000"/>
                    </w:rPr>
                    <w:t>основания для отказа отсутствуют</w:t>
                  </w:r>
                </w:p>
              </w:txbxContent>
            </v:textbox>
          </v:roundrect>
        </w:pict>
      </w:r>
      <w:r>
        <w:rPr>
          <w:noProof/>
          <w:lang w:eastAsia="ru-RU"/>
        </w:rPr>
        <w:pict>
          <v:roundrect id="Скругленный прямоугольник 38" o:spid="_x0000_s1035" style="position:absolute;margin-left:-37.55pt;margin-top:496.55pt;width:241.75pt;height:109.5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" fillcolor="#dafda7" strokecolor="#98b954">
            <v:fill color2="#f5ffe6" rotate="t" angle="180" colors="0 #dafda7;22938f #e4fdc2;1 #f5ffe6" focus="100%" type="gradient"/>
            <v:shadow on="t" color="black" opacity="24903f" origin=",.5" offset="0,.55556mm"/>
            <v:path arrowok="t"/>
            <v:textbox>
              <w:txbxContent>
                <w:p w:rsidR="00E2036E" w:rsidRDefault="00E2036E" w:rsidP="00AB6DB8">
                  <w:pPr>
                    <w:jc w:val="center"/>
                  </w:pPr>
                  <w:r>
                    <w:rPr>
                      <w:color w:val="000000"/>
                      <w:lang w:eastAsia="ru-RU"/>
                    </w:rPr>
                    <w:t>Принятие решения о выдачеразрешения на использование земель или земельных участков</w:t>
                  </w:r>
                </w:p>
                <w:p w:rsidR="00E2036E" w:rsidRDefault="00E2036E" w:rsidP="00AB6DB8">
                  <w:pPr>
                    <w:rPr>
                      <w:color w:val="000000"/>
                      <w:lang w:eastAsia="ru-RU"/>
                    </w:rPr>
                  </w:pPr>
                </w:p>
                <w:p w:rsidR="00E2036E" w:rsidRDefault="00E2036E" w:rsidP="00AB6DB8">
                  <w:pPr>
                    <w:jc w:val="center"/>
                    <w:rPr>
                      <w:lang w:eastAsia="ar-SA"/>
                    </w:rPr>
                  </w:pPr>
                </w:p>
              </w:txbxContent>
            </v:textbox>
          </v:roundrect>
        </w:pict>
      </w:r>
      <w:r>
        <w:rPr>
          <w:noProof/>
          <w:lang w:eastAsia="ru-RU"/>
        </w:rPr>
        <w:pict>
          <v:roundrect id="Скругленный прямоугольник 37" o:spid="_x0000_s1036" style="position:absolute;margin-left:248.6pt;margin-top:499.85pt;width:238.55pt;height:102.6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drcQMAAHI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w:txbxContent>
                <w:p w:rsidR="00E2036E" w:rsidRDefault="00E2036E" w:rsidP="00AB6DB8">
                  <w:pPr>
                    <w:jc w:val="center"/>
                  </w:pPr>
                  <w:r>
                    <w:rPr>
                      <w:color w:val="000000"/>
                      <w:lang w:eastAsia="ru-RU"/>
                    </w:rPr>
                    <w:t>Принятие решения об отказе в выдачеразрешения на использование земель или земельных участков</w:t>
                  </w:r>
                </w:p>
              </w:txbxContent>
            </v:textbox>
          </v:roundrect>
        </w:pict>
      </w:r>
      <w:r>
        <w:rPr>
          <w:noProof/>
          <w:lang w:eastAsia="ru-RU"/>
        </w:rPr>
        <w:pict>
          <v:roundrect id="Скругленный прямоугольник 33" o:spid="_x0000_s1037" style="position:absolute;margin-left:.9pt;margin-top:632.5pt;width:462.65pt;height:55.4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" fillcolor="#9eeaff" strokecolor="#46aac5">
            <v:fill color2="#e4f9ff" rotate="t" angle="180" colors="0 #9eeaff;22938f #bbefff;1 #e4f9ff" focus="100%" type="gradient"/>
            <v:shadow on="t" color="black" opacity="24903f" origin=",.5" offset="0,.55556mm"/>
            <v:path arrowok="t"/>
            <v:textbox>
              <w:txbxContent>
                <w:p w:rsidR="00E2036E" w:rsidRDefault="00E2036E" w:rsidP="00AB6DB8">
                  <w:pPr>
                    <w:jc w:val="center"/>
                  </w:pPr>
                  <w:r>
                    <w:rPr>
                      <w:color w:val="000000"/>
                      <w:lang w:eastAsia="ru-RU"/>
                    </w:rPr>
                    <w:t>Направление или выдача принятого решения заявителю, федеральный орган исполнительной власти, уполномоченный на осуществление государственного земельного надзора</w:t>
                  </w:r>
                </w:p>
              </w:txbxContent>
            </v:textbox>
          </v:roundrect>
        </w:pict>
      </w:r>
      <w:r>
        <w:rPr>
          <w:noProof/>
          <w:lang w:eastAsia="ru-RU"/>
        </w:rPr>
        <w:pict>
          <v:roundrect id="Скругленный прямоугольник 54" o:spid="_x0000_s1038" style="position:absolute;margin-left:3.6pt;margin-top:6.25pt;width:477.15pt;height:119.3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GAZyoXCAgAAVwUAAA4AAAAAAAAAAAAAAAAALgIAAGRycy9lMm9Eb2MueG1sUEsBAi0AFAAGAAgA&#10;AAAhAPqNRHvcAAAACAEAAA8AAAAAAAAAAAAAAAAAHAUAAGRycy9kb3ducmV2LnhtbFBLBQYAAAAA&#10;BAAEAPMAAAAlBgAAAAA=&#10;" fillcolor="#f79646" strokecolor="#b66d31" strokeweight="2pt">
            <v:path arrowok="t"/>
            <v:textbox>
              <w:txbxContent>
                <w:p w:rsidR="00E2036E" w:rsidRDefault="00E2036E" w:rsidP="00AB6DB8">
                  <w:pPr>
                    <w:jc w:val="both"/>
                    <w:rPr>
                      <w:color w:val="000000"/>
                    </w:rPr>
                  </w:pPr>
                  <w:r>
                    <w:rPr>
                      <w:b/>
                      <w:color w:val="000000"/>
                      <w:lang w:eastAsia="ru-RU"/>
                    </w:rPr>
                    <w:t>Подача физическим или юридическим лицом заявлени</w:t>
                  </w:r>
                  <w:r>
                    <w:rPr>
                      <w:color w:val="000000"/>
                      <w:lang w:eastAsia="ru-RU"/>
                    </w:rPr>
                    <w:t>я</w:t>
                  </w:r>
                  <w:r>
                    <w:rPr>
                      <w:color w:val="000000"/>
                    </w:rPr>
                    <w:t xml:space="preserve"> о в</w:t>
                  </w:r>
                  <w:r>
                    <w:rPr>
                      <w:color w:val="000000"/>
                      <w:lang w:eastAsia="ru-RU"/>
                    </w:rPr>
                    <w:t xml:space="preserve">ыдаче разрешения на использование земель или земельных участков </w:t>
                  </w:r>
                  <w:r>
                    <w:rPr>
                      <w:color w:val="000000"/>
                    </w:rPr>
                    <w:t>в администрацию лично Заявителем или через уполномоченного представителя;</w:t>
                  </w:r>
                </w:p>
                <w:p w:rsidR="00E2036E" w:rsidRDefault="00E2036E" w:rsidP="00AB6DB8">
                  <w:pPr>
                    <w:widowControl w:val="0"/>
                    <w:numPr>
                      <w:ilvl w:val="0"/>
                      <w:numId w:val="16"/>
                    </w:numPr>
                    <w:suppressAutoHyphens/>
                    <w:spacing w:after="0" w:line="240" w:lineRule="auto"/>
                    <w:jc w:val="both"/>
                    <w:rPr>
                      <w:color w:val="000000"/>
                    </w:rPr>
                  </w:pPr>
                  <w:r>
                    <w:rPr>
                      <w:color w:val="000000"/>
                    </w:rPr>
                    <w:t>почтовым отправлением, направленным по адресу администрации МО;</w:t>
                  </w:r>
                </w:p>
                <w:p w:rsidR="00E2036E" w:rsidRDefault="00E2036E" w:rsidP="00AB6DB8">
                  <w:pPr>
                    <w:widowControl w:val="0"/>
                    <w:numPr>
                      <w:ilvl w:val="0"/>
                      <w:numId w:val="16"/>
                    </w:numPr>
                    <w:suppressAutoHyphens/>
                    <w:spacing w:after="0" w:line="240" w:lineRule="auto"/>
                    <w:jc w:val="both"/>
                    <w:rPr>
                      <w:color w:val="000000"/>
                    </w:rPr>
                  </w:pPr>
                  <w:r>
                    <w:rPr>
                      <w:color w:val="000000"/>
                    </w:rPr>
                    <w:t>через ПГУ ЛО;</w:t>
                  </w:r>
                </w:p>
                <w:p w:rsidR="00E2036E" w:rsidRDefault="00E2036E" w:rsidP="00AB6DB8">
                  <w:pPr>
                    <w:numPr>
                      <w:ilvl w:val="0"/>
                      <w:numId w:val="16"/>
                    </w:numPr>
                    <w:spacing w:after="0" w:line="240" w:lineRule="auto"/>
                    <w:jc w:val="both"/>
                    <w:rPr>
                      <w:color w:val="000000"/>
                      <w:lang w:eastAsia="ru-RU"/>
                    </w:rPr>
                  </w:pPr>
                  <w:r>
                    <w:rPr>
                      <w:color w:val="000000"/>
                    </w:rPr>
                    <w:t>при обращении в МФЦ</w:t>
                  </w:r>
                </w:p>
                <w:p w:rsidR="00E2036E" w:rsidRDefault="00E2036E" w:rsidP="00AB6DB8">
                  <w:pPr>
                    <w:jc w:val="center"/>
                    <w:rPr>
                      <w:lang w:eastAsia="ar-SA"/>
                    </w:rPr>
                  </w:pPr>
                </w:p>
              </w:txbxContent>
            </v:textbox>
          </v:round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39" type="#_x0000_t67" style="position:absolute;margin-left:228.2pt;margin-top:127.45pt;width:38.15pt;height:16.6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" adj="10800" fillcolor="#4f81bd" strokecolor="#385d8a" strokeweight="2pt">
            <v:path arrowok="t"/>
          </v:shape>
        </w:pict>
      </w:r>
      <w:r>
        <w:rPr>
          <w:noProof/>
          <w:lang w:eastAsia="ru-RU"/>
        </w:rPr>
        <w:pict>
          <v:shape id="Стрелка вниз 45" o:spid="_x0000_s1040" type="#_x0000_t67" style="position:absolute;margin-left:56.25pt;margin-top:237.6pt;width:38.15pt;height:19.8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lo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" adj="10800" fillcolor="#4f81bd" strokecolor="#385d8a" strokeweight="2pt">
            <v:path arrowok="t"/>
          </v:shape>
        </w:pict>
      </w:r>
      <w:r>
        <w:rPr>
          <w:noProof/>
          <w:lang w:eastAsia="ru-RU"/>
        </w:rPr>
        <w:pict>
          <v:shape id="Стрелка вниз 41" o:spid="_x0000_s1041" type="#_x0000_t67" style="position:absolute;margin-left:331.9pt;margin-top:237.6pt;width:38.15pt;height:13.9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" adj="10800" fillcolor="#4f81bd" strokecolor="#385d8a" strokeweight="2pt">
            <v:path arrowok="t"/>
          </v:shape>
        </w:pict>
      </w:r>
      <w:r>
        <w:rPr>
          <w:noProof/>
          <w:lang w:eastAsia="ru-RU"/>
        </w:rPr>
        <w:pict>
          <v:shape id="Стрелка вниз 42" o:spid="_x0000_s1042" type="#_x0000_t67" style="position:absolute;margin-left:350.7pt;margin-top:289.75pt;width:38.15pt;height:13.9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" adj="10800" fillcolor="#4f81bd" strokecolor="#385d8a" strokeweight="2pt">
            <v:path arrowok="t"/>
          </v:shape>
        </w:pict>
      </w:r>
      <w:r>
        <w:rPr>
          <w:noProof/>
          <w:lang w:eastAsia="ru-RU"/>
        </w:rPr>
        <w:pict>
          <v:shape id="Стрелка вниз 44" o:spid="_x0000_s1043" type="#_x0000_t67" style="position:absolute;margin-left:52.5pt;margin-top:317.1pt;width:38.15pt;height:20.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" adj="10800" fillcolor="#4f81bd" strokecolor="#385d8a" strokeweight="2pt">
            <v:path arrowok="t"/>
          </v:shape>
        </w:pict>
      </w:r>
      <w:r>
        <w:rPr>
          <w:noProof/>
          <w:lang w:eastAsia="ru-RU"/>
        </w:rPr>
        <w:pict>
          <v:shape id="Стрелка вниз 47" o:spid="_x0000_s1044" type="#_x0000_t67" style="position:absolute;margin-left:136.85pt;margin-top:456.8pt;width:38.15pt;height:35.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" adj="10800" fillcolor="#4f81bd" strokecolor="#385d8a" strokeweight="2pt">
            <v:path arrowok="t"/>
          </v:shape>
        </w:pict>
      </w:r>
      <w:r>
        <w:rPr>
          <w:noProof/>
          <w:lang w:eastAsia="ru-RU"/>
        </w:rPr>
        <w:pict>
          <v:shape id="Стрелка вниз 48" o:spid="_x0000_s1045" type="#_x0000_t67" style="position:absolute;margin-left:252.9pt;margin-top:406.4pt;width:38.15pt;height:16.1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" adj="10800" fillcolor="#4f81bd" strokecolor="#385d8a" strokeweight="2pt">
            <v:path arrowok="t"/>
          </v:shape>
        </w:pict>
      </w:r>
      <w:r>
        <w:rPr>
          <w:noProof/>
          <w:lang w:eastAsia="ru-RU"/>
        </w:rPr>
        <w:pict>
          <v:shape id="Стрелка вниз 50" o:spid="_x0000_s1046" type="#_x0000_t67" style="position:absolute;margin-left:401.2pt;margin-top:470.3pt;width:38.15pt;height:29.5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" adj="10800" fillcolor="#4f81bd" strokecolor="#385d8a" strokeweight="2pt">
            <v:path arrowok="t"/>
          </v:shape>
        </w:pict>
      </w:r>
      <w:r>
        <w:rPr>
          <w:noProof/>
          <w:lang w:eastAsia="ru-RU"/>
        </w:rPr>
        <w:pict>
          <v:shape id="Стрелка вниз 51" o:spid="_x0000_s1047" type="#_x0000_t67" style="position:absolute;margin-left:396.9pt;margin-top:398.3pt;width:38.15pt;height:29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" adj="10800" fillcolor="#4f81bd" strokecolor="#385d8a" strokeweight="2pt">
            <v:path arrowok="t"/>
          </v:shape>
        </w:pict>
      </w:r>
      <w:r>
        <w:rPr>
          <w:noProof/>
          <w:lang w:eastAsia="ru-RU"/>
        </w:rPr>
        <w:pict>
          <v:shape id="Стрелка вниз 52" o:spid="_x0000_s1048" type="#_x0000_t67" style="position:absolute;margin-left:120.75pt;margin-top:608.35pt;width:38.15pt;height:19.3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" adj="10800" fillcolor="#4f81bd" strokecolor="#385d8a" strokeweight="2pt">
            <v:path arrowok="t"/>
          </v:shape>
        </w:pict>
      </w:r>
      <w:r>
        <w:rPr>
          <w:noProof/>
          <w:lang w:eastAsia="ru-RU"/>
        </w:rPr>
        <w:pict>
          <v:shape id="Стрелка вниз 53" o:spid="_x0000_s1049" type="#_x0000_t67" style="position:absolute;margin-left:362.55pt;margin-top:602.45pt;width:38.15pt;height:25.2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" adj="10800" fillcolor="#4f81bd" strokecolor="#385d8a" strokeweight="2pt">
            <v:path arrowok="t"/>
          </v:shape>
        </w:pict>
      </w:r>
    </w:p>
    <w:p w:rsidR="00E2036E" w:rsidRPr="00AB6DB8" w:rsidRDefault="00E2036E" w:rsidP="00AB6DB8">
      <w:pPr>
        <w:suppressAutoHyphens/>
        <w:spacing w:after="0" w:line="240" w:lineRule="auto"/>
        <w:ind w:right="-2"/>
        <w:rPr>
          <w:rFonts w:ascii="Times New Roman" w:hAnsi="Times New Roman"/>
          <w:sz w:val="28"/>
          <w:szCs w:val="28"/>
          <w:lang w:eastAsia="ar-SA"/>
        </w:rPr>
      </w:pPr>
    </w:p>
    <w:p w:rsidR="00E2036E" w:rsidRPr="00AB6DB8" w:rsidRDefault="00E2036E" w:rsidP="00AB6DB8">
      <w:pPr>
        <w:suppressAutoHyphens/>
        <w:spacing w:after="0" w:line="240" w:lineRule="auto"/>
        <w:ind w:left="-426" w:right="-2"/>
        <w:jc w:val="center"/>
        <w:rPr>
          <w:rFonts w:ascii="Times New Roman" w:hAnsi="Times New Roman"/>
          <w:color w:val="000000"/>
          <w:sz w:val="28"/>
          <w:szCs w:val="28"/>
          <w:lang w:eastAsia="ar-SA"/>
        </w:rPr>
      </w:pPr>
    </w:p>
    <w:p w:rsidR="00E2036E" w:rsidRPr="00AB6DB8" w:rsidRDefault="00E2036E" w:rsidP="00AB6DB8">
      <w:pPr>
        <w:suppressAutoHyphens/>
        <w:spacing w:after="0" w:line="240" w:lineRule="auto"/>
        <w:ind w:right="-2"/>
        <w:rPr>
          <w:rFonts w:ascii="Times New Roman" w:hAnsi="Times New Roman"/>
          <w:sz w:val="28"/>
          <w:szCs w:val="28"/>
          <w:lang w:eastAsia="ar-SA"/>
        </w:rPr>
      </w:pPr>
    </w:p>
    <w:p w:rsidR="00E2036E" w:rsidRPr="00AB6DB8" w:rsidRDefault="00E2036E" w:rsidP="00AB6DB8">
      <w:pPr>
        <w:suppressAutoHyphens/>
        <w:spacing w:after="0" w:line="240" w:lineRule="auto"/>
        <w:ind w:left="-426"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 xml:space="preserve">Приложение № 4 </w:t>
      </w:r>
    </w:p>
    <w:p w:rsidR="00E2036E" w:rsidRPr="00AB6DB8" w:rsidRDefault="00E2036E" w:rsidP="00AB6DB8">
      <w:pPr>
        <w:widowControl w:val="0"/>
        <w:suppressAutoHyphens/>
        <w:spacing w:after="0" w:line="240" w:lineRule="auto"/>
        <w:ind w:left="4248" w:right="-2"/>
        <w:jc w:val="right"/>
        <w:rPr>
          <w:rFonts w:ascii="Times New Roman" w:hAnsi="Times New Roman"/>
          <w:color w:val="000000"/>
          <w:sz w:val="28"/>
          <w:szCs w:val="28"/>
          <w:lang w:eastAsia="ar-SA"/>
        </w:rPr>
      </w:pPr>
      <w:r w:rsidRPr="00AB6DB8">
        <w:rPr>
          <w:rFonts w:ascii="Times New Roman" w:hAnsi="Times New Roman"/>
          <w:color w:val="000000"/>
          <w:sz w:val="28"/>
          <w:szCs w:val="28"/>
          <w:lang w:eastAsia="ar-SA"/>
        </w:rPr>
        <w:t>к административному регламенту</w:t>
      </w:r>
    </w:p>
    <w:p w:rsidR="00E2036E" w:rsidRPr="00AB6DB8" w:rsidRDefault="00E2036E" w:rsidP="00AB6DB8">
      <w:pPr>
        <w:widowControl w:val="0"/>
        <w:suppressAutoHyphens/>
        <w:spacing w:after="0" w:line="240" w:lineRule="auto"/>
        <w:ind w:left="4248" w:right="-2"/>
        <w:jc w:val="right"/>
        <w:rPr>
          <w:rFonts w:ascii="Times New Roman" w:hAnsi="Times New Roman"/>
          <w:color w:val="000000"/>
          <w:sz w:val="24"/>
          <w:szCs w:val="20"/>
          <w:lang w:eastAsia="ar-SA"/>
        </w:rPr>
      </w:pPr>
    </w:p>
    <w:p w:rsidR="00E2036E" w:rsidRPr="00AB6DB8" w:rsidRDefault="00E2036E" w:rsidP="00AB6DB8">
      <w:pPr>
        <w:widowControl w:val="0"/>
        <w:suppressAutoHyphens/>
        <w:spacing w:after="0" w:line="240" w:lineRule="auto"/>
        <w:ind w:left="4248" w:right="-2"/>
        <w:jc w:val="right"/>
        <w:rPr>
          <w:rFonts w:ascii="Times New Roman" w:hAnsi="Times New Roman"/>
          <w:color w:val="000000"/>
          <w:sz w:val="24"/>
          <w:szCs w:val="20"/>
          <w:lang w:eastAsia="ar-SA"/>
        </w:rPr>
      </w:pPr>
      <w:r w:rsidRPr="00AB6DB8">
        <w:rPr>
          <w:rFonts w:ascii="Times New Roman" w:hAnsi="Times New Roman"/>
          <w:color w:val="000000"/>
          <w:sz w:val="24"/>
          <w:szCs w:val="20"/>
          <w:lang w:eastAsia="ar-SA"/>
        </w:rPr>
        <w:t xml:space="preserve">Главе администрации </w:t>
      </w:r>
    </w:p>
    <w:p w:rsidR="00E2036E" w:rsidRPr="00AB6DB8" w:rsidRDefault="00E2036E" w:rsidP="00AB6DB8">
      <w:pPr>
        <w:widowControl w:val="0"/>
        <w:suppressAutoHyphens/>
        <w:spacing w:after="0" w:line="240" w:lineRule="auto"/>
        <w:ind w:left="4248" w:right="-2"/>
        <w:jc w:val="right"/>
        <w:rPr>
          <w:rFonts w:ascii="Times New Roman" w:hAnsi="Times New Roman"/>
          <w:color w:val="000000"/>
          <w:sz w:val="24"/>
          <w:szCs w:val="20"/>
          <w:lang w:eastAsia="ar-SA"/>
        </w:rPr>
      </w:pPr>
      <w:r w:rsidRPr="00AB6DB8">
        <w:rPr>
          <w:rFonts w:ascii="Times New Roman" w:hAnsi="Times New Roman"/>
          <w:color w:val="000000"/>
          <w:sz w:val="24"/>
          <w:szCs w:val="20"/>
          <w:lang w:eastAsia="ar-SA"/>
        </w:rPr>
        <w:t xml:space="preserve">муниципального образования </w:t>
      </w:r>
    </w:p>
    <w:p w:rsidR="00E2036E" w:rsidRPr="00AB6DB8" w:rsidRDefault="00E2036E" w:rsidP="00AB6DB8">
      <w:pPr>
        <w:widowControl w:val="0"/>
        <w:suppressAutoHyphens/>
        <w:spacing w:after="0" w:line="240" w:lineRule="auto"/>
        <w:ind w:left="4248" w:right="-2"/>
        <w:jc w:val="right"/>
        <w:rPr>
          <w:rFonts w:ascii="Times New Roman" w:hAnsi="Times New Roman"/>
          <w:sz w:val="24"/>
          <w:szCs w:val="24"/>
          <w:lang w:eastAsia="ar-SA"/>
        </w:rPr>
      </w:pPr>
      <w:r>
        <w:rPr>
          <w:rFonts w:ascii="Times New Roman" w:hAnsi="Times New Roman"/>
          <w:sz w:val="24"/>
          <w:szCs w:val="24"/>
          <w:lang w:eastAsia="ar-SA"/>
        </w:rPr>
        <w:t>Калитинское</w:t>
      </w:r>
      <w:r w:rsidRPr="00AB6DB8">
        <w:rPr>
          <w:rFonts w:ascii="Times New Roman" w:hAnsi="Times New Roman"/>
          <w:sz w:val="24"/>
          <w:szCs w:val="24"/>
          <w:lang w:eastAsia="ar-SA"/>
        </w:rPr>
        <w:t xml:space="preserve"> сельское поселение МО</w:t>
      </w:r>
    </w:p>
    <w:p w:rsidR="00E2036E" w:rsidRPr="00AB6DB8" w:rsidRDefault="00E2036E" w:rsidP="00EA11CB">
      <w:pPr>
        <w:widowControl w:val="0"/>
        <w:suppressAutoHyphens/>
        <w:spacing w:after="0" w:line="240" w:lineRule="auto"/>
        <w:ind w:left="4248" w:right="-2"/>
        <w:jc w:val="right"/>
        <w:rPr>
          <w:rFonts w:ascii="Times New Roman" w:hAnsi="Times New Roman"/>
          <w:color w:val="000000"/>
          <w:sz w:val="24"/>
          <w:szCs w:val="20"/>
          <w:lang w:eastAsia="ar-SA"/>
        </w:rPr>
      </w:pPr>
      <w:bookmarkStart w:id="41" w:name="_GoBack"/>
      <w:bookmarkEnd w:id="41"/>
    </w:p>
    <w:p w:rsidR="00E2036E" w:rsidRPr="00AB6DB8" w:rsidRDefault="00E2036E" w:rsidP="00AB6DB8">
      <w:pPr>
        <w:widowControl w:val="0"/>
        <w:suppressAutoHyphens/>
        <w:spacing w:after="0" w:line="240" w:lineRule="auto"/>
        <w:ind w:left="4248" w:right="-2"/>
        <w:jc w:val="right"/>
        <w:rPr>
          <w:rFonts w:ascii="Times New Roman" w:hAnsi="Times New Roman"/>
          <w:color w:val="000000"/>
          <w:sz w:val="24"/>
          <w:szCs w:val="20"/>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4"/>
          <w:szCs w:val="20"/>
          <w:lang w:eastAsia="ar-SA"/>
        </w:rPr>
      </w:pPr>
      <w:r w:rsidRPr="00AB6DB8">
        <w:rPr>
          <w:rFonts w:ascii="Times New Roman" w:hAnsi="Times New Roman"/>
          <w:color w:val="000000"/>
          <w:sz w:val="24"/>
          <w:szCs w:val="20"/>
          <w:lang w:eastAsia="ar-SA"/>
        </w:rPr>
        <w:t xml:space="preserve">                                                          _________________________________________________</w:t>
      </w:r>
    </w:p>
    <w:p w:rsidR="00E2036E" w:rsidRPr="00AB6DB8" w:rsidRDefault="00E2036E" w:rsidP="00AB6DB8">
      <w:pPr>
        <w:widowControl w:val="0"/>
        <w:suppressAutoHyphens/>
        <w:spacing w:after="0" w:line="240" w:lineRule="auto"/>
        <w:ind w:right="-2"/>
        <w:jc w:val="right"/>
        <w:rPr>
          <w:rFonts w:ascii="Times New Roman" w:hAnsi="Times New Roman"/>
          <w:color w:val="000000"/>
          <w:sz w:val="24"/>
          <w:szCs w:val="20"/>
          <w:lang w:eastAsia="ar-SA"/>
        </w:rPr>
      </w:pPr>
      <w:r w:rsidRPr="00AB6DB8">
        <w:rPr>
          <w:rFonts w:ascii="Times New Roman" w:hAnsi="Times New Roman"/>
          <w:color w:val="000000"/>
          <w:sz w:val="24"/>
          <w:szCs w:val="20"/>
          <w:lang w:eastAsia="ar-SA"/>
        </w:rPr>
        <w:t>_________________________________________________</w:t>
      </w:r>
    </w:p>
    <w:p w:rsidR="00E2036E" w:rsidRPr="00AB6DB8" w:rsidRDefault="00E2036E" w:rsidP="00AB6DB8">
      <w:pPr>
        <w:widowControl w:val="0"/>
        <w:suppressAutoHyphens/>
        <w:spacing w:after="0" w:line="240" w:lineRule="auto"/>
        <w:ind w:right="-2"/>
        <w:jc w:val="right"/>
        <w:rPr>
          <w:rFonts w:ascii="Times New Roman" w:hAnsi="Times New Roman"/>
          <w:color w:val="000000"/>
          <w:sz w:val="24"/>
          <w:szCs w:val="20"/>
          <w:lang w:eastAsia="ar-SA"/>
        </w:rPr>
      </w:pPr>
      <w:r w:rsidRPr="00AB6DB8">
        <w:rPr>
          <w:rFonts w:ascii="Times New Roman" w:hAnsi="Times New Roman"/>
          <w:color w:val="000000"/>
          <w:sz w:val="24"/>
          <w:szCs w:val="20"/>
          <w:lang w:eastAsia="ar-SA"/>
        </w:rPr>
        <w:t>______________________________________________</w:t>
      </w:r>
    </w:p>
    <w:p w:rsidR="00E2036E" w:rsidRPr="00AB6DB8" w:rsidRDefault="00E2036E" w:rsidP="00AB6DB8">
      <w:pPr>
        <w:widowControl w:val="0"/>
        <w:suppressAutoHyphens/>
        <w:spacing w:after="0" w:line="240" w:lineRule="auto"/>
        <w:ind w:right="-2"/>
        <w:jc w:val="right"/>
        <w:rPr>
          <w:rFonts w:ascii="Times New Roman" w:hAnsi="Times New Roman"/>
          <w:color w:val="000000"/>
          <w:sz w:val="24"/>
          <w:szCs w:val="20"/>
          <w:lang w:eastAsia="ar-SA"/>
        </w:rPr>
      </w:pPr>
      <w:r w:rsidRPr="00AB6DB8">
        <w:rPr>
          <w:rFonts w:ascii="Times New Roman" w:hAnsi="Times New Roman"/>
          <w:color w:val="000000"/>
          <w:sz w:val="24"/>
          <w:szCs w:val="20"/>
          <w:lang w:eastAsia="ar-SA"/>
        </w:rPr>
        <w:t>_________________________________________________</w:t>
      </w:r>
    </w:p>
    <w:p w:rsidR="00E2036E" w:rsidRPr="00AB6DB8" w:rsidRDefault="00E2036E" w:rsidP="00AB6DB8">
      <w:pPr>
        <w:widowControl w:val="0"/>
        <w:suppressAutoHyphens/>
        <w:spacing w:after="0" w:line="240" w:lineRule="auto"/>
        <w:ind w:right="-2"/>
        <w:jc w:val="right"/>
        <w:rPr>
          <w:rFonts w:ascii="Times New Roman" w:hAnsi="Times New Roman"/>
          <w:color w:val="000000"/>
          <w:sz w:val="24"/>
          <w:szCs w:val="20"/>
          <w:lang w:eastAsia="ar-SA"/>
        </w:rPr>
      </w:pPr>
      <w:r w:rsidRPr="00AB6DB8">
        <w:rPr>
          <w:rFonts w:ascii="Times New Roman" w:hAnsi="Times New Roman"/>
          <w:color w:val="000000"/>
          <w:sz w:val="24"/>
          <w:szCs w:val="20"/>
          <w:lang w:eastAsia="ar-SA"/>
        </w:rPr>
        <w:t xml:space="preserve">                                                            ______________________________________________</w:t>
      </w:r>
      <w:r w:rsidRPr="00AB6DB8">
        <w:rPr>
          <w:rFonts w:ascii="Times New Roman" w:hAnsi="Times New Roman"/>
          <w:color w:val="000000"/>
          <w:sz w:val="52"/>
          <w:szCs w:val="52"/>
          <w:lang w:eastAsia="ar-SA"/>
        </w:rPr>
        <w:t>*</w:t>
      </w:r>
    </w:p>
    <w:p w:rsidR="00E2036E" w:rsidRPr="00AB6DB8" w:rsidRDefault="00E2036E" w:rsidP="00AB6DB8">
      <w:pPr>
        <w:widowControl w:val="0"/>
        <w:suppressAutoHyphens/>
        <w:spacing w:after="0" w:line="240" w:lineRule="auto"/>
        <w:ind w:right="-2"/>
        <w:jc w:val="right"/>
        <w:rPr>
          <w:rFonts w:ascii="Times New Roman" w:hAnsi="Times New Roman"/>
          <w:color w:val="000000"/>
          <w:sz w:val="18"/>
          <w:szCs w:val="18"/>
          <w:lang w:eastAsia="ar-SA"/>
        </w:rPr>
      </w:pPr>
      <w:r w:rsidRPr="00AB6DB8">
        <w:rPr>
          <w:rFonts w:ascii="Times New Roman" w:hAnsi="Times New Roman"/>
          <w:color w:val="000000"/>
          <w:sz w:val="18"/>
          <w:szCs w:val="18"/>
          <w:lang w:eastAsia="ar-SA"/>
        </w:rPr>
        <w:t>(</w:t>
      </w:r>
      <w:r w:rsidRPr="00AB6DB8">
        <w:rPr>
          <w:rFonts w:ascii="Times New Roman" w:hAnsi="Times New Roman"/>
          <w:color w:val="000000"/>
          <w:sz w:val="18"/>
          <w:szCs w:val="18"/>
          <w:lang w:eastAsia="ru-RU"/>
        </w:rPr>
        <w:t>почтовый адрес и (или) адрес электронной почты для связи с заявителем</w:t>
      </w:r>
      <w:r w:rsidRPr="00AB6DB8">
        <w:rPr>
          <w:rFonts w:ascii="Times New Roman" w:hAnsi="Times New Roman"/>
          <w:color w:val="000000"/>
          <w:sz w:val="18"/>
          <w:szCs w:val="18"/>
          <w:lang w:eastAsia="ar-SA"/>
        </w:rPr>
        <w:t>)</w:t>
      </w:r>
    </w:p>
    <w:p w:rsidR="00E2036E" w:rsidRPr="00AB6DB8" w:rsidRDefault="00E2036E" w:rsidP="00AB6DB8">
      <w:pPr>
        <w:widowControl w:val="0"/>
        <w:suppressAutoHyphens/>
        <w:spacing w:after="0" w:line="240" w:lineRule="auto"/>
        <w:ind w:right="-2"/>
        <w:jc w:val="right"/>
        <w:rPr>
          <w:rFonts w:ascii="Times New Roman" w:hAnsi="Times New Roman"/>
          <w:color w:val="000000"/>
          <w:sz w:val="20"/>
          <w:szCs w:val="20"/>
          <w:lang w:eastAsia="ar-SA"/>
        </w:rPr>
      </w:pPr>
    </w:p>
    <w:p w:rsidR="00E2036E" w:rsidRPr="00AB6DB8" w:rsidRDefault="00E2036E" w:rsidP="00AB6DB8">
      <w:pPr>
        <w:widowControl w:val="0"/>
        <w:suppressAutoHyphens/>
        <w:spacing w:after="0" w:line="240" w:lineRule="auto"/>
        <w:ind w:right="-2"/>
        <w:jc w:val="right"/>
        <w:rPr>
          <w:rFonts w:ascii="Times New Roman" w:hAnsi="Times New Roman"/>
          <w:color w:val="000000"/>
          <w:sz w:val="20"/>
          <w:szCs w:val="20"/>
          <w:lang w:eastAsia="ar-SA"/>
        </w:rPr>
      </w:pPr>
    </w:p>
    <w:p w:rsidR="00E2036E" w:rsidRPr="00AB6DB8" w:rsidRDefault="00E2036E" w:rsidP="00AB6DB8">
      <w:pPr>
        <w:widowControl w:val="0"/>
        <w:numPr>
          <w:ilvl w:val="1"/>
          <w:numId w:val="4"/>
        </w:numPr>
        <w:tabs>
          <w:tab w:val="num" w:pos="-708"/>
        </w:tabs>
        <w:suppressAutoHyphens/>
        <w:spacing w:after="0" w:line="240" w:lineRule="auto"/>
        <w:ind w:right="-2"/>
        <w:jc w:val="center"/>
        <w:outlineLvl w:val="1"/>
        <w:rPr>
          <w:rFonts w:ascii="Times New Roman" w:hAnsi="Times New Roman"/>
          <w:b/>
          <w:color w:val="000000"/>
          <w:sz w:val="24"/>
          <w:szCs w:val="20"/>
          <w:lang w:eastAsia="ar-SA"/>
        </w:rPr>
      </w:pPr>
      <w:r w:rsidRPr="00AB6DB8">
        <w:rPr>
          <w:rFonts w:ascii="Times New Roman" w:hAnsi="Times New Roman"/>
          <w:b/>
          <w:color w:val="000000"/>
          <w:sz w:val="24"/>
          <w:szCs w:val="20"/>
          <w:lang w:eastAsia="ar-SA"/>
        </w:rPr>
        <w:t xml:space="preserve">З А Я В Л Е Н И Е </w:t>
      </w:r>
    </w:p>
    <w:p w:rsidR="00E2036E" w:rsidRPr="00AB6DB8" w:rsidRDefault="00E2036E" w:rsidP="00AB6DB8">
      <w:pPr>
        <w:suppressAutoHyphens/>
        <w:spacing w:after="0" w:line="240" w:lineRule="exact"/>
        <w:ind w:right="-2"/>
        <w:jc w:val="center"/>
        <w:rPr>
          <w:rFonts w:ascii="Times New Roman" w:hAnsi="Times New Roman"/>
          <w:b/>
          <w:color w:val="000000"/>
          <w:sz w:val="24"/>
          <w:szCs w:val="24"/>
          <w:lang w:eastAsia="ru-RU"/>
        </w:rPr>
      </w:pPr>
      <w:r w:rsidRPr="00AB6DB8">
        <w:rPr>
          <w:rFonts w:ascii="Times New Roman" w:hAnsi="Times New Roman"/>
          <w:b/>
          <w:color w:val="000000"/>
          <w:sz w:val="24"/>
          <w:szCs w:val="24"/>
          <w:lang w:eastAsia="ar-SA"/>
        </w:rPr>
        <w:t xml:space="preserve">о предварительном согласовании предоставления земельного участка, о предоставлении земельного участка </w:t>
      </w:r>
      <w:r w:rsidRPr="00AB6DB8">
        <w:rPr>
          <w:rFonts w:ascii="Times New Roman" w:hAnsi="Times New Roman"/>
          <w:b/>
          <w:color w:val="000000"/>
          <w:sz w:val="24"/>
          <w:szCs w:val="24"/>
          <w:lang w:eastAsia="ru-RU"/>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2036E" w:rsidRPr="00AB6DB8" w:rsidRDefault="00E2036E" w:rsidP="00AB6DB8">
      <w:pPr>
        <w:widowControl w:val="0"/>
        <w:numPr>
          <w:ilvl w:val="1"/>
          <w:numId w:val="4"/>
        </w:numPr>
        <w:suppressAutoHyphens/>
        <w:spacing w:after="0" w:line="240" w:lineRule="auto"/>
        <w:ind w:right="-2"/>
        <w:jc w:val="center"/>
        <w:outlineLvl w:val="1"/>
        <w:rPr>
          <w:rFonts w:ascii="Times New Roman" w:hAnsi="Times New Roman"/>
          <w:color w:val="000000"/>
          <w:sz w:val="24"/>
          <w:szCs w:val="20"/>
          <w:lang w:eastAsia="ar-SA"/>
        </w:rPr>
      </w:pPr>
    </w:p>
    <w:p w:rsidR="00E2036E" w:rsidRPr="00AB6DB8" w:rsidRDefault="00E2036E" w:rsidP="00AB6DB8">
      <w:pPr>
        <w:suppressAutoHyphens/>
        <w:spacing w:after="0" w:line="240" w:lineRule="auto"/>
        <w:ind w:right="-2" w:firstLine="709"/>
        <w:rPr>
          <w:rFonts w:ascii="Times New Roman" w:hAnsi="Times New Roman"/>
          <w:color w:val="000000"/>
          <w:sz w:val="24"/>
          <w:szCs w:val="24"/>
          <w:lang w:eastAsia="ar-SA"/>
        </w:rPr>
      </w:pPr>
    </w:p>
    <w:p w:rsidR="00E2036E" w:rsidRPr="00AB6DB8" w:rsidRDefault="00E2036E" w:rsidP="00AB6DB8">
      <w:pPr>
        <w:suppressAutoHyphens/>
        <w:spacing w:after="0" w:line="240" w:lineRule="auto"/>
        <w:ind w:right="-2" w:firstLine="709"/>
        <w:jc w:val="both"/>
        <w:rPr>
          <w:rFonts w:ascii="Times New Roman" w:hAnsi="Times New Roman"/>
          <w:color w:val="000000"/>
          <w:sz w:val="24"/>
          <w:szCs w:val="24"/>
          <w:lang w:eastAsia="ar-SA"/>
        </w:rPr>
      </w:pPr>
      <w:r w:rsidRPr="00AB6DB8">
        <w:rPr>
          <w:rFonts w:ascii="Times New Roman" w:hAnsi="Times New Roman"/>
          <w:color w:val="000000"/>
          <w:sz w:val="24"/>
          <w:szCs w:val="24"/>
          <w:lang w:eastAsia="ar-SA"/>
        </w:rPr>
        <w:t>Прошу в</w:t>
      </w:r>
      <w:r w:rsidRPr="00AB6DB8">
        <w:rPr>
          <w:rFonts w:ascii="Times New Roman" w:hAnsi="Times New Roman"/>
          <w:color w:val="000000"/>
          <w:sz w:val="24"/>
          <w:szCs w:val="24"/>
          <w:lang w:eastAsia="ru-RU"/>
        </w:rPr>
        <w:t>ыдать разрешение на использование земель или земельных участков______________________________________________________________________</w:t>
      </w:r>
    </w:p>
    <w:p w:rsidR="00E2036E" w:rsidRPr="00AB6DB8" w:rsidRDefault="00E2036E" w:rsidP="00AB6DB8">
      <w:pPr>
        <w:numPr>
          <w:ilvl w:val="0"/>
          <w:numId w:val="18"/>
        </w:numPr>
        <w:suppressAutoHyphens/>
        <w:spacing w:after="0" w:line="240" w:lineRule="auto"/>
        <w:ind w:right="-2"/>
        <w:jc w:val="both"/>
        <w:rPr>
          <w:rFonts w:ascii="Times New Roman" w:hAnsi="Times New Roman"/>
          <w:color w:val="000000"/>
          <w:sz w:val="24"/>
          <w:szCs w:val="24"/>
          <w:lang w:eastAsia="ru-RU"/>
        </w:rPr>
      </w:pPr>
      <w:r w:rsidRPr="00AB6DB8">
        <w:rPr>
          <w:rFonts w:ascii="Times New Roman" w:hAnsi="Times New Roman"/>
          <w:color w:val="000000"/>
          <w:sz w:val="24"/>
          <w:szCs w:val="24"/>
          <w:lang w:eastAsia="ru-RU"/>
        </w:rPr>
        <w:t>предполагаемые цели использования земель или земельного участка в соответствии с пунктом 1 статьи 39.34 Земельного кодекса Российской Федерации______________________________________________________________________________________________________________________________</w:t>
      </w:r>
    </w:p>
    <w:p w:rsidR="00E2036E" w:rsidRPr="00AB6DB8" w:rsidRDefault="00E2036E" w:rsidP="00AB6DB8">
      <w:pPr>
        <w:numPr>
          <w:ilvl w:val="0"/>
          <w:numId w:val="18"/>
        </w:numPr>
        <w:suppressAutoHyphens/>
        <w:spacing w:after="0" w:line="240" w:lineRule="auto"/>
        <w:ind w:right="-2"/>
        <w:jc w:val="both"/>
        <w:rPr>
          <w:rFonts w:ascii="Times New Roman" w:hAnsi="Times New Roman"/>
          <w:color w:val="000000"/>
          <w:sz w:val="24"/>
          <w:szCs w:val="24"/>
          <w:lang w:eastAsia="ru-RU"/>
        </w:rPr>
      </w:pPr>
      <w:r w:rsidRPr="00AB6DB8">
        <w:rPr>
          <w:rFonts w:ascii="Times New Roman" w:hAnsi="Times New Roman"/>
          <w:color w:val="000000"/>
          <w:sz w:val="24"/>
          <w:szCs w:val="24"/>
          <w:lang w:eastAsia="ru-RU"/>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части___________________________________________________________________________________________________________________________________</w:t>
      </w:r>
    </w:p>
    <w:p w:rsidR="00E2036E" w:rsidRPr="00AB6DB8" w:rsidRDefault="00E2036E" w:rsidP="00AB6DB8">
      <w:pPr>
        <w:numPr>
          <w:ilvl w:val="0"/>
          <w:numId w:val="18"/>
        </w:numPr>
        <w:suppressAutoHyphens/>
        <w:spacing w:after="0" w:line="240" w:lineRule="auto"/>
        <w:ind w:right="-2"/>
        <w:jc w:val="both"/>
        <w:rPr>
          <w:rFonts w:ascii="Times New Roman" w:hAnsi="Times New Roman"/>
          <w:color w:val="000000"/>
          <w:sz w:val="24"/>
          <w:szCs w:val="24"/>
          <w:lang w:eastAsia="ru-RU"/>
        </w:rPr>
      </w:pPr>
      <w:r w:rsidRPr="00AB6DB8">
        <w:rPr>
          <w:rFonts w:ascii="Times New Roman" w:hAnsi="Times New Roman"/>
          <w:color w:val="000000"/>
          <w:sz w:val="24"/>
          <w:szCs w:val="24"/>
          <w:lang w:eastAsia="ru-RU"/>
        </w:rPr>
        <w:t>срок использования земель или земельного участка (в пределах сроков, установленных пунктом 1 статьи 39.34 Земельного кодекса Российской Федерации)______________________________________________________________________________________________________________________________</w:t>
      </w:r>
    </w:p>
    <w:p w:rsidR="00E2036E" w:rsidRPr="00AB6DB8" w:rsidRDefault="00E2036E" w:rsidP="00AB6DB8">
      <w:pPr>
        <w:suppressAutoHyphens/>
        <w:spacing w:after="0" w:line="240" w:lineRule="auto"/>
        <w:ind w:right="-2" w:firstLine="709"/>
        <w:rPr>
          <w:rFonts w:ascii="Times New Roman" w:hAnsi="Times New Roman"/>
          <w:color w:val="000000"/>
          <w:sz w:val="24"/>
          <w:szCs w:val="24"/>
          <w:lang w:eastAsia="ru-RU"/>
        </w:rPr>
      </w:pPr>
    </w:p>
    <w:p w:rsidR="00E2036E" w:rsidRPr="00AB6DB8" w:rsidRDefault="00E2036E" w:rsidP="00AB6DB8">
      <w:pPr>
        <w:spacing w:after="0" w:line="240" w:lineRule="auto"/>
        <w:ind w:right="-2"/>
        <w:jc w:val="both"/>
        <w:rPr>
          <w:rFonts w:ascii="Times New Roman" w:hAnsi="Times New Roman"/>
          <w:color w:val="000000"/>
          <w:sz w:val="24"/>
          <w:szCs w:val="24"/>
          <w:lang w:eastAsia="ru-RU"/>
        </w:rPr>
      </w:pPr>
    </w:p>
    <w:p w:rsidR="00E2036E" w:rsidRPr="00AB6DB8" w:rsidRDefault="00E2036E" w:rsidP="00AB6DB8">
      <w:pPr>
        <w:widowControl w:val="0"/>
        <w:suppressAutoHyphens/>
        <w:spacing w:after="0" w:line="240" w:lineRule="auto"/>
        <w:ind w:right="-2"/>
        <w:jc w:val="both"/>
        <w:rPr>
          <w:rFonts w:ascii="Times New Roman" w:hAnsi="Times New Roman"/>
          <w:color w:val="000000"/>
          <w:sz w:val="24"/>
          <w:szCs w:val="20"/>
          <w:lang w:eastAsia="ar-SA"/>
        </w:rPr>
      </w:pPr>
    </w:p>
    <w:p w:rsidR="00E2036E" w:rsidRPr="00AB6DB8" w:rsidRDefault="00E2036E" w:rsidP="00AB6DB8">
      <w:pPr>
        <w:widowControl w:val="0"/>
        <w:suppressAutoHyphens/>
        <w:spacing w:after="0" w:line="240" w:lineRule="auto"/>
        <w:ind w:right="-2"/>
        <w:jc w:val="both"/>
        <w:rPr>
          <w:rFonts w:ascii="Times New Roman" w:hAnsi="Times New Roman"/>
          <w:color w:val="000000"/>
          <w:sz w:val="24"/>
          <w:szCs w:val="20"/>
          <w:lang w:eastAsia="ar-SA"/>
        </w:rPr>
      </w:pPr>
      <w:r w:rsidRPr="00AB6DB8">
        <w:rPr>
          <w:rFonts w:ascii="Times New Roman" w:hAnsi="Times New Roman"/>
          <w:color w:val="000000"/>
          <w:sz w:val="24"/>
          <w:szCs w:val="20"/>
          <w:lang w:eastAsia="ar-SA"/>
        </w:rPr>
        <w:t xml:space="preserve">Приложение: </w:t>
      </w:r>
    </w:p>
    <w:p w:rsidR="00E2036E" w:rsidRPr="00AB6DB8" w:rsidRDefault="00E2036E" w:rsidP="00AB6DB8">
      <w:pPr>
        <w:widowControl w:val="0"/>
        <w:suppressAutoHyphens/>
        <w:spacing w:after="0" w:line="240" w:lineRule="auto"/>
        <w:ind w:right="-2"/>
        <w:jc w:val="both"/>
        <w:rPr>
          <w:rFonts w:ascii="Times New Roman" w:hAnsi="Times New Roman"/>
          <w:color w:val="000000"/>
          <w:sz w:val="24"/>
          <w:szCs w:val="20"/>
          <w:lang w:eastAsia="ar-SA"/>
        </w:rPr>
      </w:pPr>
    </w:p>
    <w:tbl>
      <w:tblPr>
        <w:tblW w:w="0" w:type="auto"/>
        <w:tblInd w:w="108" w:type="dxa"/>
        <w:tblLayout w:type="fixed"/>
        <w:tblLook w:val="00A0"/>
      </w:tblPr>
      <w:tblGrid>
        <w:gridCol w:w="675"/>
        <w:gridCol w:w="6980"/>
        <w:gridCol w:w="900"/>
        <w:gridCol w:w="954"/>
      </w:tblGrid>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vAlign w:val="center"/>
          </w:tcPr>
          <w:p w:rsidR="00E2036E" w:rsidRPr="00AB6DB8" w:rsidRDefault="00E2036E" w:rsidP="00AB6DB8">
            <w:pPr>
              <w:widowControl w:val="0"/>
              <w:suppressAutoHyphens/>
              <w:snapToGrid w:val="0"/>
              <w:spacing w:after="0" w:line="240" w:lineRule="auto"/>
              <w:ind w:right="-2"/>
              <w:jc w:val="center"/>
              <w:rPr>
                <w:rFonts w:ascii="Times New Roman" w:hAnsi="Times New Roman"/>
                <w:color w:val="000000"/>
                <w:sz w:val="24"/>
                <w:szCs w:val="20"/>
                <w:lang w:eastAsia="ar-SA"/>
              </w:rPr>
            </w:pPr>
            <w:r w:rsidRPr="00AB6DB8">
              <w:rPr>
                <w:rFonts w:ascii="Times New Roman" w:hAnsi="Times New Roman"/>
                <w:color w:val="000000"/>
                <w:sz w:val="24"/>
                <w:szCs w:val="20"/>
                <w:lang w:eastAsia="ar-SA"/>
              </w:rPr>
              <w:t>№ п/п</w:t>
            </w:r>
          </w:p>
        </w:tc>
        <w:tc>
          <w:tcPr>
            <w:tcW w:w="6980" w:type="dxa"/>
            <w:tcBorders>
              <w:top w:val="single" w:sz="4" w:space="0" w:color="000000"/>
              <w:left w:val="single" w:sz="4" w:space="0" w:color="000000"/>
              <w:bottom w:val="single" w:sz="4" w:space="0" w:color="000000"/>
              <w:right w:val="nil"/>
            </w:tcBorders>
            <w:vAlign w:val="center"/>
          </w:tcPr>
          <w:p w:rsidR="00E2036E" w:rsidRPr="00AB6DB8" w:rsidRDefault="00E2036E" w:rsidP="00AB6DB8">
            <w:pPr>
              <w:widowControl w:val="0"/>
              <w:suppressAutoHyphens/>
              <w:snapToGrid w:val="0"/>
              <w:spacing w:after="0" w:line="240" w:lineRule="auto"/>
              <w:ind w:right="-2"/>
              <w:jc w:val="center"/>
              <w:rPr>
                <w:rFonts w:ascii="Times New Roman" w:hAnsi="Times New Roman"/>
                <w:color w:val="000000"/>
                <w:sz w:val="24"/>
                <w:szCs w:val="20"/>
                <w:lang w:eastAsia="ar-SA"/>
              </w:rPr>
            </w:pPr>
            <w:r w:rsidRPr="00AB6DB8">
              <w:rPr>
                <w:rFonts w:ascii="Times New Roman" w:hAnsi="Times New Roman"/>
                <w:color w:val="000000"/>
                <w:sz w:val="24"/>
                <w:szCs w:val="20"/>
                <w:lang w:eastAsia="ar-SA"/>
              </w:rPr>
              <w:t>наименование документа</w:t>
            </w:r>
          </w:p>
        </w:tc>
        <w:tc>
          <w:tcPr>
            <w:tcW w:w="900" w:type="dxa"/>
            <w:tcBorders>
              <w:top w:val="single" w:sz="4" w:space="0" w:color="000000"/>
              <w:left w:val="single" w:sz="4" w:space="0" w:color="000000"/>
              <w:bottom w:val="single" w:sz="4" w:space="0" w:color="000000"/>
              <w:right w:val="nil"/>
            </w:tcBorders>
            <w:vAlign w:val="center"/>
          </w:tcPr>
          <w:p w:rsidR="00E2036E" w:rsidRPr="00AB6DB8" w:rsidRDefault="00E2036E" w:rsidP="00AB6DB8">
            <w:pPr>
              <w:widowControl w:val="0"/>
              <w:suppressAutoHyphens/>
              <w:snapToGrid w:val="0"/>
              <w:spacing w:after="0" w:line="240" w:lineRule="auto"/>
              <w:ind w:right="-2"/>
              <w:jc w:val="center"/>
              <w:rPr>
                <w:rFonts w:ascii="Times New Roman" w:hAnsi="Times New Roman"/>
                <w:color w:val="000000"/>
                <w:sz w:val="24"/>
                <w:szCs w:val="20"/>
                <w:lang w:eastAsia="ar-SA"/>
              </w:rPr>
            </w:pPr>
            <w:r w:rsidRPr="00AB6DB8">
              <w:rPr>
                <w:rFonts w:ascii="Times New Roman" w:hAnsi="Times New Roman"/>
                <w:color w:val="000000"/>
                <w:sz w:val="24"/>
                <w:szCs w:val="20"/>
                <w:lang w:eastAsia="ar-SA"/>
              </w:rPr>
              <w:t>Кол.экз.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E2036E" w:rsidRPr="00AB6DB8" w:rsidRDefault="00E2036E" w:rsidP="00AB6DB8">
            <w:pPr>
              <w:widowControl w:val="0"/>
              <w:suppressAutoHyphens/>
              <w:snapToGrid w:val="0"/>
              <w:spacing w:after="0" w:line="240" w:lineRule="auto"/>
              <w:ind w:right="-2"/>
              <w:jc w:val="center"/>
              <w:rPr>
                <w:rFonts w:ascii="Times New Roman" w:hAnsi="Times New Roman"/>
                <w:color w:val="000000"/>
                <w:sz w:val="24"/>
                <w:szCs w:val="20"/>
                <w:lang w:eastAsia="ar-SA"/>
              </w:rPr>
            </w:pPr>
            <w:r w:rsidRPr="00AB6DB8">
              <w:rPr>
                <w:rFonts w:ascii="Times New Roman" w:hAnsi="Times New Roman"/>
                <w:color w:val="000000"/>
                <w:sz w:val="24"/>
                <w:szCs w:val="20"/>
                <w:lang w:eastAsia="ar-SA"/>
              </w:rPr>
              <w:t>Кол.листов</w:t>
            </w: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r w:rsidR="00E2036E" w:rsidRPr="00CB459D" w:rsidTr="00AB6DB8">
        <w:trPr>
          <w:trHeight w:val="23"/>
        </w:trPr>
        <w:tc>
          <w:tcPr>
            <w:tcW w:w="675"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698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00" w:type="dxa"/>
            <w:tcBorders>
              <w:top w:val="single" w:sz="4" w:space="0" w:color="000000"/>
              <w:left w:val="single" w:sz="4" w:space="0" w:color="000000"/>
              <w:bottom w:val="single" w:sz="4" w:space="0" w:color="000000"/>
              <w:right w:val="nil"/>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c>
          <w:tcPr>
            <w:tcW w:w="954" w:type="dxa"/>
            <w:tcBorders>
              <w:top w:val="single" w:sz="4" w:space="0" w:color="000000"/>
              <w:left w:val="single" w:sz="4" w:space="0" w:color="000000"/>
              <w:bottom w:val="single" w:sz="4" w:space="0" w:color="000000"/>
              <w:right w:val="single" w:sz="4" w:space="0" w:color="000000"/>
            </w:tcBorders>
          </w:tcPr>
          <w:p w:rsidR="00E2036E" w:rsidRPr="00AB6DB8" w:rsidRDefault="00E2036E" w:rsidP="00AB6DB8">
            <w:pPr>
              <w:widowControl w:val="0"/>
              <w:suppressAutoHyphens/>
              <w:snapToGrid w:val="0"/>
              <w:spacing w:after="0" w:line="240" w:lineRule="auto"/>
              <w:ind w:right="-2"/>
              <w:jc w:val="both"/>
              <w:rPr>
                <w:rFonts w:ascii="Times New Roman" w:hAnsi="Times New Roman"/>
                <w:color w:val="000000"/>
                <w:sz w:val="24"/>
                <w:szCs w:val="20"/>
                <w:lang w:eastAsia="ar-SA"/>
              </w:rPr>
            </w:pPr>
          </w:p>
        </w:tc>
      </w:tr>
    </w:tbl>
    <w:p w:rsidR="00E2036E" w:rsidRPr="00AB6DB8" w:rsidRDefault="00E2036E" w:rsidP="00AB6DB8">
      <w:pPr>
        <w:widowControl w:val="0"/>
        <w:suppressAutoHyphens/>
        <w:spacing w:after="0" w:line="240" w:lineRule="auto"/>
        <w:ind w:right="-2"/>
        <w:jc w:val="both"/>
        <w:rPr>
          <w:rFonts w:ascii="Times New Roman" w:hAnsi="Times New Roman"/>
          <w:color w:val="000000"/>
          <w:sz w:val="24"/>
          <w:szCs w:val="20"/>
          <w:lang w:eastAsia="ar-SA"/>
        </w:rPr>
      </w:pPr>
    </w:p>
    <w:p w:rsidR="00E2036E" w:rsidRPr="00AB6DB8" w:rsidRDefault="00E2036E" w:rsidP="00AB6DB8">
      <w:pPr>
        <w:widowControl w:val="0"/>
        <w:tabs>
          <w:tab w:val="left" w:pos="7320"/>
        </w:tabs>
        <w:suppressAutoHyphens/>
        <w:spacing w:after="0" w:line="240" w:lineRule="auto"/>
        <w:ind w:right="-2"/>
        <w:rPr>
          <w:rFonts w:ascii="Times New Roman" w:hAnsi="Times New Roman"/>
          <w:color w:val="000000"/>
          <w:sz w:val="24"/>
          <w:szCs w:val="20"/>
          <w:lang w:eastAsia="ar-SA"/>
        </w:rPr>
      </w:pPr>
      <w:r w:rsidRPr="00AB6DB8">
        <w:rPr>
          <w:rFonts w:ascii="Times New Roman" w:hAnsi="Times New Roman"/>
          <w:color w:val="000000"/>
          <w:sz w:val="24"/>
          <w:szCs w:val="20"/>
          <w:lang w:eastAsia="ar-SA"/>
        </w:rPr>
        <w:tab/>
      </w:r>
    </w:p>
    <w:p w:rsidR="00E2036E" w:rsidRPr="00AB6DB8" w:rsidRDefault="00E2036E" w:rsidP="00AB6DB8">
      <w:pPr>
        <w:widowControl w:val="0"/>
        <w:suppressAutoHyphens/>
        <w:spacing w:after="0" w:line="240" w:lineRule="auto"/>
        <w:ind w:right="-2"/>
        <w:jc w:val="center"/>
        <w:rPr>
          <w:rFonts w:ascii="Times New Roman" w:hAnsi="Times New Roman"/>
          <w:color w:val="000000"/>
          <w:sz w:val="24"/>
          <w:szCs w:val="20"/>
          <w:lang w:eastAsia="ar-SA"/>
        </w:rPr>
      </w:pPr>
    </w:p>
    <w:p w:rsidR="00E2036E" w:rsidRPr="00AB6DB8" w:rsidRDefault="00E2036E" w:rsidP="00AB6DB8">
      <w:pPr>
        <w:widowControl w:val="0"/>
        <w:suppressAutoHyphens/>
        <w:spacing w:after="0" w:line="240" w:lineRule="auto"/>
        <w:ind w:right="-2"/>
        <w:jc w:val="both"/>
        <w:rPr>
          <w:rFonts w:ascii="Times New Roman" w:hAnsi="Times New Roman"/>
          <w:color w:val="000000"/>
          <w:sz w:val="24"/>
          <w:szCs w:val="20"/>
          <w:lang w:eastAsia="ar-SA"/>
        </w:rPr>
      </w:pPr>
      <w:r w:rsidRPr="00AB6DB8">
        <w:rPr>
          <w:rFonts w:ascii="Times New Roman" w:hAnsi="Times New Roman"/>
          <w:color w:val="000000"/>
          <w:sz w:val="24"/>
          <w:szCs w:val="20"/>
          <w:lang w:eastAsia="ar-SA"/>
        </w:rPr>
        <w:t xml:space="preserve"> «_______»__________________20___г.                                                            _______________</w:t>
      </w:r>
    </w:p>
    <w:p w:rsidR="00E2036E" w:rsidRPr="00AB6DB8" w:rsidRDefault="00E2036E" w:rsidP="00AB6DB8">
      <w:pPr>
        <w:widowControl w:val="0"/>
        <w:suppressAutoHyphens/>
        <w:spacing w:after="0" w:line="240" w:lineRule="auto"/>
        <w:ind w:right="-2"/>
        <w:jc w:val="center"/>
        <w:rPr>
          <w:rFonts w:ascii="Times New Roman" w:hAnsi="Times New Roman"/>
          <w:color w:val="000000"/>
          <w:sz w:val="24"/>
          <w:szCs w:val="16"/>
          <w:lang w:eastAsia="ar-SA"/>
        </w:rPr>
      </w:pPr>
    </w:p>
    <w:p w:rsidR="00E2036E" w:rsidRPr="00AB6DB8" w:rsidRDefault="00E2036E" w:rsidP="00AB6DB8">
      <w:pPr>
        <w:widowControl w:val="0"/>
        <w:suppressAutoHyphens/>
        <w:spacing w:after="0" w:line="240" w:lineRule="auto"/>
        <w:ind w:right="-2"/>
        <w:jc w:val="center"/>
        <w:rPr>
          <w:rFonts w:ascii="Times New Roman" w:hAnsi="Times New Roman"/>
          <w:color w:val="000000"/>
          <w:sz w:val="24"/>
          <w:szCs w:val="16"/>
          <w:lang w:eastAsia="ar-SA"/>
        </w:rPr>
      </w:pPr>
    </w:p>
    <w:p w:rsidR="00E2036E" w:rsidRPr="00AB6DB8" w:rsidRDefault="00E2036E" w:rsidP="00AB6DB8">
      <w:pPr>
        <w:widowControl w:val="0"/>
        <w:suppressAutoHyphens/>
        <w:spacing w:after="0" w:line="240" w:lineRule="auto"/>
        <w:ind w:right="-2"/>
        <w:jc w:val="center"/>
        <w:rPr>
          <w:rFonts w:ascii="Times New Roman" w:hAnsi="Times New Roman"/>
          <w:color w:val="000000"/>
          <w:sz w:val="24"/>
          <w:szCs w:val="16"/>
          <w:lang w:eastAsia="ar-SA"/>
        </w:rPr>
      </w:pPr>
      <w:r w:rsidRPr="00AB6DB8">
        <w:rPr>
          <w:rFonts w:ascii="Times New Roman" w:hAnsi="Times New Roman"/>
          <w:color w:val="000000"/>
          <w:sz w:val="24"/>
          <w:szCs w:val="16"/>
          <w:lang w:eastAsia="ar-SA"/>
        </w:rPr>
        <w:t xml:space="preserve">                                                                                             МП(подпись)</w:t>
      </w:r>
    </w:p>
    <w:p w:rsidR="00E2036E" w:rsidRPr="00AB6DB8" w:rsidRDefault="00E2036E" w:rsidP="00AB6DB8">
      <w:pPr>
        <w:widowControl w:val="0"/>
        <w:suppressAutoHyphens/>
        <w:spacing w:after="0" w:line="240" w:lineRule="auto"/>
        <w:ind w:right="-2"/>
        <w:jc w:val="center"/>
        <w:rPr>
          <w:rFonts w:ascii="Times New Roman" w:hAnsi="Times New Roman"/>
          <w:color w:val="000000"/>
          <w:sz w:val="24"/>
          <w:szCs w:val="16"/>
          <w:lang w:eastAsia="ar-SA"/>
        </w:rPr>
      </w:pPr>
    </w:p>
    <w:p w:rsidR="00E2036E" w:rsidRPr="00AB6DB8" w:rsidRDefault="00E2036E" w:rsidP="00AB6DB8">
      <w:pPr>
        <w:widowControl w:val="0"/>
        <w:suppressAutoHyphens/>
        <w:spacing w:after="0" w:line="240" w:lineRule="auto"/>
        <w:ind w:right="-2"/>
        <w:jc w:val="center"/>
        <w:rPr>
          <w:rFonts w:ascii="Times New Roman" w:hAnsi="Times New Roman"/>
          <w:color w:val="000000"/>
          <w:sz w:val="24"/>
          <w:szCs w:val="16"/>
          <w:lang w:eastAsia="ar-SA"/>
        </w:rPr>
      </w:pPr>
    </w:p>
    <w:p w:rsidR="00E2036E" w:rsidRPr="00AB6DB8" w:rsidRDefault="00E2036E" w:rsidP="00AB6DB8">
      <w:pPr>
        <w:numPr>
          <w:ilvl w:val="0"/>
          <w:numId w:val="4"/>
        </w:numPr>
        <w:tabs>
          <w:tab w:val="num" w:pos="2832"/>
        </w:tabs>
        <w:suppressAutoHyphens/>
        <w:spacing w:after="0" w:line="240" w:lineRule="auto"/>
        <w:ind w:right="-2"/>
        <w:jc w:val="both"/>
        <w:rPr>
          <w:rFonts w:ascii="Times New Roman" w:hAnsi="Times New Roman"/>
          <w:i/>
          <w:color w:val="000000"/>
          <w:sz w:val="16"/>
          <w:szCs w:val="16"/>
          <w:lang w:eastAsia="ru-RU"/>
        </w:rPr>
      </w:pPr>
      <w:r w:rsidRPr="00AB6DB8">
        <w:rPr>
          <w:rFonts w:ascii="Times New Roman" w:hAnsi="Times New Roman"/>
          <w:b/>
          <w:i/>
          <w:color w:val="000000"/>
          <w:sz w:val="48"/>
          <w:szCs w:val="48"/>
          <w:lang w:eastAsia="ar-SA"/>
        </w:rPr>
        <w:t>*</w:t>
      </w:r>
      <w:r w:rsidRPr="00AB6DB8">
        <w:rPr>
          <w:rFonts w:ascii="Times New Roman" w:hAnsi="Times New Roman"/>
          <w:i/>
          <w:color w:val="000000"/>
          <w:sz w:val="16"/>
          <w:szCs w:val="16"/>
          <w:lang w:eastAsia="ar-SA"/>
        </w:rPr>
        <w:t>(</w:t>
      </w:r>
      <w:r w:rsidRPr="00AB6DB8">
        <w:rPr>
          <w:rFonts w:ascii="Times New Roman" w:hAnsi="Times New Roman"/>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E2036E" w:rsidRPr="00AB6DB8" w:rsidRDefault="00E2036E" w:rsidP="00AB6DB8">
      <w:pPr>
        <w:widowControl w:val="0"/>
        <w:suppressAutoHyphens/>
        <w:spacing w:after="0" w:line="240" w:lineRule="auto"/>
        <w:ind w:right="-2"/>
        <w:jc w:val="both"/>
        <w:rPr>
          <w:rFonts w:ascii="Times New Roman" w:hAnsi="Times New Roman"/>
          <w:i/>
          <w:color w:val="000000"/>
          <w:sz w:val="16"/>
          <w:szCs w:val="16"/>
          <w:lang w:eastAsia="ar-SA"/>
        </w:rPr>
      </w:pPr>
      <w:r w:rsidRPr="00AB6DB8">
        <w:rPr>
          <w:rFonts w:ascii="Times New Roman" w:hAnsi="Times New Roman"/>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AB6DB8">
        <w:rPr>
          <w:rFonts w:ascii="Times New Roman" w:hAnsi="Times New Roman"/>
          <w:i/>
          <w:color w:val="000000"/>
          <w:sz w:val="16"/>
          <w:szCs w:val="16"/>
          <w:lang w:eastAsia="ar-SA"/>
        </w:rPr>
        <w:t>)</w:t>
      </w:r>
    </w:p>
    <w:p w:rsidR="00E2036E" w:rsidRPr="00AB6DB8" w:rsidRDefault="00E2036E" w:rsidP="00AB6DB8">
      <w:pPr>
        <w:widowControl w:val="0"/>
        <w:numPr>
          <w:ilvl w:val="1"/>
          <w:numId w:val="4"/>
        </w:numPr>
        <w:tabs>
          <w:tab w:val="num" w:pos="-708"/>
        </w:tabs>
        <w:suppressAutoHyphens/>
        <w:spacing w:after="0" w:line="240" w:lineRule="auto"/>
        <w:ind w:right="-2"/>
        <w:jc w:val="center"/>
        <w:outlineLvl w:val="1"/>
        <w:rPr>
          <w:rFonts w:ascii="Times New Roman" w:hAnsi="Times New Roman"/>
          <w:sz w:val="16"/>
          <w:szCs w:val="16"/>
          <w:lang w:eastAsia="ar-SA"/>
        </w:rPr>
      </w:pPr>
    </w:p>
    <w:p w:rsidR="00E2036E" w:rsidRDefault="00E2036E"/>
    <w:sectPr w:rsidR="00E2036E" w:rsidSect="008A70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6E" w:rsidRDefault="00E2036E">
      <w:r>
        <w:separator/>
      </w:r>
    </w:p>
  </w:endnote>
  <w:endnote w:type="continuationSeparator" w:id="1">
    <w:p w:rsidR="00E2036E" w:rsidRDefault="00E20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206030504050203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6E" w:rsidRDefault="00E2036E" w:rsidP="0036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36E" w:rsidRDefault="00E2036E" w:rsidP="00E958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6E" w:rsidRDefault="00E2036E" w:rsidP="0036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E2036E" w:rsidRDefault="00E2036E" w:rsidP="00E958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6E" w:rsidRDefault="00E2036E">
      <w:r>
        <w:separator/>
      </w:r>
    </w:p>
  </w:footnote>
  <w:footnote w:type="continuationSeparator" w:id="1">
    <w:p w:rsidR="00E2036E" w:rsidRDefault="00E20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sz w:val="24"/>
      </w:rPr>
    </w:lvl>
    <w:lvl w:ilvl="1">
      <w:start w:val="7"/>
      <w:numFmt w:val="decimal"/>
      <w:isLgl/>
      <w:lvlText w:val="%1.%2."/>
      <w:lvlJc w:val="left"/>
      <w:pPr>
        <w:ind w:left="1116" w:hanging="54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584" w:hanging="720"/>
      </w:pPr>
      <w:rPr>
        <w:rFonts w:cs="Times New Roman"/>
      </w:rPr>
    </w:lvl>
    <w:lvl w:ilvl="4">
      <w:start w:val="1"/>
      <w:numFmt w:val="decimal"/>
      <w:isLgl/>
      <w:lvlText w:val="%1.%2.%3.%4.%5."/>
      <w:lvlJc w:val="left"/>
      <w:pPr>
        <w:ind w:left="2088" w:hanging="1080"/>
      </w:pPr>
      <w:rPr>
        <w:rFonts w:cs="Times New Roman"/>
      </w:rPr>
    </w:lvl>
    <w:lvl w:ilvl="5">
      <w:start w:val="1"/>
      <w:numFmt w:val="decimal"/>
      <w:isLgl/>
      <w:lvlText w:val="%1.%2.%3.%4.%5.%6."/>
      <w:lvlJc w:val="left"/>
      <w:pPr>
        <w:ind w:left="2232" w:hanging="1080"/>
      </w:pPr>
      <w:rPr>
        <w:rFonts w:cs="Times New Roman"/>
      </w:rPr>
    </w:lvl>
    <w:lvl w:ilvl="6">
      <w:start w:val="1"/>
      <w:numFmt w:val="decimal"/>
      <w:isLgl/>
      <w:lvlText w:val="%1.%2.%3.%4.%5.%6.%7."/>
      <w:lvlJc w:val="left"/>
      <w:pPr>
        <w:ind w:left="2736"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384" w:hanging="1800"/>
      </w:pPr>
      <w:rPr>
        <w:rFonts w:cs="Times New Roman"/>
      </w:rPr>
    </w:lvl>
  </w:abstractNum>
  <w:abstractNum w:abstractNumId="6">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start w:val="1"/>
      <w:numFmt w:val="bullet"/>
      <w:lvlText w:val="o"/>
      <w:lvlJc w:val="left"/>
      <w:pPr>
        <w:ind w:left="1984" w:hanging="360"/>
      </w:pPr>
      <w:rPr>
        <w:rFonts w:ascii="Courier New" w:hAnsi="Courier New" w:hint="default"/>
      </w:rPr>
    </w:lvl>
    <w:lvl w:ilvl="2" w:tplc="04190005">
      <w:start w:val="1"/>
      <w:numFmt w:val="bullet"/>
      <w:lvlText w:val=""/>
      <w:lvlJc w:val="left"/>
      <w:pPr>
        <w:ind w:left="2704" w:hanging="360"/>
      </w:pPr>
      <w:rPr>
        <w:rFonts w:ascii="Wingdings" w:hAnsi="Wingdings" w:hint="default"/>
      </w:rPr>
    </w:lvl>
    <w:lvl w:ilvl="3" w:tplc="04190001">
      <w:start w:val="1"/>
      <w:numFmt w:val="bullet"/>
      <w:lvlText w:val=""/>
      <w:lvlJc w:val="left"/>
      <w:pPr>
        <w:ind w:left="3424" w:hanging="360"/>
      </w:pPr>
      <w:rPr>
        <w:rFonts w:ascii="Symbol" w:hAnsi="Symbol" w:hint="default"/>
      </w:rPr>
    </w:lvl>
    <w:lvl w:ilvl="4" w:tplc="04190003">
      <w:start w:val="1"/>
      <w:numFmt w:val="bullet"/>
      <w:lvlText w:val="o"/>
      <w:lvlJc w:val="left"/>
      <w:pPr>
        <w:ind w:left="4144" w:hanging="360"/>
      </w:pPr>
      <w:rPr>
        <w:rFonts w:ascii="Courier New" w:hAnsi="Courier New" w:hint="default"/>
      </w:rPr>
    </w:lvl>
    <w:lvl w:ilvl="5" w:tplc="04190005">
      <w:start w:val="1"/>
      <w:numFmt w:val="bullet"/>
      <w:lvlText w:val=""/>
      <w:lvlJc w:val="left"/>
      <w:pPr>
        <w:ind w:left="4864" w:hanging="360"/>
      </w:pPr>
      <w:rPr>
        <w:rFonts w:ascii="Wingdings" w:hAnsi="Wingdings" w:hint="default"/>
      </w:rPr>
    </w:lvl>
    <w:lvl w:ilvl="6" w:tplc="04190001">
      <w:start w:val="1"/>
      <w:numFmt w:val="bullet"/>
      <w:lvlText w:val=""/>
      <w:lvlJc w:val="left"/>
      <w:pPr>
        <w:ind w:left="5584" w:hanging="360"/>
      </w:pPr>
      <w:rPr>
        <w:rFonts w:ascii="Symbol" w:hAnsi="Symbol" w:hint="default"/>
      </w:rPr>
    </w:lvl>
    <w:lvl w:ilvl="7" w:tplc="04190003">
      <w:start w:val="1"/>
      <w:numFmt w:val="bullet"/>
      <w:lvlText w:val="o"/>
      <w:lvlJc w:val="left"/>
      <w:pPr>
        <w:ind w:left="6304" w:hanging="360"/>
      </w:pPr>
      <w:rPr>
        <w:rFonts w:ascii="Courier New" w:hAnsi="Courier New" w:hint="default"/>
      </w:rPr>
    </w:lvl>
    <w:lvl w:ilvl="8" w:tplc="04190005">
      <w:start w:val="1"/>
      <w:numFmt w:val="bullet"/>
      <w:lvlText w:val=""/>
      <w:lvlJc w:val="left"/>
      <w:pPr>
        <w:ind w:left="7024" w:hanging="360"/>
      </w:pPr>
      <w:rPr>
        <w:rFonts w:ascii="Wingdings" w:hAnsi="Wingdings" w:hint="default"/>
      </w:rPr>
    </w:lvl>
  </w:abstractNum>
  <w:abstractNum w:abstractNumId="1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6"/>
  </w:num>
  <w:num w:numId="8">
    <w:abstractNumId w:val="6"/>
  </w:num>
  <w:num w:numId="9">
    <w:abstractNumId w:val="5"/>
  </w:num>
  <w:num w:numId="10">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8"/>
  </w:num>
  <w:num w:numId="14">
    <w:abstractNumId w:val="8"/>
  </w:num>
  <w:num w:numId="15">
    <w:abstractNumId w:val="11"/>
  </w:num>
  <w:num w:numId="16">
    <w:abstractNumId w:val="11"/>
  </w:num>
  <w:num w:numId="17">
    <w:abstractNumId w:val="10"/>
  </w:num>
  <w:num w:numId="18">
    <w:abstractNumId w:val="10"/>
  </w:num>
  <w:num w:numId="19">
    <w:abstractNumId w:val="1"/>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746"/>
    <w:rsid w:val="00036DA2"/>
    <w:rsid w:val="00076B41"/>
    <w:rsid w:val="00364CFB"/>
    <w:rsid w:val="003A5620"/>
    <w:rsid w:val="0048716A"/>
    <w:rsid w:val="0057515E"/>
    <w:rsid w:val="00590746"/>
    <w:rsid w:val="008A709C"/>
    <w:rsid w:val="008B7403"/>
    <w:rsid w:val="009C6E66"/>
    <w:rsid w:val="009E52D1"/>
    <w:rsid w:val="00AB6DB8"/>
    <w:rsid w:val="00BB62CD"/>
    <w:rsid w:val="00CB459D"/>
    <w:rsid w:val="00E2036E"/>
    <w:rsid w:val="00E9588F"/>
    <w:rsid w:val="00EA11CB"/>
    <w:rsid w:val="00F12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9C"/>
    <w:pPr>
      <w:spacing w:after="200" w:line="276" w:lineRule="auto"/>
    </w:pPr>
    <w:rPr>
      <w:lang w:eastAsia="en-US"/>
    </w:rPr>
  </w:style>
  <w:style w:type="paragraph" w:styleId="Heading1">
    <w:name w:val="heading 1"/>
    <w:basedOn w:val="Normal"/>
    <w:next w:val="Normal"/>
    <w:link w:val="Heading1Char"/>
    <w:uiPriority w:val="99"/>
    <w:qFormat/>
    <w:rsid w:val="00AB6DB8"/>
    <w:pPr>
      <w:keepNext/>
      <w:tabs>
        <w:tab w:val="num" w:pos="0"/>
      </w:tabs>
      <w:suppressAutoHyphens/>
      <w:spacing w:after="0" w:line="240" w:lineRule="auto"/>
      <w:ind w:left="432" w:hanging="432"/>
      <w:outlineLvl w:val="0"/>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AB6DB8"/>
    <w:pPr>
      <w:keepNext/>
      <w:tabs>
        <w:tab w:val="num" w:pos="0"/>
      </w:tabs>
      <w:suppressAutoHyphens/>
      <w:spacing w:after="0" w:line="240" w:lineRule="auto"/>
      <w:ind w:left="576" w:hanging="576"/>
      <w:outlineLvl w:val="1"/>
    </w:pPr>
    <w:rPr>
      <w:rFonts w:ascii="Times New Roman" w:eastAsia="Times New Roman" w:hAnsi="Times New Roman"/>
      <w:sz w:val="28"/>
      <w:szCs w:val="24"/>
      <w:lang w:eastAsia="ar-SA"/>
    </w:rPr>
  </w:style>
  <w:style w:type="paragraph" w:styleId="Heading3">
    <w:name w:val="heading 3"/>
    <w:basedOn w:val="Normal"/>
    <w:next w:val="Normal"/>
    <w:link w:val="Heading3Char"/>
    <w:uiPriority w:val="99"/>
    <w:qFormat/>
    <w:rsid w:val="00AB6DB8"/>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qFormat/>
    <w:rsid w:val="00AB6DB8"/>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uiPriority w:val="99"/>
    <w:qFormat/>
    <w:rsid w:val="00AB6DB8"/>
    <w:pPr>
      <w:keepNext/>
      <w:tabs>
        <w:tab w:val="num" w:pos="0"/>
      </w:tabs>
      <w:suppressAutoHyphens/>
      <w:spacing w:after="0" w:line="240" w:lineRule="auto"/>
      <w:ind w:left="1008" w:hanging="1008"/>
      <w:jc w:val="both"/>
      <w:outlineLvl w:val="4"/>
    </w:pPr>
    <w:rPr>
      <w:rFonts w:ascii="Times New Roman" w:eastAsia="Arial Unicode MS" w:hAnsi="Times New Roman"/>
      <w:sz w:val="24"/>
      <w:szCs w:val="24"/>
      <w:lang w:eastAsia="ar-SA"/>
    </w:rPr>
  </w:style>
  <w:style w:type="paragraph" w:styleId="Heading7">
    <w:name w:val="heading 7"/>
    <w:basedOn w:val="Normal"/>
    <w:next w:val="Normal"/>
    <w:link w:val="Heading7Char"/>
    <w:uiPriority w:val="99"/>
    <w:qFormat/>
    <w:rsid w:val="00AB6DB8"/>
    <w:pPr>
      <w:tabs>
        <w:tab w:val="num" w:pos="0"/>
      </w:tabs>
      <w:suppressAutoHyphens/>
      <w:spacing w:before="240" w:after="60" w:line="240" w:lineRule="auto"/>
      <w:ind w:left="1296" w:hanging="1296"/>
      <w:outlineLvl w:val="6"/>
    </w:pPr>
    <w:rPr>
      <w:rFonts w:eastAsia="Times New Roman"/>
      <w:sz w:val="24"/>
      <w:szCs w:val="24"/>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6DB8"/>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semiHidden/>
    <w:locked/>
    <w:rsid w:val="00AB6DB8"/>
    <w:rPr>
      <w:rFonts w:ascii="Times New Roman" w:hAnsi="Times New Roman" w:cs="Times New Roman"/>
      <w:sz w:val="24"/>
      <w:szCs w:val="24"/>
      <w:lang w:eastAsia="ar-SA" w:bidi="ar-SA"/>
    </w:rPr>
  </w:style>
  <w:style w:type="character" w:customStyle="1" w:styleId="Heading3Char">
    <w:name w:val="Heading 3 Char"/>
    <w:basedOn w:val="DefaultParagraphFont"/>
    <w:link w:val="Heading3"/>
    <w:uiPriority w:val="99"/>
    <w:semiHidden/>
    <w:locked/>
    <w:rsid w:val="00AB6DB8"/>
    <w:rPr>
      <w:rFonts w:ascii="Arial" w:hAnsi="Arial" w:cs="Arial"/>
      <w:b/>
      <w:bCs/>
      <w:sz w:val="26"/>
      <w:szCs w:val="26"/>
      <w:lang w:eastAsia="ar-SA" w:bidi="ar-SA"/>
    </w:rPr>
  </w:style>
  <w:style w:type="character" w:customStyle="1" w:styleId="Heading4Char">
    <w:name w:val="Heading 4 Char"/>
    <w:basedOn w:val="DefaultParagraphFont"/>
    <w:link w:val="Heading4"/>
    <w:uiPriority w:val="99"/>
    <w:semiHidden/>
    <w:locked/>
    <w:rsid w:val="00AB6DB8"/>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AB6DB8"/>
    <w:rPr>
      <w:rFonts w:ascii="Times New Roman" w:eastAsia="Arial Unicode MS" w:hAnsi="Times New Roman" w:cs="Times New Roman"/>
      <w:sz w:val="24"/>
      <w:szCs w:val="24"/>
      <w:lang w:eastAsia="ar-SA" w:bidi="ar-SA"/>
    </w:rPr>
  </w:style>
  <w:style w:type="character" w:customStyle="1" w:styleId="Heading7Char">
    <w:name w:val="Heading 7 Char"/>
    <w:basedOn w:val="DefaultParagraphFont"/>
    <w:link w:val="Heading7"/>
    <w:uiPriority w:val="99"/>
    <w:semiHidden/>
    <w:locked/>
    <w:rsid w:val="00AB6DB8"/>
    <w:rPr>
      <w:rFonts w:ascii="Calibri" w:hAnsi="Calibri" w:cs="Times New Roman"/>
      <w:sz w:val="24"/>
      <w:szCs w:val="24"/>
      <w:lang w:val="en-US" w:eastAsia="ar-SA" w:bidi="ar-SA"/>
    </w:rPr>
  </w:style>
  <w:style w:type="character" w:styleId="Hyperlink">
    <w:name w:val="Hyperlink"/>
    <w:basedOn w:val="DefaultParagraphFont"/>
    <w:uiPriority w:val="99"/>
    <w:rsid w:val="00AB6DB8"/>
    <w:rPr>
      <w:rFonts w:cs="Times New Roman"/>
      <w:color w:val="0000FF"/>
      <w:u w:val="single"/>
    </w:rPr>
  </w:style>
  <w:style w:type="character" w:styleId="FollowedHyperlink">
    <w:name w:val="FollowedHyperlink"/>
    <w:basedOn w:val="DefaultParagraphFont"/>
    <w:uiPriority w:val="99"/>
    <w:semiHidden/>
    <w:rsid w:val="00AB6DB8"/>
    <w:rPr>
      <w:rFonts w:cs="Times New Roman"/>
      <w:color w:val="800080"/>
      <w:u w:val="single"/>
    </w:rPr>
  </w:style>
  <w:style w:type="paragraph" w:styleId="NormalWeb">
    <w:name w:val="Normal (Web)"/>
    <w:basedOn w:val="Normal"/>
    <w:uiPriority w:val="99"/>
    <w:semiHidden/>
    <w:rsid w:val="00AB6DB8"/>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AB6DB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semiHidden/>
    <w:locked/>
    <w:rsid w:val="00AB6DB8"/>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AB6DB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basedOn w:val="DefaultParagraphFont"/>
    <w:link w:val="Footer"/>
    <w:uiPriority w:val="99"/>
    <w:semiHidden/>
    <w:locked/>
    <w:rsid w:val="00AB6DB8"/>
    <w:rPr>
      <w:rFonts w:ascii="Times New Roman" w:hAnsi="Times New Roman" w:cs="Times New Roman"/>
      <w:sz w:val="24"/>
      <w:szCs w:val="24"/>
      <w:lang w:eastAsia="ar-SA" w:bidi="ar-SA"/>
    </w:rPr>
  </w:style>
  <w:style w:type="paragraph" w:styleId="BodyText">
    <w:name w:val="Body Text"/>
    <w:basedOn w:val="Normal"/>
    <w:link w:val="BodyTextChar"/>
    <w:uiPriority w:val="99"/>
    <w:semiHidden/>
    <w:rsid w:val="00AB6DB8"/>
    <w:pPr>
      <w:tabs>
        <w:tab w:val="left" w:pos="709"/>
      </w:tabs>
      <w:suppressAutoHyphens/>
      <w:spacing w:after="0" w:line="240" w:lineRule="auto"/>
    </w:pPr>
    <w:rPr>
      <w:rFonts w:ascii="Times New Roman" w:eastAsia="Times New Roman" w:hAnsi="Times New Roman"/>
      <w:szCs w:val="24"/>
      <w:lang w:eastAsia="ar-SA"/>
    </w:rPr>
  </w:style>
  <w:style w:type="character" w:customStyle="1" w:styleId="BodyTextChar">
    <w:name w:val="Body Text Char"/>
    <w:basedOn w:val="DefaultParagraphFont"/>
    <w:link w:val="BodyText"/>
    <w:uiPriority w:val="99"/>
    <w:semiHidden/>
    <w:locked/>
    <w:rsid w:val="00AB6DB8"/>
    <w:rPr>
      <w:rFonts w:ascii="Times New Roman" w:hAnsi="Times New Roman" w:cs="Times New Roman"/>
      <w:sz w:val="24"/>
      <w:szCs w:val="24"/>
      <w:lang w:eastAsia="ar-SA" w:bidi="ar-SA"/>
    </w:rPr>
  </w:style>
  <w:style w:type="paragraph" w:styleId="List">
    <w:name w:val="List"/>
    <w:basedOn w:val="BodyText"/>
    <w:uiPriority w:val="99"/>
    <w:semiHidden/>
    <w:rsid w:val="00AB6DB8"/>
    <w:rPr>
      <w:rFonts w:ascii="Arial" w:hAnsi="Arial" w:cs="Mangal"/>
    </w:rPr>
  </w:style>
  <w:style w:type="paragraph" w:styleId="Subtitle">
    <w:name w:val="Subtitle"/>
    <w:basedOn w:val="Normal"/>
    <w:next w:val="Normal"/>
    <w:link w:val="SubtitleChar"/>
    <w:uiPriority w:val="99"/>
    <w:qFormat/>
    <w:rsid w:val="00AB6DB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99"/>
    <w:locked/>
    <w:rsid w:val="00AB6DB8"/>
    <w:rPr>
      <w:rFonts w:ascii="Cambria" w:hAnsi="Cambria" w:cs="Times New Roman"/>
      <w:i/>
      <w:iCs/>
      <w:color w:val="4F81BD"/>
      <w:spacing w:val="15"/>
      <w:sz w:val="24"/>
      <w:szCs w:val="24"/>
      <w:lang w:eastAsia="ar-SA" w:bidi="ar-SA"/>
    </w:rPr>
  </w:style>
  <w:style w:type="paragraph" w:styleId="Title">
    <w:name w:val="Title"/>
    <w:basedOn w:val="Normal"/>
    <w:next w:val="Subtitle"/>
    <w:link w:val="TitleChar"/>
    <w:uiPriority w:val="99"/>
    <w:qFormat/>
    <w:rsid w:val="00AB6DB8"/>
    <w:pPr>
      <w:suppressAutoHyphens/>
      <w:spacing w:after="0" w:line="240" w:lineRule="auto"/>
      <w:jc w:val="center"/>
    </w:pPr>
    <w:rPr>
      <w:rFonts w:ascii="Times New Roman" w:eastAsia="Times New Roman" w:hAnsi="Times New Roman"/>
      <w:sz w:val="24"/>
      <w:szCs w:val="24"/>
      <w:lang w:eastAsia="ar-SA"/>
    </w:rPr>
  </w:style>
  <w:style w:type="character" w:customStyle="1" w:styleId="TitleChar">
    <w:name w:val="Title Char"/>
    <w:basedOn w:val="DefaultParagraphFont"/>
    <w:link w:val="Title"/>
    <w:uiPriority w:val="99"/>
    <w:locked/>
    <w:rsid w:val="00AB6DB8"/>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semiHidden/>
    <w:rsid w:val="00AB6DB8"/>
    <w:pPr>
      <w:suppressAutoHyphens/>
      <w:spacing w:after="0" w:line="240" w:lineRule="auto"/>
      <w:ind w:firstLine="567"/>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locked/>
    <w:rsid w:val="00AB6DB8"/>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AB6DB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AB6DB8"/>
    <w:rPr>
      <w:rFonts w:ascii="Tahoma" w:hAnsi="Tahoma" w:cs="Tahoma"/>
      <w:sz w:val="16"/>
      <w:szCs w:val="16"/>
      <w:lang w:eastAsia="ar-SA" w:bidi="ar-SA"/>
    </w:rPr>
  </w:style>
  <w:style w:type="paragraph" w:customStyle="1" w:styleId="a">
    <w:name w:val="Знак"/>
    <w:basedOn w:val="Normal"/>
    <w:uiPriority w:val="99"/>
    <w:rsid w:val="00AB6DB8"/>
    <w:pPr>
      <w:spacing w:after="160" w:line="240" w:lineRule="exact"/>
    </w:pPr>
    <w:rPr>
      <w:rFonts w:ascii="Verdana" w:eastAsia="Times New Roman" w:hAnsi="Verdana" w:cs="Verdana"/>
      <w:sz w:val="20"/>
      <w:szCs w:val="20"/>
      <w:lang w:val="en-US"/>
    </w:rPr>
  </w:style>
  <w:style w:type="paragraph" w:customStyle="1" w:styleId="a0">
    <w:name w:val="Заголовок"/>
    <w:basedOn w:val="Normal"/>
    <w:next w:val="BodyText"/>
    <w:uiPriority w:val="99"/>
    <w:rsid w:val="00AB6DB8"/>
    <w:pPr>
      <w:keepNext/>
      <w:suppressAutoHyphens/>
      <w:spacing w:before="240" w:after="120" w:line="240" w:lineRule="auto"/>
    </w:pPr>
    <w:rPr>
      <w:rFonts w:ascii="Arial" w:eastAsia="Arial Unicode MS" w:hAnsi="Arial" w:cs="Mangal"/>
      <w:sz w:val="28"/>
      <w:szCs w:val="28"/>
      <w:lang w:eastAsia="ar-SA"/>
    </w:rPr>
  </w:style>
  <w:style w:type="paragraph" w:customStyle="1" w:styleId="2">
    <w:name w:val="Название2"/>
    <w:basedOn w:val="Normal"/>
    <w:uiPriority w:val="99"/>
    <w:rsid w:val="00AB6DB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0">
    <w:name w:val="Указатель2"/>
    <w:basedOn w:val="Normal"/>
    <w:uiPriority w:val="99"/>
    <w:rsid w:val="00AB6DB8"/>
    <w:pPr>
      <w:suppressLineNumbers/>
      <w:suppressAutoHyphens/>
      <w:spacing w:after="0" w:line="240" w:lineRule="auto"/>
    </w:pPr>
    <w:rPr>
      <w:rFonts w:ascii="Arial" w:eastAsia="Times New Roman" w:hAnsi="Arial" w:cs="Mangal"/>
      <w:sz w:val="24"/>
      <w:szCs w:val="24"/>
      <w:lang w:eastAsia="ar-SA"/>
    </w:rPr>
  </w:style>
  <w:style w:type="paragraph" w:customStyle="1" w:styleId="1">
    <w:name w:val="Название1"/>
    <w:basedOn w:val="Normal"/>
    <w:uiPriority w:val="99"/>
    <w:rsid w:val="00AB6DB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0">
    <w:name w:val="Указатель1"/>
    <w:basedOn w:val="Normal"/>
    <w:uiPriority w:val="99"/>
    <w:rsid w:val="00AB6DB8"/>
    <w:pPr>
      <w:suppressLineNumbers/>
      <w:suppressAutoHyphens/>
      <w:spacing w:after="0" w:line="240" w:lineRule="auto"/>
    </w:pPr>
    <w:rPr>
      <w:rFonts w:ascii="Arial" w:eastAsia="Times New Roman" w:hAnsi="Arial" w:cs="Mangal"/>
      <w:sz w:val="24"/>
      <w:szCs w:val="24"/>
      <w:lang w:eastAsia="ar-SA"/>
    </w:rPr>
  </w:style>
  <w:style w:type="paragraph" w:customStyle="1" w:styleId="11">
    <w:name w:val="заголовок 1"/>
    <w:basedOn w:val="Normal"/>
    <w:next w:val="Normal"/>
    <w:uiPriority w:val="99"/>
    <w:rsid w:val="00AB6DB8"/>
    <w:pPr>
      <w:keepNext/>
      <w:suppressAutoHyphens/>
      <w:spacing w:after="0" w:line="240" w:lineRule="auto"/>
      <w:jc w:val="both"/>
    </w:pPr>
    <w:rPr>
      <w:rFonts w:ascii="Times New Roman" w:eastAsia="Times New Roman" w:hAnsi="Times New Roman"/>
      <w:sz w:val="24"/>
      <w:szCs w:val="24"/>
      <w:lang w:eastAsia="ar-SA"/>
    </w:rPr>
  </w:style>
  <w:style w:type="paragraph" w:customStyle="1" w:styleId="21">
    <w:name w:val="Основной текст с отступом 21"/>
    <w:basedOn w:val="Normal"/>
    <w:uiPriority w:val="99"/>
    <w:rsid w:val="00AB6DB8"/>
    <w:pPr>
      <w:suppressAutoHyphens/>
      <w:spacing w:after="0" w:line="240" w:lineRule="auto"/>
      <w:ind w:firstLine="567"/>
      <w:jc w:val="both"/>
    </w:pPr>
    <w:rPr>
      <w:rFonts w:ascii="Times New Roman" w:eastAsia="Times New Roman" w:hAnsi="Times New Roman"/>
      <w:sz w:val="24"/>
      <w:szCs w:val="24"/>
      <w:lang w:eastAsia="ar-SA"/>
    </w:rPr>
  </w:style>
  <w:style w:type="paragraph" w:customStyle="1" w:styleId="a1">
    <w:name w:val="текст примечания"/>
    <w:basedOn w:val="Normal"/>
    <w:uiPriority w:val="99"/>
    <w:rsid w:val="00AB6DB8"/>
    <w:pPr>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Normal"/>
    <w:uiPriority w:val="99"/>
    <w:rsid w:val="00AB6DB8"/>
    <w:pPr>
      <w:tabs>
        <w:tab w:val="left" w:pos="8364"/>
      </w:tabs>
      <w:suppressAutoHyphens/>
      <w:spacing w:after="0" w:line="240" w:lineRule="auto"/>
      <w:ind w:right="-58"/>
      <w:jc w:val="both"/>
    </w:pPr>
    <w:rPr>
      <w:rFonts w:ascii="Times New Roman" w:eastAsia="Times New Roman" w:hAnsi="Times New Roman"/>
      <w:sz w:val="24"/>
      <w:szCs w:val="24"/>
      <w:lang w:eastAsia="ar-SA"/>
    </w:rPr>
  </w:style>
  <w:style w:type="paragraph" w:customStyle="1" w:styleId="31">
    <w:name w:val="Основной текст 31"/>
    <w:basedOn w:val="Normal"/>
    <w:uiPriority w:val="99"/>
    <w:rsid w:val="00AB6DB8"/>
    <w:pPr>
      <w:suppressAutoHyphens/>
      <w:spacing w:after="0" w:line="240" w:lineRule="auto"/>
      <w:ind w:right="-1"/>
      <w:jc w:val="both"/>
    </w:pPr>
    <w:rPr>
      <w:rFonts w:ascii="Times New Roman" w:eastAsia="Times New Roman" w:hAnsi="Times New Roman"/>
      <w:sz w:val="24"/>
      <w:szCs w:val="24"/>
      <w:lang w:eastAsia="ar-SA"/>
    </w:rPr>
  </w:style>
  <w:style w:type="paragraph" w:customStyle="1" w:styleId="12">
    <w:name w:val="Цитата1"/>
    <w:basedOn w:val="Normal"/>
    <w:uiPriority w:val="99"/>
    <w:rsid w:val="00AB6DB8"/>
    <w:pPr>
      <w:suppressAutoHyphens/>
      <w:spacing w:after="0" w:line="240" w:lineRule="auto"/>
      <w:ind w:left="-284" w:right="-760"/>
    </w:pPr>
    <w:rPr>
      <w:rFonts w:ascii="Times New Roman" w:eastAsia="Times New Roman" w:hAnsi="Times New Roman"/>
      <w:sz w:val="24"/>
      <w:szCs w:val="24"/>
      <w:lang w:eastAsia="ar-SA"/>
    </w:rPr>
  </w:style>
  <w:style w:type="paragraph" w:customStyle="1" w:styleId="310">
    <w:name w:val="Основной текст с отступом 31"/>
    <w:basedOn w:val="Normal"/>
    <w:uiPriority w:val="99"/>
    <w:rsid w:val="00AB6DB8"/>
    <w:pPr>
      <w:shd w:val="clear" w:color="auto" w:fill="FFFFFF"/>
      <w:suppressAutoHyphens/>
      <w:spacing w:after="0" w:line="240" w:lineRule="auto"/>
      <w:ind w:left="38"/>
      <w:jc w:val="both"/>
    </w:pPr>
    <w:rPr>
      <w:rFonts w:ascii="Times New Roman" w:eastAsia="Times New Roman" w:hAnsi="Times New Roman"/>
      <w:color w:val="000000"/>
      <w:sz w:val="24"/>
      <w:szCs w:val="26"/>
      <w:lang w:eastAsia="ar-SA"/>
    </w:rPr>
  </w:style>
  <w:style w:type="paragraph" w:customStyle="1" w:styleId="Heading">
    <w:name w:val="Heading"/>
    <w:uiPriority w:val="99"/>
    <w:rsid w:val="00AB6DB8"/>
    <w:pPr>
      <w:suppressAutoHyphens/>
      <w:autoSpaceDE w:val="0"/>
    </w:pPr>
    <w:rPr>
      <w:rFonts w:ascii="Arial" w:hAnsi="Arial" w:cs="Arial"/>
      <w:b/>
      <w:bCs/>
      <w:lang w:eastAsia="ar-SA"/>
    </w:rPr>
  </w:style>
  <w:style w:type="paragraph" w:customStyle="1" w:styleId="ConsPlusNormal">
    <w:name w:val="ConsPlusNormal"/>
    <w:uiPriority w:val="99"/>
    <w:rsid w:val="00AB6DB8"/>
    <w:pPr>
      <w:widowControl w:val="0"/>
      <w:suppressAutoHyphens/>
      <w:autoSpaceDE w:val="0"/>
      <w:ind w:firstLine="720"/>
    </w:pPr>
    <w:rPr>
      <w:rFonts w:ascii="Arial" w:hAnsi="Arial" w:cs="Arial"/>
      <w:sz w:val="20"/>
      <w:szCs w:val="20"/>
      <w:lang w:eastAsia="ar-SA"/>
    </w:rPr>
  </w:style>
  <w:style w:type="paragraph" w:customStyle="1" w:styleId="a2">
    <w:name w:val="основной текст документа"/>
    <w:basedOn w:val="Normal"/>
    <w:uiPriority w:val="99"/>
    <w:rsid w:val="00AB6DB8"/>
    <w:pPr>
      <w:suppressAutoHyphens/>
      <w:spacing w:before="120" w:after="120" w:line="240" w:lineRule="auto"/>
      <w:jc w:val="both"/>
    </w:pPr>
    <w:rPr>
      <w:rFonts w:ascii="Times New Roman" w:eastAsia="Times New Roman" w:hAnsi="Times New Roman"/>
      <w:sz w:val="24"/>
      <w:szCs w:val="20"/>
      <w:lang w:eastAsia="ar-SA"/>
    </w:rPr>
  </w:style>
  <w:style w:type="paragraph" w:customStyle="1" w:styleId="ConsPlusNonformat">
    <w:name w:val="ConsPlusNonformat"/>
    <w:uiPriority w:val="99"/>
    <w:rsid w:val="00AB6DB8"/>
    <w:pPr>
      <w:suppressAutoHyphens/>
      <w:autoSpaceDE w:val="0"/>
    </w:pPr>
    <w:rPr>
      <w:rFonts w:ascii="Courier New" w:hAnsi="Courier New" w:cs="Courier New"/>
      <w:sz w:val="20"/>
      <w:szCs w:val="20"/>
      <w:lang w:eastAsia="ar-SA"/>
    </w:rPr>
  </w:style>
  <w:style w:type="paragraph" w:customStyle="1" w:styleId="3">
    <w:name w:val="заголовок 3"/>
    <w:basedOn w:val="Normal"/>
    <w:next w:val="Normal"/>
    <w:uiPriority w:val="99"/>
    <w:rsid w:val="00AB6DB8"/>
    <w:pPr>
      <w:keepNext/>
      <w:suppressAutoHyphens/>
      <w:spacing w:after="0" w:line="240" w:lineRule="auto"/>
      <w:jc w:val="center"/>
    </w:pPr>
    <w:rPr>
      <w:rFonts w:ascii="Times New Roman" w:eastAsia="Times New Roman" w:hAnsi="Times New Roman"/>
      <w:b/>
      <w:sz w:val="28"/>
      <w:szCs w:val="20"/>
      <w:lang w:eastAsia="ar-SA"/>
    </w:rPr>
  </w:style>
  <w:style w:type="paragraph" w:customStyle="1" w:styleId="ConsPlusTitle">
    <w:name w:val="ConsPlusTitle"/>
    <w:uiPriority w:val="99"/>
    <w:rsid w:val="00AB6DB8"/>
    <w:pPr>
      <w:suppressAutoHyphens/>
      <w:autoSpaceDE w:val="0"/>
    </w:pPr>
    <w:rPr>
      <w:rFonts w:ascii="Times New Roman" w:hAnsi="Times New Roman"/>
      <w:b/>
      <w:bCs/>
      <w:sz w:val="20"/>
      <w:szCs w:val="20"/>
      <w:lang w:eastAsia="ar-SA"/>
    </w:rPr>
  </w:style>
  <w:style w:type="paragraph" w:customStyle="1" w:styleId="13">
    <w:name w:val="Знак Знак Знак1 Знак"/>
    <w:basedOn w:val="Normal"/>
    <w:uiPriority w:val="99"/>
    <w:rsid w:val="00AB6DB8"/>
    <w:pPr>
      <w:suppressAutoHyphens/>
      <w:spacing w:after="160" w:line="240" w:lineRule="exact"/>
    </w:pPr>
    <w:rPr>
      <w:rFonts w:ascii="Verdana" w:eastAsia="Times New Roman" w:hAnsi="Verdana"/>
      <w:sz w:val="20"/>
      <w:szCs w:val="20"/>
      <w:lang w:val="en-US" w:eastAsia="ar-SA"/>
    </w:rPr>
  </w:style>
  <w:style w:type="paragraph" w:customStyle="1" w:styleId="14">
    <w:name w:val="нум список 1"/>
    <w:basedOn w:val="Normal"/>
    <w:uiPriority w:val="99"/>
    <w:rsid w:val="00AB6DB8"/>
    <w:pPr>
      <w:tabs>
        <w:tab w:val="num" w:pos="728"/>
      </w:tabs>
      <w:suppressAutoHyphens/>
      <w:spacing w:before="120" w:after="120" w:line="240" w:lineRule="auto"/>
      <w:ind w:left="406" w:firstLine="709"/>
      <w:jc w:val="both"/>
    </w:pPr>
    <w:rPr>
      <w:rFonts w:ascii="Times New Roman" w:eastAsia="Times New Roman" w:hAnsi="Times New Roman"/>
      <w:sz w:val="24"/>
      <w:szCs w:val="20"/>
      <w:lang w:eastAsia="ar-SA"/>
    </w:rPr>
  </w:style>
  <w:style w:type="paragraph" w:customStyle="1" w:styleId="15">
    <w:name w:val="марк список 1"/>
    <w:basedOn w:val="Normal"/>
    <w:uiPriority w:val="99"/>
    <w:rsid w:val="00AB6DB8"/>
    <w:pPr>
      <w:tabs>
        <w:tab w:val="num" w:pos="720"/>
      </w:tabs>
      <w:suppressAutoHyphens/>
      <w:spacing w:before="120" w:after="120" w:line="240" w:lineRule="auto"/>
      <w:jc w:val="both"/>
    </w:pPr>
    <w:rPr>
      <w:rFonts w:ascii="Times New Roman" w:eastAsia="Times New Roman" w:hAnsi="Times New Roman"/>
      <w:sz w:val="24"/>
      <w:szCs w:val="20"/>
      <w:lang w:eastAsia="ar-SA"/>
    </w:rPr>
  </w:style>
  <w:style w:type="paragraph" w:customStyle="1" w:styleId="a3">
    <w:name w:val="Содержимое врезки"/>
    <w:basedOn w:val="BodyText"/>
    <w:uiPriority w:val="99"/>
    <w:rsid w:val="00AB6DB8"/>
  </w:style>
  <w:style w:type="paragraph" w:customStyle="1" w:styleId="a4">
    <w:name w:val="Содержимое таблицы"/>
    <w:basedOn w:val="Normal"/>
    <w:uiPriority w:val="99"/>
    <w:rsid w:val="00AB6DB8"/>
    <w:pPr>
      <w:suppressLineNumbers/>
      <w:suppressAutoHyphens/>
      <w:spacing w:after="0" w:line="240" w:lineRule="auto"/>
    </w:pPr>
    <w:rPr>
      <w:rFonts w:ascii="Times New Roman" w:eastAsia="Times New Roman" w:hAnsi="Times New Roman"/>
      <w:sz w:val="24"/>
      <w:szCs w:val="24"/>
      <w:lang w:eastAsia="ar-SA"/>
    </w:rPr>
  </w:style>
  <w:style w:type="paragraph" w:customStyle="1" w:styleId="a5">
    <w:name w:val="Заголовок таблицы"/>
    <w:basedOn w:val="a4"/>
    <w:uiPriority w:val="99"/>
    <w:rsid w:val="00AB6DB8"/>
    <w:pPr>
      <w:jc w:val="center"/>
    </w:pPr>
    <w:rPr>
      <w:b/>
      <w:bCs/>
    </w:rPr>
  </w:style>
  <w:style w:type="paragraph" w:customStyle="1" w:styleId="a6">
    <w:name w:val="Комментарий"/>
    <w:basedOn w:val="Normal"/>
    <w:next w:val="Normal"/>
    <w:uiPriority w:val="99"/>
    <w:rsid w:val="00AB6DB8"/>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7">
    <w:name w:val="Информация об изменениях документа"/>
    <w:basedOn w:val="a6"/>
    <w:next w:val="Normal"/>
    <w:uiPriority w:val="99"/>
    <w:rsid w:val="00AB6DB8"/>
    <w:rPr>
      <w:i/>
      <w:iCs/>
    </w:rPr>
  </w:style>
  <w:style w:type="character" w:customStyle="1" w:styleId="WW8Num2z0">
    <w:name w:val="WW8Num2z0"/>
    <w:uiPriority w:val="99"/>
    <w:rsid w:val="00AB6DB8"/>
    <w:rPr>
      <w:rFonts w:ascii="Times New Roman" w:hAnsi="Times New Roman"/>
      <w:color w:val="auto"/>
      <w:sz w:val="28"/>
    </w:rPr>
  </w:style>
  <w:style w:type="character" w:customStyle="1" w:styleId="WW8Num2z1">
    <w:name w:val="WW8Num2z1"/>
    <w:uiPriority w:val="99"/>
    <w:rsid w:val="00AB6DB8"/>
    <w:rPr>
      <w:rFonts w:ascii="Symbol" w:hAnsi="Symbol"/>
    </w:rPr>
  </w:style>
  <w:style w:type="character" w:customStyle="1" w:styleId="WW8Num4z0">
    <w:name w:val="WW8Num4z0"/>
    <w:uiPriority w:val="99"/>
    <w:rsid w:val="00AB6DB8"/>
    <w:rPr>
      <w:rFonts w:ascii="Symbol" w:hAnsi="Symbol"/>
    </w:rPr>
  </w:style>
  <w:style w:type="character" w:customStyle="1" w:styleId="22">
    <w:name w:val="Основной шрифт абзаца2"/>
    <w:uiPriority w:val="99"/>
    <w:rsid w:val="00AB6DB8"/>
  </w:style>
  <w:style w:type="character" w:customStyle="1" w:styleId="WW8Num7z0">
    <w:name w:val="WW8Num7z0"/>
    <w:uiPriority w:val="99"/>
    <w:rsid w:val="00AB6DB8"/>
    <w:rPr>
      <w:rFonts w:ascii="Times New Roman" w:hAnsi="Times New Roman"/>
      <w:color w:val="auto"/>
      <w:sz w:val="28"/>
    </w:rPr>
  </w:style>
  <w:style w:type="character" w:customStyle="1" w:styleId="WW8Num7z1">
    <w:name w:val="WW8Num7z1"/>
    <w:uiPriority w:val="99"/>
    <w:rsid w:val="00AB6DB8"/>
    <w:rPr>
      <w:rFonts w:ascii="Symbol" w:hAnsi="Symbol"/>
    </w:rPr>
  </w:style>
  <w:style w:type="character" w:customStyle="1" w:styleId="WW8Num8z0">
    <w:name w:val="WW8Num8z0"/>
    <w:uiPriority w:val="99"/>
    <w:rsid w:val="00AB6DB8"/>
  </w:style>
  <w:style w:type="character" w:customStyle="1" w:styleId="WW8Num14z0">
    <w:name w:val="WW8Num14z0"/>
    <w:uiPriority w:val="99"/>
    <w:rsid w:val="00AB6DB8"/>
    <w:rPr>
      <w:rFonts w:ascii="Symbol" w:hAnsi="Symbol"/>
    </w:rPr>
  </w:style>
  <w:style w:type="character" w:customStyle="1" w:styleId="WW8Num14z1">
    <w:name w:val="WW8Num14z1"/>
    <w:uiPriority w:val="99"/>
    <w:rsid w:val="00AB6DB8"/>
    <w:rPr>
      <w:rFonts w:ascii="Courier New" w:hAnsi="Courier New"/>
    </w:rPr>
  </w:style>
  <w:style w:type="character" w:customStyle="1" w:styleId="WW8Num18z0">
    <w:name w:val="WW8Num18z0"/>
    <w:uiPriority w:val="99"/>
    <w:rsid w:val="00AB6DB8"/>
    <w:rPr>
      <w:sz w:val="20"/>
    </w:rPr>
  </w:style>
  <w:style w:type="character" w:customStyle="1" w:styleId="16">
    <w:name w:val="Основной шрифт абзаца1"/>
    <w:uiPriority w:val="99"/>
    <w:rsid w:val="00AB6DB8"/>
  </w:style>
  <w:style w:type="character" w:customStyle="1" w:styleId="5">
    <w:name w:val="Знак5"/>
    <w:uiPriority w:val="99"/>
    <w:rsid w:val="00AB6DB8"/>
    <w:rPr>
      <w:sz w:val="24"/>
      <w:lang w:val="ru-RU" w:eastAsia="ar-SA" w:bidi="ar-SA"/>
    </w:rPr>
  </w:style>
  <w:style w:type="character" w:customStyle="1" w:styleId="4">
    <w:name w:val="Знак4"/>
    <w:uiPriority w:val="99"/>
    <w:rsid w:val="00AB6DB8"/>
    <w:rPr>
      <w:rFonts w:ascii="Arial" w:hAnsi="Arial"/>
      <w:b/>
      <w:sz w:val="26"/>
      <w:lang w:val="ru-RU" w:eastAsia="ar-SA" w:bidi="ar-SA"/>
    </w:rPr>
  </w:style>
  <w:style w:type="character" w:customStyle="1" w:styleId="30">
    <w:name w:val="Знак3"/>
    <w:uiPriority w:val="99"/>
    <w:rsid w:val="00AB6DB8"/>
    <w:rPr>
      <w:rFonts w:ascii="Calibri" w:hAnsi="Calibri"/>
      <w:sz w:val="24"/>
      <w:lang w:val="en-US" w:eastAsia="ar-SA" w:bidi="ar-SA"/>
    </w:rPr>
  </w:style>
  <w:style w:type="character" w:customStyle="1" w:styleId="a8">
    <w:name w:val="Основной шрифт"/>
    <w:uiPriority w:val="99"/>
    <w:rsid w:val="00AB6DB8"/>
  </w:style>
  <w:style w:type="character" w:customStyle="1" w:styleId="23">
    <w:name w:val="Знак2"/>
    <w:uiPriority w:val="99"/>
    <w:rsid w:val="00AB6DB8"/>
    <w:rPr>
      <w:sz w:val="24"/>
      <w:lang w:val="ru-RU" w:eastAsia="ar-SA" w:bidi="ar-SA"/>
    </w:rPr>
  </w:style>
  <w:style w:type="character" w:customStyle="1" w:styleId="17">
    <w:name w:val="Знак1"/>
    <w:uiPriority w:val="99"/>
    <w:rsid w:val="00AB6DB8"/>
    <w:rPr>
      <w:sz w:val="24"/>
      <w:lang w:val="ru-RU" w:eastAsia="ar-SA" w:bidi="ar-SA"/>
    </w:rPr>
  </w:style>
  <w:style w:type="character" w:customStyle="1" w:styleId="6">
    <w:name w:val="Знак6"/>
    <w:uiPriority w:val="99"/>
    <w:rsid w:val="00AB6DB8"/>
    <w:rPr>
      <w:sz w:val="24"/>
      <w:lang w:val="ru-RU" w:eastAsia="ar-SA" w:bidi="ar-SA"/>
    </w:rPr>
  </w:style>
  <w:style w:type="character" w:customStyle="1" w:styleId="apple-style-span">
    <w:name w:val="apple-style-span"/>
    <w:basedOn w:val="16"/>
    <w:uiPriority w:val="99"/>
    <w:rsid w:val="00AB6DB8"/>
    <w:rPr>
      <w:rFonts w:cs="Times New Roman"/>
    </w:rPr>
  </w:style>
  <w:style w:type="character" w:customStyle="1" w:styleId="a9">
    <w:name w:val="Маркеры списка"/>
    <w:uiPriority w:val="99"/>
    <w:rsid w:val="00AB6DB8"/>
    <w:rPr>
      <w:rFonts w:ascii="OpenSymbol" w:hAnsi="OpenSymbol"/>
    </w:rPr>
  </w:style>
  <w:style w:type="character" w:customStyle="1" w:styleId="aa">
    <w:name w:val="Гипертекстовая ссылка"/>
    <w:uiPriority w:val="99"/>
    <w:rsid w:val="00AB6DB8"/>
    <w:rPr>
      <w:color w:val="008000"/>
    </w:rPr>
  </w:style>
  <w:style w:type="table" w:styleId="TableGrid">
    <w:name w:val="Table Grid"/>
    <w:basedOn w:val="TableNormal"/>
    <w:uiPriority w:val="99"/>
    <w:rsid w:val="00AB6D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9588F"/>
    <w:rPr>
      <w:rFonts w:cs="Times New Roman"/>
    </w:rPr>
  </w:style>
</w:styles>
</file>

<file path=word/webSettings.xml><?xml version="1.0" encoding="utf-8"?>
<w:webSettings xmlns:r="http://schemas.openxmlformats.org/officeDocument/2006/relationships" xmlns:w="http://schemas.openxmlformats.org/wordprocessingml/2006/main">
  <w:divs>
    <w:div w:id="65881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1082;&#1072;&#1083;&#1080;&#1090;&#1080;&#1085;&#1089;&#1082;&#1086;&#1077;.&#1088;&#1092;"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u.lenobl.ru/" TargetMode="External"/><Relationship Id="rId12" Type="http://schemas.openxmlformats.org/officeDocument/2006/relationships/hyperlink" Target="consultantplus://offline/ref=7C6CDE0049B9229B813329FFB66FC3F4FD5B09736165D7251125BA0A0D99741826C892BFCAe6e7M" TargetMode="External"/><Relationship Id="rId17"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72;&#1096;&#1072;\Downloads\Administrativnyj-reglament-po-predostavleniyu-municipalnoj-uslugi-Vydacha-razresheniya-na-ispolzovanie-zemel-ili-zemelnyx-uchastkov-naxodyashhixsya-v-municipalnoj-sobstvennosti-a-takzhe-zemelny.doc" TargetMode="External"/><Relationship Id="rId5" Type="http://schemas.openxmlformats.org/officeDocument/2006/relationships/footnotes" Target="footnotes.xml"/><Relationship Id="rId15" Type="http://schemas.openxmlformats.org/officeDocument/2006/relationships/hyperlink" Target="mailto:mfcprioz@gmail.com" TargetMode="External"/><Relationship Id="rId23" Type="http://schemas.openxmlformats.org/officeDocument/2006/relationships/theme" Target="theme/theme1.xml"/><Relationship Id="rId10" Type="http://schemas.openxmlformats.org/officeDocument/2006/relationships/hyperlink" Target="file:///C:\Users\&#1052;&#1072;&#1096;&#1072;\Downloads\Administrativnyj-reglament-po-predostavleniyu-municipalnoj-uslugi-Vydacha-razresheniya-na-ispolzovanie-zemel-ili-zemelnyx-uchastkov-naxodyashhixsya-v-municipalnoj-sobstvennosti-a-takzhe-zemelny.doc"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mfcvsev@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34</Pages>
  <Words>10185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4</cp:revision>
  <cp:lastPrinted>2015-09-04T10:53:00Z</cp:lastPrinted>
  <dcterms:created xsi:type="dcterms:W3CDTF">2015-09-04T03:39:00Z</dcterms:created>
  <dcterms:modified xsi:type="dcterms:W3CDTF">2015-09-08T05:31:00Z</dcterms:modified>
</cp:coreProperties>
</file>