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B4" w:rsidRDefault="00D119B4" w:rsidP="00D119B4">
      <w:pPr>
        <w:shd w:val="clear" w:color="auto" w:fill="FFFFFF"/>
        <w:spacing w:line="317" w:lineRule="exact"/>
        <w:ind w:right="370"/>
        <w:jc w:val="center"/>
        <w:rPr>
          <w:b/>
          <w:sz w:val="28"/>
          <w:szCs w:val="28"/>
        </w:rPr>
      </w:pPr>
      <w:r>
        <w:rPr>
          <w:b/>
          <w:bCs/>
          <w:spacing w:val="-3"/>
          <w:sz w:val="28"/>
          <w:szCs w:val="28"/>
        </w:rPr>
        <w:t>АДМИНИСТРАЦИЯ</w:t>
      </w:r>
    </w:p>
    <w:p w:rsidR="00D119B4" w:rsidRDefault="00D119B4" w:rsidP="00D119B4">
      <w:pPr>
        <w:shd w:val="clear" w:color="auto" w:fill="FFFFFF"/>
        <w:spacing w:line="317" w:lineRule="exact"/>
        <w:ind w:right="360"/>
        <w:jc w:val="center"/>
        <w:rPr>
          <w:b/>
          <w:sz w:val="28"/>
          <w:szCs w:val="28"/>
        </w:rPr>
      </w:pPr>
      <w:r>
        <w:rPr>
          <w:b/>
          <w:bCs/>
          <w:sz w:val="28"/>
          <w:szCs w:val="28"/>
        </w:rPr>
        <w:t>МУНИЦИПАЛЬНОГО ОБРАЗОВАНИЯ</w:t>
      </w:r>
    </w:p>
    <w:p w:rsidR="00D119B4" w:rsidRDefault="00D119B4" w:rsidP="00D119B4">
      <w:pPr>
        <w:shd w:val="clear" w:color="auto" w:fill="FFFFFF"/>
        <w:spacing w:line="317" w:lineRule="exact"/>
        <w:ind w:right="312"/>
        <w:jc w:val="center"/>
        <w:rPr>
          <w:b/>
          <w:sz w:val="28"/>
          <w:szCs w:val="28"/>
        </w:rPr>
      </w:pPr>
      <w:r>
        <w:rPr>
          <w:b/>
          <w:bCs/>
          <w:spacing w:val="-1"/>
          <w:sz w:val="28"/>
          <w:szCs w:val="28"/>
        </w:rPr>
        <w:t>КИКЕРИНСКОЕ СЕЛЬСКОЕ ПОСЕЛЕНИЕ</w:t>
      </w:r>
    </w:p>
    <w:p w:rsidR="00D119B4" w:rsidRDefault="00D119B4" w:rsidP="00D119B4">
      <w:pPr>
        <w:shd w:val="clear" w:color="auto" w:fill="FFFFFF"/>
        <w:spacing w:line="317" w:lineRule="exact"/>
        <w:ind w:right="365"/>
        <w:jc w:val="center"/>
        <w:rPr>
          <w:b/>
          <w:sz w:val="28"/>
          <w:szCs w:val="28"/>
        </w:rPr>
      </w:pPr>
      <w:r>
        <w:rPr>
          <w:b/>
          <w:bCs/>
          <w:spacing w:val="-5"/>
          <w:sz w:val="28"/>
          <w:szCs w:val="28"/>
        </w:rPr>
        <w:t>ВОЛОСОВСКОГО МУНИЦИПАЛЬНОГО РАЙОНА</w:t>
      </w:r>
    </w:p>
    <w:p w:rsidR="00D119B4" w:rsidRDefault="00D119B4" w:rsidP="00D119B4">
      <w:pPr>
        <w:shd w:val="clear" w:color="auto" w:fill="FFFFFF"/>
        <w:spacing w:line="317" w:lineRule="exact"/>
        <w:ind w:right="360"/>
        <w:jc w:val="center"/>
        <w:rPr>
          <w:b/>
          <w:sz w:val="28"/>
          <w:szCs w:val="28"/>
        </w:rPr>
      </w:pPr>
      <w:r>
        <w:rPr>
          <w:b/>
          <w:bCs/>
          <w:spacing w:val="-1"/>
          <w:sz w:val="28"/>
          <w:szCs w:val="28"/>
        </w:rPr>
        <w:t>ЛЕНИНГРАДСКОЙ ОБЛАСТИ</w:t>
      </w:r>
    </w:p>
    <w:p w:rsidR="00D119B4" w:rsidRDefault="00D119B4" w:rsidP="00D119B4">
      <w:pPr>
        <w:shd w:val="clear" w:color="auto" w:fill="FFFFFF"/>
        <w:spacing w:before="331"/>
        <w:ind w:left="2237"/>
        <w:rPr>
          <w:b/>
          <w:bCs/>
          <w:sz w:val="32"/>
          <w:szCs w:val="32"/>
        </w:rPr>
      </w:pPr>
      <w:r>
        <w:rPr>
          <w:b/>
          <w:bCs/>
          <w:sz w:val="32"/>
          <w:szCs w:val="32"/>
        </w:rPr>
        <w:t xml:space="preserve">     ПОСТАНОВЛЕНИЕ</w:t>
      </w:r>
    </w:p>
    <w:p w:rsidR="00D119B4" w:rsidRDefault="00D119B4" w:rsidP="00D119B4">
      <w:pPr>
        <w:shd w:val="clear" w:color="auto" w:fill="FFFFFF"/>
        <w:spacing w:before="72" w:line="547" w:lineRule="exact"/>
        <w:rPr>
          <w:sz w:val="28"/>
          <w:szCs w:val="28"/>
        </w:rPr>
      </w:pPr>
      <w:r>
        <w:rPr>
          <w:sz w:val="28"/>
          <w:szCs w:val="28"/>
        </w:rPr>
        <w:t xml:space="preserve"> от 23 ноября 2017 года  № 177</w:t>
      </w:r>
    </w:p>
    <w:p w:rsidR="00D119B4" w:rsidRDefault="00D119B4" w:rsidP="00D119B4">
      <w:pPr>
        <w:outlineLvl w:val="1"/>
        <w:rPr>
          <w:sz w:val="28"/>
          <w:szCs w:val="28"/>
        </w:rPr>
      </w:pPr>
    </w:p>
    <w:p w:rsidR="00D119B4" w:rsidRPr="00D119B4" w:rsidRDefault="00D119B4" w:rsidP="00D119B4">
      <w:pPr>
        <w:shd w:val="clear" w:color="auto" w:fill="FFFFFF"/>
        <w:spacing w:line="240" w:lineRule="atLeast"/>
        <w:ind w:hanging="180"/>
        <w:jc w:val="center"/>
        <w:rPr>
          <w:b/>
          <w:color w:val="000000"/>
          <w:sz w:val="28"/>
          <w:szCs w:val="28"/>
        </w:rPr>
      </w:pPr>
      <w:r w:rsidRPr="00D119B4">
        <w:rPr>
          <w:b/>
          <w:sz w:val="28"/>
          <w:szCs w:val="28"/>
        </w:rPr>
        <w:t>Об у</w:t>
      </w:r>
      <w:r w:rsidRPr="00D119B4">
        <w:rPr>
          <w:b/>
          <w:color w:val="000000"/>
          <w:sz w:val="28"/>
          <w:szCs w:val="28"/>
        </w:rPr>
        <w:t xml:space="preserve">тверждении программы </w:t>
      </w:r>
      <w:r w:rsidRPr="00D119B4">
        <w:rPr>
          <w:b/>
          <w:sz w:val="28"/>
          <w:szCs w:val="28"/>
        </w:rPr>
        <w:t xml:space="preserve">комплексного развития транспортной  инфраструктуры муниципального образования </w:t>
      </w:r>
      <w:proofErr w:type="spellStart"/>
      <w:r w:rsidRPr="00D119B4">
        <w:rPr>
          <w:b/>
          <w:sz w:val="28"/>
          <w:szCs w:val="28"/>
        </w:rPr>
        <w:t>Кикеринское</w:t>
      </w:r>
      <w:proofErr w:type="spellEnd"/>
      <w:r w:rsidRPr="00D119B4">
        <w:rPr>
          <w:b/>
          <w:sz w:val="28"/>
          <w:szCs w:val="28"/>
        </w:rPr>
        <w:t xml:space="preserve"> сельское поселение </w:t>
      </w:r>
      <w:proofErr w:type="spellStart"/>
      <w:r w:rsidRPr="00D119B4">
        <w:rPr>
          <w:b/>
          <w:sz w:val="28"/>
          <w:szCs w:val="28"/>
        </w:rPr>
        <w:t>Волосовского</w:t>
      </w:r>
      <w:proofErr w:type="spellEnd"/>
      <w:r w:rsidRPr="00D119B4">
        <w:rPr>
          <w:b/>
          <w:sz w:val="28"/>
          <w:szCs w:val="28"/>
        </w:rPr>
        <w:t xml:space="preserve"> муниципального района Ленинградской области на 2017 – 2030 года</w:t>
      </w:r>
      <w:r w:rsidRPr="00D119B4">
        <w:rPr>
          <w:b/>
          <w:color w:val="000000"/>
          <w:sz w:val="28"/>
          <w:szCs w:val="28"/>
        </w:rPr>
        <w:t>.</w:t>
      </w:r>
    </w:p>
    <w:p w:rsidR="00D119B4" w:rsidRDefault="00D119B4" w:rsidP="00D119B4">
      <w:pPr>
        <w:shd w:val="clear" w:color="auto" w:fill="FFFFFF"/>
        <w:jc w:val="center"/>
        <w:rPr>
          <w:b/>
          <w:color w:val="000000"/>
          <w:sz w:val="28"/>
          <w:szCs w:val="28"/>
        </w:rPr>
      </w:pPr>
    </w:p>
    <w:p w:rsidR="00D119B4" w:rsidRDefault="00D119B4" w:rsidP="00D119B4">
      <w:pPr>
        <w:pStyle w:val="a4"/>
        <w:spacing w:before="0" w:beforeAutospacing="0" w:after="0" w:afterAutospacing="0"/>
        <w:ind w:firstLine="540"/>
        <w:jc w:val="both"/>
        <w:rPr>
          <w:sz w:val="28"/>
          <w:szCs w:val="28"/>
        </w:rPr>
      </w:pPr>
      <w:r>
        <w:rPr>
          <w:sz w:val="28"/>
          <w:szCs w:val="28"/>
        </w:rPr>
        <w:t>В соответствии с Градостроительным</w:t>
      </w:r>
      <w:r>
        <w:rPr>
          <w:b/>
          <w:sz w:val="28"/>
          <w:szCs w:val="28"/>
        </w:rPr>
        <w:t xml:space="preserve"> </w:t>
      </w:r>
      <w:r>
        <w:rPr>
          <w:sz w:val="28"/>
          <w:szCs w:val="28"/>
        </w:rPr>
        <w:t xml:space="preserve">кодексом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Генеральным планом  </w:t>
      </w:r>
      <w:proofErr w:type="spellStart"/>
      <w:r>
        <w:rPr>
          <w:sz w:val="28"/>
          <w:szCs w:val="28"/>
        </w:rPr>
        <w:t>Кикеринского</w:t>
      </w:r>
      <w:proofErr w:type="spellEnd"/>
      <w:r>
        <w:rPr>
          <w:sz w:val="28"/>
          <w:szCs w:val="28"/>
        </w:rPr>
        <w:t xml:space="preserve"> сельского поселения, администрация МО </w:t>
      </w:r>
      <w:proofErr w:type="spellStart"/>
      <w:r>
        <w:rPr>
          <w:sz w:val="28"/>
          <w:szCs w:val="28"/>
        </w:rPr>
        <w:t>Кикеринское</w:t>
      </w:r>
      <w:proofErr w:type="spellEnd"/>
      <w:r>
        <w:rPr>
          <w:sz w:val="28"/>
          <w:szCs w:val="28"/>
        </w:rPr>
        <w:t xml:space="preserve"> сельское поселение </w:t>
      </w:r>
      <w:r>
        <w:rPr>
          <w:b/>
          <w:sz w:val="28"/>
          <w:szCs w:val="28"/>
        </w:rPr>
        <w:t>ПОСТАНОВЛЯЕТ</w:t>
      </w:r>
      <w:r>
        <w:rPr>
          <w:sz w:val="28"/>
          <w:szCs w:val="28"/>
        </w:rPr>
        <w:t>:</w:t>
      </w:r>
    </w:p>
    <w:p w:rsidR="00D119B4" w:rsidRDefault="00D119B4" w:rsidP="00D119B4">
      <w:pPr>
        <w:pStyle w:val="a4"/>
        <w:spacing w:before="0" w:beforeAutospacing="0" w:after="0" w:afterAutospacing="0"/>
        <w:ind w:firstLine="540"/>
        <w:jc w:val="both"/>
        <w:rPr>
          <w:sz w:val="28"/>
          <w:szCs w:val="28"/>
        </w:rPr>
      </w:pPr>
    </w:p>
    <w:p w:rsidR="00D119B4" w:rsidRDefault="00D119B4" w:rsidP="00D119B4">
      <w:pPr>
        <w:shd w:val="clear" w:color="auto" w:fill="FFFFFF"/>
        <w:jc w:val="both"/>
        <w:rPr>
          <w:color w:val="000000"/>
          <w:sz w:val="28"/>
          <w:szCs w:val="28"/>
        </w:rPr>
      </w:pPr>
      <w:r>
        <w:rPr>
          <w:sz w:val="28"/>
          <w:szCs w:val="28"/>
        </w:rPr>
        <w:t xml:space="preserve">        1.Утвердить программу </w:t>
      </w:r>
      <w:r>
        <w:rPr>
          <w:color w:val="000000"/>
          <w:sz w:val="28"/>
          <w:szCs w:val="28"/>
        </w:rPr>
        <w:t xml:space="preserve">комплексного развития </w:t>
      </w:r>
      <w:r w:rsidRPr="00D119B4">
        <w:rPr>
          <w:sz w:val="28"/>
          <w:szCs w:val="28"/>
        </w:rPr>
        <w:t xml:space="preserve">транспортной  инфраструктуры муниципального образования </w:t>
      </w:r>
      <w:proofErr w:type="spellStart"/>
      <w:r w:rsidRPr="00D119B4">
        <w:rPr>
          <w:sz w:val="28"/>
          <w:szCs w:val="28"/>
        </w:rPr>
        <w:t>Кикеринское</w:t>
      </w:r>
      <w:proofErr w:type="spellEnd"/>
      <w:r w:rsidRPr="00D119B4">
        <w:rPr>
          <w:sz w:val="28"/>
          <w:szCs w:val="28"/>
        </w:rPr>
        <w:t xml:space="preserve"> сельское поселение </w:t>
      </w:r>
      <w:proofErr w:type="spellStart"/>
      <w:r w:rsidRPr="00D119B4">
        <w:rPr>
          <w:sz w:val="28"/>
          <w:szCs w:val="28"/>
        </w:rPr>
        <w:t>Волосовского</w:t>
      </w:r>
      <w:proofErr w:type="spellEnd"/>
      <w:r w:rsidRPr="00D119B4">
        <w:rPr>
          <w:sz w:val="28"/>
          <w:szCs w:val="28"/>
        </w:rPr>
        <w:t xml:space="preserve"> муниципального района Ленинградской области на 2017 – 2030 года</w:t>
      </w:r>
      <w:r>
        <w:rPr>
          <w:color w:val="000000"/>
          <w:sz w:val="28"/>
          <w:szCs w:val="28"/>
        </w:rPr>
        <w:t xml:space="preserve"> (Приложение № 1).</w:t>
      </w:r>
    </w:p>
    <w:p w:rsidR="00D119B4" w:rsidRDefault="00D119B4" w:rsidP="00D119B4">
      <w:pPr>
        <w:shd w:val="clear" w:color="auto" w:fill="FFFFFF"/>
        <w:jc w:val="both"/>
        <w:rPr>
          <w:sz w:val="28"/>
          <w:szCs w:val="28"/>
        </w:rPr>
      </w:pPr>
      <w:r>
        <w:rPr>
          <w:color w:val="000000"/>
          <w:sz w:val="28"/>
          <w:szCs w:val="28"/>
        </w:rPr>
        <w:t xml:space="preserve">       2. Постановление администрации № 117 от 22.08.2017 года считать утратившим силу.</w:t>
      </w:r>
    </w:p>
    <w:p w:rsidR="00D119B4" w:rsidRDefault="00D119B4" w:rsidP="00D119B4">
      <w:pPr>
        <w:tabs>
          <w:tab w:val="left" w:pos="4820"/>
        </w:tabs>
        <w:ind w:right="-2"/>
        <w:jc w:val="both"/>
        <w:rPr>
          <w:sz w:val="28"/>
          <w:szCs w:val="28"/>
        </w:rPr>
      </w:pPr>
      <w:r>
        <w:rPr>
          <w:sz w:val="28"/>
          <w:szCs w:val="28"/>
        </w:rPr>
        <w:t xml:space="preserve">       3. Настоящее Постановление вступает в силу с момента его принятия и подлежит обнародованию на официальном сайте в сети «Интернет» по адресу </w:t>
      </w:r>
      <w:hyperlink r:id="rId9" w:history="1">
        <w:r>
          <w:rPr>
            <w:rStyle w:val="a5"/>
            <w:sz w:val="28"/>
            <w:szCs w:val="28"/>
          </w:rPr>
          <w:t>http://www.admkikerino.ru/</w:t>
        </w:r>
      </w:hyperlink>
      <w:r>
        <w:rPr>
          <w:sz w:val="28"/>
          <w:szCs w:val="28"/>
        </w:rPr>
        <w:t xml:space="preserve">. </w:t>
      </w:r>
    </w:p>
    <w:p w:rsidR="00D119B4" w:rsidRDefault="00D119B4" w:rsidP="00D119B4">
      <w:pPr>
        <w:ind w:left="36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данного постановления оставляю за собой. </w:t>
      </w:r>
    </w:p>
    <w:p w:rsidR="00D119B4" w:rsidRDefault="00D119B4" w:rsidP="00D119B4">
      <w:pPr>
        <w:spacing w:line="240" w:lineRule="exact"/>
        <w:ind w:left="360"/>
        <w:jc w:val="both"/>
        <w:rPr>
          <w:sz w:val="28"/>
          <w:szCs w:val="28"/>
        </w:rPr>
      </w:pPr>
    </w:p>
    <w:p w:rsidR="00D119B4" w:rsidRDefault="00D119B4" w:rsidP="00D119B4">
      <w:pPr>
        <w:spacing w:line="240" w:lineRule="exact"/>
        <w:ind w:left="360"/>
        <w:jc w:val="both"/>
        <w:rPr>
          <w:sz w:val="28"/>
          <w:szCs w:val="28"/>
        </w:rPr>
      </w:pPr>
    </w:p>
    <w:p w:rsidR="00D119B4" w:rsidRDefault="00D119B4" w:rsidP="00D119B4">
      <w:pPr>
        <w:spacing w:line="240" w:lineRule="exact"/>
        <w:ind w:left="360"/>
        <w:jc w:val="both"/>
        <w:rPr>
          <w:sz w:val="28"/>
          <w:szCs w:val="28"/>
        </w:rPr>
      </w:pPr>
    </w:p>
    <w:p w:rsidR="00D119B4" w:rsidRDefault="00D119B4" w:rsidP="00D119B4">
      <w:pPr>
        <w:spacing w:line="240" w:lineRule="exact"/>
        <w:ind w:left="360"/>
        <w:jc w:val="both"/>
        <w:rPr>
          <w:sz w:val="28"/>
          <w:szCs w:val="28"/>
        </w:rPr>
      </w:pPr>
    </w:p>
    <w:p w:rsidR="00D119B4" w:rsidRDefault="00D119B4" w:rsidP="00D119B4">
      <w:pPr>
        <w:spacing w:line="240" w:lineRule="exact"/>
        <w:ind w:left="360"/>
        <w:jc w:val="both"/>
        <w:rPr>
          <w:sz w:val="28"/>
          <w:szCs w:val="28"/>
        </w:rPr>
      </w:pPr>
    </w:p>
    <w:p w:rsidR="00D119B4" w:rsidRDefault="00D119B4" w:rsidP="00D119B4">
      <w:pPr>
        <w:spacing w:line="240" w:lineRule="exact"/>
        <w:ind w:left="360"/>
        <w:jc w:val="both"/>
        <w:rPr>
          <w:sz w:val="28"/>
          <w:szCs w:val="28"/>
        </w:rPr>
      </w:pPr>
    </w:p>
    <w:p w:rsidR="00D119B4" w:rsidRDefault="00D119B4" w:rsidP="00D119B4">
      <w:pPr>
        <w:spacing w:line="240" w:lineRule="exact"/>
        <w:ind w:left="360"/>
        <w:jc w:val="both"/>
        <w:rPr>
          <w:sz w:val="28"/>
          <w:szCs w:val="28"/>
        </w:rPr>
      </w:pPr>
      <w:r>
        <w:rPr>
          <w:sz w:val="28"/>
          <w:szCs w:val="28"/>
        </w:rPr>
        <w:t xml:space="preserve">Глава администрации МО </w:t>
      </w:r>
    </w:p>
    <w:p w:rsidR="00D119B4" w:rsidRDefault="00D119B4" w:rsidP="00D119B4">
      <w:pPr>
        <w:spacing w:line="240" w:lineRule="exact"/>
        <w:ind w:left="360"/>
        <w:jc w:val="both"/>
        <w:rPr>
          <w:sz w:val="28"/>
          <w:szCs w:val="28"/>
        </w:rPr>
      </w:pPr>
      <w:proofErr w:type="spellStart"/>
      <w:r>
        <w:rPr>
          <w:sz w:val="28"/>
          <w:szCs w:val="28"/>
        </w:rPr>
        <w:t>Кикеринское</w:t>
      </w:r>
      <w:proofErr w:type="spellEnd"/>
      <w:r>
        <w:rPr>
          <w:sz w:val="28"/>
          <w:szCs w:val="28"/>
        </w:rPr>
        <w:t xml:space="preserve"> сельское поселение                                    </w:t>
      </w:r>
      <w:proofErr w:type="spellStart"/>
      <w:r>
        <w:rPr>
          <w:sz w:val="28"/>
          <w:szCs w:val="28"/>
        </w:rPr>
        <w:t>Костанян</w:t>
      </w:r>
      <w:proofErr w:type="spellEnd"/>
      <w:r>
        <w:rPr>
          <w:sz w:val="28"/>
          <w:szCs w:val="28"/>
        </w:rPr>
        <w:t xml:space="preserve"> И.</w:t>
      </w:r>
      <w:proofErr w:type="gramStart"/>
      <w:r>
        <w:rPr>
          <w:sz w:val="28"/>
          <w:szCs w:val="28"/>
        </w:rPr>
        <w:t>Р</w:t>
      </w:r>
      <w:proofErr w:type="gramEnd"/>
    </w:p>
    <w:p w:rsidR="00D119B4" w:rsidRDefault="00D119B4" w:rsidP="00D119B4">
      <w:pPr>
        <w:ind w:left="360"/>
        <w:jc w:val="both"/>
        <w:rPr>
          <w:sz w:val="28"/>
          <w:szCs w:val="28"/>
        </w:rPr>
      </w:pPr>
    </w:p>
    <w:p w:rsidR="00D119B4" w:rsidRDefault="00D119B4" w:rsidP="00D119B4">
      <w:pPr>
        <w:pStyle w:val="a4"/>
        <w:spacing w:before="0" w:beforeAutospacing="0" w:after="0" w:afterAutospacing="0"/>
        <w:jc w:val="right"/>
        <w:rPr>
          <w:b/>
          <w:bCs/>
          <w:color w:val="000000"/>
          <w:sz w:val="28"/>
          <w:szCs w:val="28"/>
        </w:rPr>
      </w:pPr>
    </w:p>
    <w:p w:rsidR="00D119B4" w:rsidRDefault="00D119B4" w:rsidP="00D119B4">
      <w:pPr>
        <w:pStyle w:val="a4"/>
        <w:spacing w:before="0" w:beforeAutospacing="0" w:after="0" w:afterAutospacing="0"/>
        <w:jc w:val="center"/>
        <w:rPr>
          <w:b/>
          <w:bCs/>
          <w:color w:val="000000"/>
          <w:sz w:val="28"/>
          <w:szCs w:val="28"/>
        </w:rPr>
      </w:pPr>
    </w:p>
    <w:p w:rsidR="00D119B4" w:rsidRDefault="00D119B4" w:rsidP="00D119B4">
      <w:pPr>
        <w:pStyle w:val="a4"/>
        <w:spacing w:before="0" w:beforeAutospacing="0" w:after="0" w:afterAutospacing="0"/>
        <w:jc w:val="center"/>
        <w:rPr>
          <w:b/>
          <w:bCs/>
          <w:color w:val="000000"/>
          <w:sz w:val="28"/>
          <w:szCs w:val="28"/>
        </w:rPr>
      </w:pPr>
    </w:p>
    <w:p w:rsidR="00D119B4" w:rsidRDefault="00D119B4" w:rsidP="00D119B4">
      <w:pPr>
        <w:pStyle w:val="a4"/>
        <w:spacing w:before="0" w:beforeAutospacing="0" w:after="0" w:afterAutospacing="0"/>
        <w:jc w:val="center"/>
        <w:rPr>
          <w:b/>
          <w:bCs/>
          <w:color w:val="000000"/>
          <w:sz w:val="28"/>
          <w:szCs w:val="28"/>
        </w:rPr>
      </w:pPr>
    </w:p>
    <w:p w:rsidR="00D119B4" w:rsidRDefault="00D119B4" w:rsidP="00D119B4">
      <w:pPr>
        <w:pStyle w:val="a4"/>
        <w:spacing w:before="0" w:beforeAutospacing="0" w:after="0" w:afterAutospacing="0"/>
        <w:jc w:val="center"/>
        <w:rPr>
          <w:b/>
          <w:bCs/>
          <w:color w:val="000000"/>
          <w:sz w:val="28"/>
          <w:szCs w:val="28"/>
        </w:rPr>
      </w:pPr>
    </w:p>
    <w:p w:rsidR="00327F8C" w:rsidRPr="003728C1" w:rsidRDefault="00327F8C" w:rsidP="00327F8C">
      <w:pPr>
        <w:pStyle w:val="a4"/>
        <w:spacing w:before="0" w:beforeAutospacing="0" w:after="0" w:afterAutospacing="0"/>
        <w:jc w:val="right"/>
        <w:rPr>
          <w:bCs/>
          <w:color w:val="000000"/>
          <w:sz w:val="20"/>
          <w:szCs w:val="20"/>
        </w:rPr>
      </w:pPr>
      <w:r w:rsidRPr="003728C1">
        <w:rPr>
          <w:bCs/>
          <w:color w:val="000000"/>
          <w:sz w:val="20"/>
          <w:szCs w:val="20"/>
        </w:rPr>
        <w:lastRenderedPageBreak/>
        <w:t>Приложение 1</w:t>
      </w:r>
    </w:p>
    <w:p w:rsidR="00327F8C" w:rsidRDefault="00327F8C" w:rsidP="00327F8C">
      <w:pPr>
        <w:pStyle w:val="a4"/>
        <w:spacing w:before="0" w:beforeAutospacing="0" w:after="0" w:afterAutospacing="0"/>
        <w:jc w:val="right"/>
        <w:rPr>
          <w:bCs/>
          <w:color w:val="000000"/>
          <w:sz w:val="20"/>
          <w:szCs w:val="20"/>
        </w:rPr>
      </w:pPr>
      <w:r>
        <w:rPr>
          <w:bCs/>
          <w:color w:val="000000"/>
          <w:sz w:val="20"/>
          <w:szCs w:val="20"/>
        </w:rPr>
        <w:t>к</w:t>
      </w:r>
      <w:r w:rsidRPr="003728C1">
        <w:rPr>
          <w:bCs/>
          <w:color w:val="000000"/>
          <w:sz w:val="20"/>
          <w:szCs w:val="20"/>
        </w:rPr>
        <w:t xml:space="preserve"> постановлению администрации</w:t>
      </w:r>
      <w:r>
        <w:rPr>
          <w:bCs/>
          <w:color w:val="000000"/>
          <w:sz w:val="20"/>
          <w:szCs w:val="20"/>
        </w:rPr>
        <w:t xml:space="preserve"> МО </w:t>
      </w:r>
    </w:p>
    <w:p w:rsidR="00327F8C" w:rsidRDefault="00327F8C" w:rsidP="00327F8C">
      <w:pPr>
        <w:pStyle w:val="a4"/>
        <w:spacing w:before="0" w:beforeAutospacing="0" w:after="0" w:afterAutospacing="0"/>
        <w:jc w:val="right"/>
        <w:rPr>
          <w:bCs/>
          <w:color w:val="000000"/>
          <w:sz w:val="20"/>
          <w:szCs w:val="20"/>
        </w:rPr>
      </w:pPr>
      <w:proofErr w:type="spellStart"/>
      <w:r>
        <w:rPr>
          <w:bCs/>
          <w:color w:val="000000"/>
          <w:sz w:val="20"/>
          <w:szCs w:val="20"/>
        </w:rPr>
        <w:t>Кикеринское</w:t>
      </w:r>
      <w:proofErr w:type="spellEnd"/>
      <w:r>
        <w:rPr>
          <w:bCs/>
          <w:color w:val="000000"/>
          <w:sz w:val="20"/>
          <w:szCs w:val="20"/>
        </w:rPr>
        <w:t xml:space="preserve"> сельское поселение </w:t>
      </w:r>
    </w:p>
    <w:p w:rsidR="00327F8C" w:rsidRDefault="00327F8C" w:rsidP="00327F8C">
      <w:pPr>
        <w:pStyle w:val="a4"/>
        <w:spacing w:before="0" w:beforeAutospacing="0" w:after="0" w:afterAutospacing="0"/>
        <w:jc w:val="right"/>
        <w:rPr>
          <w:bCs/>
          <w:color w:val="000000"/>
          <w:sz w:val="20"/>
          <w:szCs w:val="20"/>
        </w:rPr>
      </w:pPr>
      <w:r>
        <w:rPr>
          <w:bCs/>
          <w:color w:val="000000"/>
          <w:sz w:val="20"/>
          <w:szCs w:val="20"/>
        </w:rPr>
        <w:t>№ 17</w:t>
      </w:r>
      <w:r>
        <w:rPr>
          <w:bCs/>
          <w:color w:val="000000"/>
          <w:sz w:val="20"/>
          <w:szCs w:val="20"/>
        </w:rPr>
        <w:t>7</w:t>
      </w:r>
      <w:bookmarkStart w:id="0" w:name="_GoBack"/>
      <w:bookmarkEnd w:id="0"/>
      <w:r>
        <w:rPr>
          <w:bCs/>
          <w:color w:val="000000"/>
          <w:sz w:val="20"/>
          <w:szCs w:val="20"/>
        </w:rPr>
        <w:t xml:space="preserve"> от 23.11.2017 года</w:t>
      </w:r>
    </w:p>
    <w:p w:rsidR="005C080D" w:rsidRDefault="005C080D" w:rsidP="00027FF3">
      <w:pPr>
        <w:pStyle w:val="a6"/>
        <w:jc w:val="both"/>
        <w:rPr>
          <w:rFonts w:ascii="Times New Roman" w:hAnsi="Times New Roman"/>
        </w:rPr>
      </w:pPr>
    </w:p>
    <w:p w:rsidR="005805BC" w:rsidRPr="00CC1072" w:rsidRDefault="005805BC" w:rsidP="00027FF3">
      <w:pPr>
        <w:keepNext/>
        <w:ind w:firstLine="360"/>
        <w:jc w:val="both"/>
        <w:rPr>
          <w:b/>
        </w:rPr>
      </w:pPr>
    </w:p>
    <w:p w:rsidR="005805BC" w:rsidRPr="00CC1072" w:rsidRDefault="005805BC" w:rsidP="00027FF3">
      <w:pPr>
        <w:keepNext/>
        <w:ind w:firstLine="360"/>
        <w:jc w:val="both"/>
        <w:rPr>
          <w:b/>
        </w:rPr>
      </w:pPr>
    </w:p>
    <w:p w:rsidR="005805BC" w:rsidRPr="00CC1072" w:rsidRDefault="005805BC" w:rsidP="00027FF3">
      <w:pPr>
        <w:shd w:val="clear" w:color="auto" w:fill="FFFFFF"/>
        <w:spacing w:line="240" w:lineRule="atLeast"/>
        <w:jc w:val="both"/>
        <w:rPr>
          <w:b/>
          <w:color w:val="000000"/>
        </w:rPr>
      </w:pPr>
    </w:p>
    <w:p w:rsidR="005805BC" w:rsidRPr="00CC1072" w:rsidRDefault="005805BC" w:rsidP="00027FF3">
      <w:pPr>
        <w:shd w:val="clear" w:color="auto" w:fill="FFFFFF"/>
        <w:spacing w:line="240" w:lineRule="atLeast"/>
        <w:jc w:val="both"/>
        <w:rPr>
          <w:b/>
          <w:color w:val="000000"/>
        </w:rPr>
      </w:pPr>
    </w:p>
    <w:p w:rsidR="005805BC" w:rsidRDefault="005805BC" w:rsidP="00027FF3">
      <w:pPr>
        <w:shd w:val="clear" w:color="auto" w:fill="FFFFFF"/>
        <w:spacing w:line="240" w:lineRule="atLeast"/>
        <w:jc w:val="both"/>
        <w:rPr>
          <w:b/>
          <w:color w:val="000000"/>
        </w:rPr>
      </w:pPr>
    </w:p>
    <w:p w:rsidR="008362BA" w:rsidRDefault="008362BA" w:rsidP="00027FF3">
      <w:pPr>
        <w:shd w:val="clear" w:color="auto" w:fill="FFFFFF"/>
        <w:spacing w:line="240" w:lineRule="atLeast"/>
        <w:jc w:val="both"/>
        <w:rPr>
          <w:b/>
          <w:color w:val="000000"/>
        </w:rPr>
      </w:pPr>
    </w:p>
    <w:p w:rsidR="008362BA" w:rsidRDefault="008362BA" w:rsidP="00027FF3">
      <w:pPr>
        <w:shd w:val="clear" w:color="auto" w:fill="FFFFFF"/>
        <w:spacing w:line="240" w:lineRule="atLeast"/>
        <w:jc w:val="both"/>
        <w:rPr>
          <w:b/>
          <w:color w:val="000000"/>
        </w:rPr>
      </w:pPr>
    </w:p>
    <w:p w:rsidR="008362BA" w:rsidRDefault="008362BA" w:rsidP="00027FF3">
      <w:pPr>
        <w:shd w:val="clear" w:color="auto" w:fill="FFFFFF"/>
        <w:spacing w:line="240" w:lineRule="atLeast"/>
        <w:jc w:val="both"/>
        <w:rPr>
          <w:b/>
          <w:color w:val="000000"/>
        </w:rPr>
      </w:pPr>
    </w:p>
    <w:p w:rsidR="008362BA" w:rsidRDefault="008362BA" w:rsidP="00027FF3">
      <w:pPr>
        <w:shd w:val="clear" w:color="auto" w:fill="FFFFFF"/>
        <w:spacing w:line="240" w:lineRule="atLeast"/>
        <w:jc w:val="both"/>
        <w:rPr>
          <w:b/>
          <w:color w:val="000000"/>
        </w:rPr>
      </w:pPr>
    </w:p>
    <w:p w:rsidR="008362BA" w:rsidRDefault="008362BA" w:rsidP="00027FF3">
      <w:pPr>
        <w:shd w:val="clear" w:color="auto" w:fill="FFFFFF"/>
        <w:spacing w:line="240" w:lineRule="atLeast"/>
        <w:jc w:val="both"/>
        <w:rPr>
          <w:b/>
          <w:color w:val="000000"/>
        </w:rPr>
      </w:pPr>
    </w:p>
    <w:p w:rsidR="008362BA" w:rsidRPr="00CC1072" w:rsidRDefault="008362BA" w:rsidP="00027FF3">
      <w:pPr>
        <w:shd w:val="clear" w:color="auto" w:fill="FFFFFF"/>
        <w:spacing w:line="240" w:lineRule="atLeast"/>
        <w:jc w:val="both"/>
        <w:rPr>
          <w:b/>
          <w:color w:val="000000"/>
        </w:rPr>
      </w:pPr>
    </w:p>
    <w:p w:rsidR="005805BC" w:rsidRPr="00CC1072" w:rsidRDefault="005805BC" w:rsidP="00027FF3">
      <w:pPr>
        <w:shd w:val="clear" w:color="auto" w:fill="FFFFFF"/>
        <w:spacing w:line="240" w:lineRule="atLeast"/>
        <w:jc w:val="both"/>
        <w:rPr>
          <w:b/>
          <w:color w:val="000000"/>
        </w:rPr>
      </w:pPr>
    </w:p>
    <w:p w:rsidR="005805BC" w:rsidRPr="00CC1072" w:rsidRDefault="005805BC" w:rsidP="00027FF3">
      <w:pPr>
        <w:shd w:val="clear" w:color="auto" w:fill="FFFFFF"/>
        <w:spacing w:line="240" w:lineRule="atLeast"/>
        <w:jc w:val="center"/>
        <w:rPr>
          <w:b/>
          <w:color w:val="000000"/>
          <w:sz w:val="32"/>
          <w:szCs w:val="32"/>
        </w:rPr>
      </w:pPr>
      <w:r w:rsidRPr="00CC1072">
        <w:rPr>
          <w:b/>
          <w:color w:val="000000"/>
          <w:sz w:val="32"/>
          <w:szCs w:val="32"/>
        </w:rPr>
        <w:t>ПРОГРАММА</w:t>
      </w:r>
    </w:p>
    <w:p w:rsidR="005805BC" w:rsidRPr="00CC1072" w:rsidRDefault="005805BC" w:rsidP="00027FF3">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Комплексно</w:t>
      </w:r>
      <w:r w:rsidR="006155CD">
        <w:rPr>
          <w:b/>
          <w:sz w:val="32"/>
          <w:szCs w:val="32"/>
        </w:rPr>
        <w:t>го</w:t>
      </w:r>
      <w:r w:rsidR="00F946D7" w:rsidRPr="00CC1072">
        <w:rPr>
          <w:b/>
          <w:sz w:val="32"/>
          <w:szCs w:val="32"/>
        </w:rPr>
        <w:t xml:space="preserve"> развити</w:t>
      </w:r>
      <w:r w:rsidR="006155CD">
        <w:rPr>
          <w:b/>
          <w:sz w:val="32"/>
          <w:szCs w:val="32"/>
        </w:rPr>
        <w:t>я</w:t>
      </w:r>
      <w:r w:rsidR="00F946D7" w:rsidRPr="00CC1072">
        <w:rPr>
          <w:b/>
          <w:sz w:val="32"/>
          <w:szCs w:val="32"/>
        </w:rPr>
        <w:t xml:space="preserve"> транспортной </w:t>
      </w:r>
      <w:r w:rsidRPr="00CC1072">
        <w:rPr>
          <w:b/>
          <w:sz w:val="32"/>
          <w:szCs w:val="32"/>
        </w:rPr>
        <w:t xml:space="preserve"> инфраструктуры</w:t>
      </w:r>
    </w:p>
    <w:p w:rsidR="005805BC" w:rsidRPr="00CC1072" w:rsidRDefault="008362BA" w:rsidP="00027FF3">
      <w:pPr>
        <w:shd w:val="clear" w:color="auto" w:fill="FFFFFF"/>
        <w:spacing w:line="240" w:lineRule="atLeast"/>
        <w:ind w:hanging="180"/>
        <w:jc w:val="center"/>
        <w:rPr>
          <w:b/>
          <w:color w:val="000000"/>
          <w:sz w:val="32"/>
          <w:szCs w:val="32"/>
        </w:rPr>
      </w:pPr>
      <w:r w:rsidRPr="008362BA">
        <w:rPr>
          <w:b/>
          <w:sz w:val="32"/>
          <w:szCs w:val="32"/>
        </w:rPr>
        <w:t xml:space="preserve">муниципального образования </w:t>
      </w:r>
      <w:proofErr w:type="spellStart"/>
      <w:r w:rsidR="00447CCD">
        <w:rPr>
          <w:b/>
          <w:sz w:val="32"/>
          <w:szCs w:val="32"/>
        </w:rPr>
        <w:t>Кикеринск</w:t>
      </w:r>
      <w:r w:rsidR="00790C94">
        <w:rPr>
          <w:b/>
          <w:sz w:val="32"/>
          <w:szCs w:val="32"/>
        </w:rPr>
        <w:t>ое</w:t>
      </w:r>
      <w:proofErr w:type="spellEnd"/>
      <w:r w:rsidRPr="008362BA">
        <w:rPr>
          <w:b/>
          <w:sz w:val="32"/>
          <w:szCs w:val="32"/>
        </w:rPr>
        <w:t xml:space="preserve"> сельское поселение </w:t>
      </w:r>
      <w:proofErr w:type="spellStart"/>
      <w:r w:rsidR="00790C94">
        <w:rPr>
          <w:b/>
          <w:sz w:val="32"/>
          <w:szCs w:val="32"/>
        </w:rPr>
        <w:t>Волосовского</w:t>
      </w:r>
      <w:proofErr w:type="spellEnd"/>
      <w:r w:rsidRPr="008362BA">
        <w:rPr>
          <w:b/>
          <w:sz w:val="32"/>
          <w:szCs w:val="32"/>
        </w:rPr>
        <w:t xml:space="preserve"> муниципального района Ленинградской области на 2017 – 203</w:t>
      </w:r>
      <w:r w:rsidR="00BA6E66">
        <w:rPr>
          <w:b/>
          <w:sz w:val="32"/>
          <w:szCs w:val="32"/>
        </w:rPr>
        <w:t>0</w:t>
      </w:r>
      <w:r w:rsidRPr="008362BA">
        <w:rPr>
          <w:b/>
          <w:sz w:val="32"/>
          <w:szCs w:val="32"/>
        </w:rPr>
        <w:t xml:space="preserve"> года</w:t>
      </w:r>
      <w:r w:rsidR="00F508B7">
        <w:rPr>
          <w:b/>
          <w:sz w:val="32"/>
          <w:szCs w:val="32"/>
        </w:rPr>
        <w:t>»</w:t>
      </w: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ind w:left="432" w:hanging="432"/>
        <w:jc w:val="both"/>
        <w:rPr>
          <w:rFonts w:ascii="Times New Roman" w:hAnsi="Times New Roman" w:cs="Times New Roman"/>
          <w:color w:val="000000"/>
          <w:sz w:val="24"/>
          <w:szCs w:val="24"/>
        </w:rPr>
      </w:pPr>
    </w:p>
    <w:p w:rsidR="005805BC" w:rsidRPr="00CC1072" w:rsidRDefault="005805BC" w:rsidP="00027FF3">
      <w:pPr>
        <w:pStyle w:val="ae"/>
        <w:jc w:val="both"/>
      </w:pPr>
    </w:p>
    <w:p w:rsidR="005805BC" w:rsidRPr="00CC1072" w:rsidRDefault="005805BC" w:rsidP="00027FF3">
      <w:pPr>
        <w:pStyle w:val="1"/>
        <w:ind w:left="432" w:hanging="432"/>
        <w:jc w:val="both"/>
        <w:rPr>
          <w:rFonts w:ascii="Times New Roman" w:hAnsi="Times New Roman" w:cs="Times New Roman"/>
          <w:color w:val="000000"/>
          <w:sz w:val="24"/>
          <w:szCs w:val="24"/>
        </w:rPr>
      </w:pPr>
    </w:p>
    <w:p w:rsidR="006C13E5" w:rsidRDefault="006C13E5" w:rsidP="00027FF3">
      <w:pPr>
        <w:pStyle w:val="ae"/>
        <w:jc w:val="both"/>
      </w:pPr>
    </w:p>
    <w:p w:rsidR="006C13E5" w:rsidRPr="006C13E5" w:rsidRDefault="006C13E5" w:rsidP="00027FF3">
      <w:pPr>
        <w:jc w:val="both"/>
      </w:pPr>
    </w:p>
    <w:p w:rsidR="006C13E5" w:rsidRPr="006C13E5" w:rsidRDefault="006C13E5" w:rsidP="00027FF3">
      <w:pPr>
        <w:jc w:val="both"/>
      </w:pPr>
    </w:p>
    <w:p w:rsidR="006C13E5" w:rsidRDefault="006C13E5" w:rsidP="00027FF3">
      <w:pPr>
        <w:jc w:val="both"/>
      </w:pPr>
    </w:p>
    <w:p w:rsidR="00EA6843" w:rsidRDefault="00EA6843" w:rsidP="00027FF3">
      <w:pPr>
        <w:jc w:val="both"/>
      </w:pPr>
    </w:p>
    <w:p w:rsidR="00EA6843" w:rsidRDefault="00EA6843" w:rsidP="00027FF3">
      <w:pPr>
        <w:jc w:val="both"/>
      </w:pPr>
    </w:p>
    <w:p w:rsidR="00EA6843" w:rsidRDefault="00EA6843" w:rsidP="00027FF3">
      <w:pPr>
        <w:jc w:val="both"/>
      </w:pPr>
    </w:p>
    <w:p w:rsidR="00D119B4" w:rsidRPr="006C13E5" w:rsidRDefault="00D119B4" w:rsidP="00027FF3">
      <w:pPr>
        <w:jc w:val="both"/>
      </w:pPr>
    </w:p>
    <w:p w:rsidR="006C13E5" w:rsidRPr="006C13E5" w:rsidRDefault="006C13E5" w:rsidP="00027FF3">
      <w:pPr>
        <w:jc w:val="both"/>
      </w:pPr>
    </w:p>
    <w:p w:rsidR="006C13E5" w:rsidRPr="006C13E5" w:rsidRDefault="006C13E5" w:rsidP="00027FF3">
      <w:pPr>
        <w:jc w:val="both"/>
      </w:pPr>
    </w:p>
    <w:p w:rsidR="006C13E5" w:rsidRDefault="006C13E5" w:rsidP="00027FF3">
      <w:pPr>
        <w:jc w:val="both"/>
      </w:pPr>
    </w:p>
    <w:p w:rsidR="00790C94" w:rsidRDefault="00790C94" w:rsidP="00027FF3">
      <w:pPr>
        <w:jc w:val="both"/>
      </w:pPr>
    </w:p>
    <w:p w:rsidR="00790C94" w:rsidRDefault="00790C94" w:rsidP="00027FF3">
      <w:pPr>
        <w:jc w:val="both"/>
      </w:pPr>
    </w:p>
    <w:p w:rsidR="00D10F78" w:rsidRDefault="00D10F78" w:rsidP="00027FF3">
      <w:pPr>
        <w:tabs>
          <w:tab w:val="left" w:pos="3945"/>
        </w:tabs>
        <w:jc w:val="both"/>
      </w:pPr>
      <w:r>
        <w:rPr>
          <w:b/>
          <w:bCs/>
          <w:color w:val="000000"/>
          <w:spacing w:val="-2"/>
          <w:sz w:val="28"/>
          <w:szCs w:val="28"/>
        </w:rPr>
        <w:t>СОДЕРЖАНИЕ</w:t>
      </w:r>
    </w:p>
    <w:p w:rsidR="00D10F78" w:rsidRDefault="00D10F78" w:rsidP="00027FF3">
      <w:pPr>
        <w:shd w:val="clear" w:color="auto" w:fill="FFFFFF"/>
        <w:spacing w:before="437"/>
        <w:ind w:left="34"/>
        <w:jc w:val="both"/>
      </w:pPr>
      <w:r>
        <w:rPr>
          <w:b/>
          <w:bCs/>
          <w:color w:val="000000"/>
          <w:spacing w:val="-3"/>
          <w:sz w:val="28"/>
          <w:szCs w:val="28"/>
        </w:rPr>
        <w:t>Введение</w:t>
      </w:r>
    </w:p>
    <w:p w:rsidR="00D10F78" w:rsidRDefault="00D10F78" w:rsidP="00027FF3">
      <w:pPr>
        <w:widowControl w:val="0"/>
        <w:numPr>
          <w:ilvl w:val="0"/>
          <w:numId w:val="18"/>
        </w:numPr>
        <w:shd w:val="clear" w:color="auto" w:fill="FFFFFF"/>
        <w:tabs>
          <w:tab w:val="left" w:pos="302"/>
        </w:tabs>
        <w:autoSpaceDE w:val="0"/>
        <w:autoSpaceDN w:val="0"/>
        <w:adjustRightInd w:val="0"/>
        <w:spacing w:before="144"/>
        <w:ind w:left="14"/>
        <w:jc w:val="both"/>
        <w:rPr>
          <w:b/>
          <w:bCs/>
          <w:color w:val="000000"/>
          <w:spacing w:val="-26"/>
          <w:sz w:val="28"/>
          <w:szCs w:val="28"/>
        </w:rPr>
      </w:pPr>
      <w:r>
        <w:rPr>
          <w:color w:val="000000"/>
          <w:spacing w:val="-1"/>
          <w:sz w:val="28"/>
          <w:szCs w:val="28"/>
        </w:rPr>
        <w:t>ПАСПОРТ ПРОГРАММЫ</w:t>
      </w:r>
    </w:p>
    <w:p w:rsidR="00D10F78" w:rsidRDefault="00D10F78" w:rsidP="00027FF3">
      <w:pPr>
        <w:widowControl w:val="0"/>
        <w:numPr>
          <w:ilvl w:val="0"/>
          <w:numId w:val="18"/>
        </w:numPr>
        <w:shd w:val="clear" w:color="auto" w:fill="FFFFFF"/>
        <w:tabs>
          <w:tab w:val="left" w:pos="302"/>
        </w:tabs>
        <w:autoSpaceDE w:val="0"/>
        <w:autoSpaceDN w:val="0"/>
        <w:adjustRightInd w:val="0"/>
        <w:spacing w:before="178" w:line="365" w:lineRule="exact"/>
        <w:ind w:left="14"/>
        <w:jc w:val="both"/>
        <w:rPr>
          <w:color w:val="000000"/>
          <w:spacing w:val="-15"/>
          <w:sz w:val="28"/>
          <w:szCs w:val="28"/>
        </w:rPr>
      </w:pPr>
      <w:r>
        <w:rPr>
          <w:color w:val="000000"/>
          <w:sz w:val="28"/>
          <w:szCs w:val="28"/>
        </w:rPr>
        <w:t>Характеристика существующего состояния транспортной инфраструктуры</w:t>
      </w:r>
      <w:r>
        <w:rPr>
          <w:color w:val="000000"/>
          <w:sz w:val="28"/>
          <w:szCs w:val="28"/>
        </w:rPr>
        <w:br/>
        <w:t xml:space="preserve">муниципального   образования   </w:t>
      </w:r>
      <w:proofErr w:type="spellStart"/>
      <w:r w:rsidR="00447CCD">
        <w:rPr>
          <w:color w:val="000000"/>
          <w:sz w:val="28"/>
          <w:szCs w:val="28"/>
        </w:rPr>
        <w:t>Кикеринск</w:t>
      </w:r>
      <w:r w:rsidR="00790C94">
        <w:rPr>
          <w:color w:val="000000"/>
          <w:sz w:val="28"/>
          <w:szCs w:val="28"/>
        </w:rPr>
        <w:t>ое</w:t>
      </w:r>
      <w:proofErr w:type="spellEnd"/>
      <w:r>
        <w:rPr>
          <w:color w:val="000000"/>
          <w:sz w:val="28"/>
          <w:szCs w:val="28"/>
        </w:rPr>
        <w:t xml:space="preserve">  сельское   поселение  </w:t>
      </w:r>
      <w:proofErr w:type="spellStart"/>
      <w:r w:rsidR="00790C94">
        <w:rPr>
          <w:color w:val="000000"/>
          <w:sz w:val="28"/>
          <w:szCs w:val="28"/>
        </w:rPr>
        <w:t>Волосовского</w:t>
      </w:r>
      <w:proofErr w:type="spellEnd"/>
      <w:r w:rsidR="00790C94">
        <w:rPr>
          <w:color w:val="000000"/>
          <w:sz w:val="28"/>
          <w:szCs w:val="28"/>
        </w:rPr>
        <w:t xml:space="preserve"> </w:t>
      </w:r>
      <w:r>
        <w:rPr>
          <w:color w:val="000000"/>
          <w:sz w:val="28"/>
          <w:szCs w:val="28"/>
        </w:rPr>
        <w:t>муниципального района Ленинградской области.</w:t>
      </w:r>
    </w:p>
    <w:p w:rsidR="00D10F78" w:rsidRDefault="00D10F78" w:rsidP="00027FF3">
      <w:pPr>
        <w:shd w:val="clear" w:color="auto" w:fill="FFFFFF"/>
        <w:tabs>
          <w:tab w:val="left" w:pos="490"/>
        </w:tabs>
        <w:spacing w:before="158" w:line="365" w:lineRule="exact"/>
        <w:ind w:left="5"/>
        <w:jc w:val="both"/>
      </w:pPr>
      <w:r>
        <w:rPr>
          <w:color w:val="000000"/>
          <w:spacing w:val="-12"/>
          <w:sz w:val="28"/>
          <w:szCs w:val="28"/>
        </w:rPr>
        <w:t>3.</w:t>
      </w:r>
      <w:r>
        <w:rPr>
          <w:color w:val="000000"/>
          <w:sz w:val="28"/>
          <w:szCs w:val="28"/>
        </w:rPr>
        <w:tab/>
        <w:t>Прогноз    транспортного    спроса,    изменения    объемов    и   характера</w:t>
      </w:r>
      <w:r>
        <w:rPr>
          <w:color w:val="000000"/>
          <w:sz w:val="28"/>
          <w:szCs w:val="28"/>
        </w:rPr>
        <w:br/>
      </w:r>
      <w:r>
        <w:rPr>
          <w:color w:val="000000"/>
          <w:spacing w:val="1"/>
          <w:sz w:val="28"/>
          <w:szCs w:val="28"/>
        </w:rPr>
        <w:t>передвижения населения и перевозов грузов на территории муниципального</w:t>
      </w:r>
      <w:r>
        <w:rPr>
          <w:color w:val="000000"/>
          <w:spacing w:val="1"/>
          <w:sz w:val="28"/>
          <w:szCs w:val="28"/>
        </w:rPr>
        <w:br/>
      </w:r>
      <w:r>
        <w:rPr>
          <w:color w:val="000000"/>
          <w:spacing w:val="-1"/>
          <w:sz w:val="28"/>
          <w:szCs w:val="28"/>
        </w:rPr>
        <w:t xml:space="preserve">образования   </w:t>
      </w:r>
      <w:proofErr w:type="spellStart"/>
      <w:r w:rsidR="00447CCD">
        <w:rPr>
          <w:color w:val="000000"/>
          <w:spacing w:val="-1"/>
          <w:sz w:val="28"/>
          <w:szCs w:val="28"/>
        </w:rPr>
        <w:t>Кикеринск</w:t>
      </w:r>
      <w:r w:rsidR="00790C94">
        <w:rPr>
          <w:color w:val="000000"/>
          <w:spacing w:val="-1"/>
          <w:sz w:val="28"/>
          <w:szCs w:val="28"/>
        </w:rPr>
        <w:t>ое</w:t>
      </w:r>
      <w:proofErr w:type="spellEnd"/>
      <w:r>
        <w:rPr>
          <w:color w:val="000000"/>
          <w:spacing w:val="-1"/>
          <w:sz w:val="28"/>
          <w:szCs w:val="28"/>
        </w:rPr>
        <w:t xml:space="preserve">   сельское   поселение   </w:t>
      </w:r>
      <w:proofErr w:type="spellStart"/>
      <w:r w:rsidR="00790C94">
        <w:rPr>
          <w:color w:val="000000"/>
          <w:spacing w:val="-1"/>
          <w:sz w:val="28"/>
          <w:szCs w:val="28"/>
        </w:rPr>
        <w:t>Волосовского</w:t>
      </w:r>
      <w:proofErr w:type="spellEnd"/>
      <w:r w:rsidR="00790C94">
        <w:rPr>
          <w:color w:val="000000"/>
          <w:spacing w:val="-1"/>
          <w:sz w:val="28"/>
          <w:szCs w:val="28"/>
        </w:rPr>
        <w:t xml:space="preserve"> м</w:t>
      </w:r>
      <w:r>
        <w:rPr>
          <w:color w:val="000000"/>
          <w:spacing w:val="-1"/>
          <w:sz w:val="28"/>
          <w:szCs w:val="28"/>
        </w:rPr>
        <w:t>униципального</w:t>
      </w:r>
      <w:r w:rsidR="00790C94">
        <w:rPr>
          <w:color w:val="000000"/>
          <w:spacing w:val="-1"/>
          <w:sz w:val="28"/>
          <w:szCs w:val="28"/>
        </w:rPr>
        <w:t xml:space="preserve"> </w:t>
      </w:r>
      <w:r>
        <w:rPr>
          <w:color w:val="000000"/>
          <w:sz w:val="28"/>
          <w:szCs w:val="28"/>
        </w:rPr>
        <w:t>района Ленинградской области.</w:t>
      </w:r>
    </w:p>
    <w:p w:rsidR="00D10F78" w:rsidRDefault="00D10F78" w:rsidP="00027FF3">
      <w:pPr>
        <w:shd w:val="clear" w:color="auto" w:fill="FFFFFF"/>
        <w:tabs>
          <w:tab w:val="left" w:pos="403"/>
        </w:tabs>
        <w:spacing w:before="163" w:line="365" w:lineRule="exact"/>
        <w:ind w:firstLine="77"/>
        <w:jc w:val="both"/>
      </w:pPr>
      <w:r>
        <w:rPr>
          <w:color w:val="000000"/>
          <w:spacing w:val="-12"/>
          <w:sz w:val="28"/>
          <w:szCs w:val="28"/>
        </w:rPr>
        <w:t>4.</w:t>
      </w:r>
      <w:r>
        <w:rPr>
          <w:color w:val="000000"/>
          <w:sz w:val="28"/>
          <w:szCs w:val="28"/>
        </w:rPr>
        <w:tab/>
      </w:r>
      <w:r>
        <w:rPr>
          <w:color w:val="000000"/>
          <w:spacing w:val="4"/>
          <w:sz w:val="28"/>
          <w:szCs w:val="28"/>
        </w:rPr>
        <w:t>Принципиальные варианты развития и оценка по целевым показателям</w:t>
      </w:r>
      <w:r>
        <w:rPr>
          <w:color w:val="000000"/>
          <w:spacing w:val="4"/>
          <w:sz w:val="28"/>
          <w:szCs w:val="28"/>
        </w:rPr>
        <w:br/>
      </w:r>
      <w:r>
        <w:rPr>
          <w:color w:val="000000"/>
          <w:spacing w:val="-1"/>
          <w:sz w:val="28"/>
          <w:szCs w:val="28"/>
        </w:rPr>
        <w:t>развития    транспортной    инфраструктуры    муниципального    образования</w:t>
      </w:r>
      <w:r>
        <w:rPr>
          <w:color w:val="000000"/>
          <w:spacing w:val="-1"/>
          <w:sz w:val="28"/>
          <w:szCs w:val="28"/>
        </w:rPr>
        <w:br/>
      </w:r>
      <w:proofErr w:type="spellStart"/>
      <w:r w:rsidR="00447CCD">
        <w:rPr>
          <w:color w:val="000000"/>
          <w:spacing w:val="3"/>
          <w:sz w:val="28"/>
          <w:szCs w:val="28"/>
        </w:rPr>
        <w:t>Кикеринск</w:t>
      </w:r>
      <w:r w:rsidR="00790C94">
        <w:rPr>
          <w:color w:val="000000"/>
          <w:spacing w:val="3"/>
          <w:sz w:val="28"/>
          <w:szCs w:val="28"/>
        </w:rPr>
        <w:t>ое</w:t>
      </w:r>
      <w:proofErr w:type="spellEnd"/>
      <w:r>
        <w:rPr>
          <w:color w:val="000000"/>
          <w:spacing w:val="3"/>
          <w:sz w:val="28"/>
          <w:szCs w:val="28"/>
        </w:rPr>
        <w:t xml:space="preserve">   сельское    поселение    </w:t>
      </w:r>
      <w:proofErr w:type="spellStart"/>
      <w:r w:rsidR="00790C94">
        <w:rPr>
          <w:color w:val="000000"/>
          <w:spacing w:val="3"/>
          <w:sz w:val="28"/>
          <w:szCs w:val="28"/>
        </w:rPr>
        <w:t>Волосовского</w:t>
      </w:r>
      <w:proofErr w:type="spellEnd"/>
      <w:r>
        <w:rPr>
          <w:color w:val="000000"/>
          <w:spacing w:val="3"/>
          <w:sz w:val="28"/>
          <w:szCs w:val="28"/>
        </w:rPr>
        <w:t xml:space="preserve">    муниципального    района</w:t>
      </w:r>
      <w:r w:rsidR="00790C94">
        <w:rPr>
          <w:color w:val="000000"/>
          <w:spacing w:val="3"/>
          <w:sz w:val="28"/>
          <w:szCs w:val="28"/>
        </w:rPr>
        <w:t xml:space="preserve"> </w:t>
      </w:r>
      <w:r>
        <w:rPr>
          <w:color w:val="000000"/>
          <w:spacing w:val="-1"/>
          <w:sz w:val="28"/>
          <w:szCs w:val="28"/>
        </w:rPr>
        <w:t>Ленинградской области.</w:t>
      </w:r>
    </w:p>
    <w:p w:rsidR="00D10F78" w:rsidRDefault="00D10F78" w:rsidP="00027FF3">
      <w:pPr>
        <w:shd w:val="clear" w:color="auto" w:fill="FFFFFF"/>
        <w:tabs>
          <w:tab w:val="left" w:pos="490"/>
        </w:tabs>
        <w:spacing w:before="149" w:line="370" w:lineRule="exact"/>
        <w:jc w:val="both"/>
      </w:pPr>
      <w:r>
        <w:rPr>
          <w:color w:val="000000"/>
          <w:spacing w:val="-17"/>
          <w:sz w:val="28"/>
          <w:szCs w:val="28"/>
        </w:rPr>
        <w:t>5.</w:t>
      </w:r>
      <w:r>
        <w:rPr>
          <w:color w:val="000000"/>
          <w:sz w:val="28"/>
          <w:szCs w:val="28"/>
        </w:rPr>
        <w:tab/>
        <w:t>Перечень    и    очередность    реализации    мероприятий    по    развитию</w:t>
      </w:r>
      <w:r>
        <w:rPr>
          <w:color w:val="000000"/>
          <w:sz w:val="28"/>
          <w:szCs w:val="28"/>
        </w:rPr>
        <w:br/>
      </w:r>
      <w:r>
        <w:rPr>
          <w:color w:val="000000"/>
          <w:spacing w:val="3"/>
          <w:sz w:val="28"/>
          <w:szCs w:val="28"/>
        </w:rPr>
        <w:t xml:space="preserve">транспортной   инфраструктуры   муниципального   образования   </w:t>
      </w:r>
      <w:proofErr w:type="spellStart"/>
      <w:r w:rsidR="00447CCD">
        <w:rPr>
          <w:color w:val="000000"/>
          <w:spacing w:val="3"/>
          <w:sz w:val="28"/>
          <w:szCs w:val="28"/>
        </w:rPr>
        <w:t>Кикеринск</w:t>
      </w:r>
      <w:r w:rsidR="00027FF3">
        <w:rPr>
          <w:color w:val="000000"/>
          <w:spacing w:val="3"/>
          <w:sz w:val="28"/>
          <w:szCs w:val="28"/>
        </w:rPr>
        <w:t>ое</w:t>
      </w:r>
      <w:proofErr w:type="spellEnd"/>
      <w:r w:rsidR="00027FF3">
        <w:rPr>
          <w:color w:val="000000"/>
          <w:spacing w:val="3"/>
          <w:sz w:val="28"/>
          <w:szCs w:val="28"/>
        </w:rPr>
        <w:t xml:space="preserve"> </w:t>
      </w:r>
      <w:r>
        <w:rPr>
          <w:color w:val="000000"/>
          <w:spacing w:val="3"/>
          <w:sz w:val="28"/>
          <w:szCs w:val="28"/>
        </w:rPr>
        <w:t xml:space="preserve">сельское  поселение  </w:t>
      </w:r>
      <w:proofErr w:type="spellStart"/>
      <w:r w:rsidR="00027FF3">
        <w:rPr>
          <w:color w:val="000000"/>
          <w:spacing w:val="3"/>
          <w:sz w:val="28"/>
          <w:szCs w:val="28"/>
        </w:rPr>
        <w:t>Волосовского</w:t>
      </w:r>
      <w:proofErr w:type="spellEnd"/>
      <w:r>
        <w:rPr>
          <w:color w:val="000000"/>
          <w:spacing w:val="3"/>
          <w:sz w:val="28"/>
          <w:szCs w:val="28"/>
        </w:rPr>
        <w:t xml:space="preserve">  муниципального  района  Ленинградской</w:t>
      </w:r>
      <w:r>
        <w:rPr>
          <w:color w:val="000000"/>
          <w:spacing w:val="3"/>
          <w:sz w:val="28"/>
          <w:szCs w:val="28"/>
        </w:rPr>
        <w:br/>
      </w:r>
      <w:r>
        <w:rPr>
          <w:color w:val="000000"/>
          <w:spacing w:val="-4"/>
          <w:sz w:val="28"/>
          <w:szCs w:val="28"/>
        </w:rPr>
        <w:t>области.</w:t>
      </w:r>
    </w:p>
    <w:p w:rsidR="00D10F78" w:rsidRDefault="00D10F78" w:rsidP="00027FF3">
      <w:pPr>
        <w:shd w:val="clear" w:color="auto" w:fill="FFFFFF"/>
        <w:tabs>
          <w:tab w:val="left" w:pos="365"/>
        </w:tabs>
        <w:spacing w:before="139" w:line="374" w:lineRule="exact"/>
        <w:jc w:val="both"/>
      </w:pPr>
      <w:r>
        <w:rPr>
          <w:color w:val="000000"/>
          <w:spacing w:val="-17"/>
          <w:sz w:val="28"/>
          <w:szCs w:val="28"/>
        </w:rPr>
        <w:t>6.</w:t>
      </w:r>
      <w:r>
        <w:rPr>
          <w:color w:val="000000"/>
          <w:sz w:val="28"/>
          <w:szCs w:val="28"/>
        </w:rPr>
        <w:tab/>
      </w:r>
      <w:r>
        <w:rPr>
          <w:color w:val="000000"/>
          <w:spacing w:val="6"/>
          <w:sz w:val="28"/>
          <w:szCs w:val="28"/>
        </w:rPr>
        <w:t xml:space="preserve">Оценка объемов и источников </w:t>
      </w:r>
      <w:proofErr w:type="gramStart"/>
      <w:r>
        <w:rPr>
          <w:color w:val="000000"/>
          <w:spacing w:val="6"/>
          <w:sz w:val="28"/>
          <w:szCs w:val="28"/>
        </w:rPr>
        <w:t>финансирования мероприятий развития</w:t>
      </w:r>
      <w:r>
        <w:rPr>
          <w:color w:val="000000"/>
          <w:spacing w:val="6"/>
          <w:sz w:val="28"/>
          <w:szCs w:val="28"/>
        </w:rPr>
        <w:br/>
      </w:r>
      <w:r>
        <w:rPr>
          <w:color w:val="000000"/>
          <w:spacing w:val="2"/>
          <w:sz w:val="28"/>
          <w:szCs w:val="28"/>
        </w:rPr>
        <w:t>транспортной   инфраструктуры   муниципального   образования</w:t>
      </w:r>
      <w:proofErr w:type="gramEnd"/>
      <w:r>
        <w:rPr>
          <w:color w:val="000000"/>
          <w:spacing w:val="2"/>
          <w:sz w:val="28"/>
          <w:szCs w:val="28"/>
        </w:rPr>
        <w:t xml:space="preserve">   </w:t>
      </w:r>
      <w:proofErr w:type="spellStart"/>
      <w:r w:rsidR="00447CCD">
        <w:rPr>
          <w:color w:val="000000"/>
          <w:spacing w:val="2"/>
          <w:sz w:val="28"/>
          <w:szCs w:val="28"/>
        </w:rPr>
        <w:t>Кикеринск</w:t>
      </w:r>
      <w:r w:rsidR="00027FF3">
        <w:rPr>
          <w:color w:val="000000"/>
          <w:spacing w:val="2"/>
          <w:sz w:val="28"/>
          <w:szCs w:val="28"/>
        </w:rPr>
        <w:t>ое</w:t>
      </w:r>
      <w:proofErr w:type="spellEnd"/>
      <w:r w:rsidR="00027FF3">
        <w:rPr>
          <w:color w:val="000000"/>
          <w:spacing w:val="2"/>
          <w:sz w:val="28"/>
          <w:szCs w:val="28"/>
        </w:rPr>
        <w:t xml:space="preserve"> </w:t>
      </w:r>
      <w:r>
        <w:rPr>
          <w:color w:val="000000"/>
          <w:spacing w:val="3"/>
          <w:sz w:val="28"/>
          <w:szCs w:val="28"/>
        </w:rPr>
        <w:t xml:space="preserve">сельское  поселение  </w:t>
      </w:r>
      <w:proofErr w:type="spellStart"/>
      <w:r w:rsidR="00027FF3">
        <w:rPr>
          <w:color w:val="000000"/>
          <w:spacing w:val="3"/>
          <w:sz w:val="28"/>
          <w:szCs w:val="28"/>
        </w:rPr>
        <w:t>Волосовского</w:t>
      </w:r>
      <w:proofErr w:type="spellEnd"/>
      <w:r>
        <w:rPr>
          <w:color w:val="000000"/>
          <w:spacing w:val="3"/>
          <w:sz w:val="28"/>
          <w:szCs w:val="28"/>
        </w:rPr>
        <w:t xml:space="preserve">  муниципального  района  Ленинградской</w:t>
      </w:r>
      <w:r w:rsidR="00027FF3">
        <w:rPr>
          <w:color w:val="000000"/>
          <w:spacing w:val="3"/>
          <w:sz w:val="28"/>
          <w:szCs w:val="28"/>
        </w:rPr>
        <w:t xml:space="preserve"> </w:t>
      </w:r>
      <w:r>
        <w:rPr>
          <w:color w:val="000000"/>
          <w:spacing w:val="-4"/>
          <w:sz w:val="28"/>
          <w:szCs w:val="28"/>
        </w:rPr>
        <w:t>области.</w:t>
      </w:r>
    </w:p>
    <w:p w:rsidR="00D10F78" w:rsidRDefault="00D10F78" w:rsidP="00027FF3">
      <w:pPr>
        <w:shd w:val="clear" w:color="auto" w:fill="FFFFFF"/>
        <w:tabs>
          <w:tab w:val="left" w:pos="566"/>
          <w:tab w:val="left" w:pos="6288"/>
        </w:tabs>
        <w:spacing w:before="130" w:line="374" w:lineRule="exact"/>
        <w:jc w:val="both"/>
      </w:pPr>
      <w:r>
        <w:rPr>
          <w:color w:val="000000"/>
          <w:spacing w:val="-12"/>
          <w:sz w:val="28"/>
          <w:szCs w:val="28"/>
        </w:rPr>
        <w:t>7.</w:t>
      </w:r>
      <w:r>
        <w:rPr>
          <w:color w:val="000000"/>
          <w:sz w:val="28"/>
          <w:szCs w:val="28"/>
        </w:rPr>
        <w:tab/>
      </w:r>
      <w:r>
        <w:rPr>
          <w:color w:val="000000"/>
          <w:spacing w:val="-2"/>
          <w:sz w:val="28"/>
          <w:szCs w:val="28"/>
        </w:rPr>
        <w:t>Оценка     эффективности     мероприятий</w:t>
      </w:r>
      <w:r>
        <w:rPr>
          <w:color w:val="000000"/>
          <w:sz w:val="28"/>
          <w:szCs w:val="28"/>
        </w:rPr>
        <w:tab/>
      </w:r>
      <w:r>
        <w:rPr>
          <w:color w:val="000000"/>
          <w:spacing w:val="-2"/>
          <w:sz w:val="28"/>
          <w:szCs w:val="28"/>
        </w:rPr>
        <w:t>развития     транспортной</w:t>
      </w:r>
      <w:r>
        <w:rPr>
          <w:color w:val="000000"/>
          <w:spacing w:val="-2"/>
          <w:sz w:val="28"/>
          <w:szCs w:val="28"/>
        </w:rPr>
        <w:br/>
      </w:r>
      <w:r>
        <w:rPr>
          <w:color w:val="000000"/>
          <w:spacing w:val="3"/>
          <w:sz w:val="28"/>
          <w:szCs w:val="28"/>
        </w:rPr>
        <w:t xml:space="preserve">инфраструктуры  на территории  муниципального  образования     </w:t>
      </w:r>
      <w:proofErr w:type="spellStart"/>
      <w:r w:rsidR="00447CCD">
        <w:rPr>
          <w:color w:val="000000"/>
          <w:spacing w:val="3"/>
          <w:sz w:val="28"/>
          <w:szCs w:val="28"/>
        </w:rPr>
        <w:t>Кикеринск</w:t>
      </w:r>
      <w:r w:rsidR="00027FF3">
        <w:rPr>
          <w:color w:val="000000"/>
          <w:spacing w:val="3"/>
          <w:sz w:val="28"/>
          <w:szCs w:val="28"/>
        </w:rPr>
        <w:t>ое</w:t>
      </w:r>
      <w:proofErr w:type="spellEnd"/>
      <w:r w:rsidR="00027FF3">
        <w:rPr>
          <w:color w:val="000000"/>
          <w:spacing w:val="3"/>
          <w:sz w:val="28"/>
          <w:szCs w:val="28"/>
        </w:rPr>
        <w:t xml:space="preserve"> </w:t>
      </w:r>
      <w:r>
        <w:rPr>
          <w:color w:val="000000"/>
          <w:sz w:val="28"/>
          <w:szCs w:val="28"/>
        </w:rPr>
        <w:t xml:space="preserve">сельское   поселение   </w:t>
      </w:r>
      <w:proofErr w:type="spellStart"/>
      <w:r w:rsidR="00027FF3">
        <w:rPr>
          <w:color w:val="000000"/>
          <w:sz w:val="28"/>
          <w:szCs w:val="28"/>
        </w:rPr>
        <w:t>Волосовского</w:t>
      </w:r>
      <w:proofErr w:type="spellEnd"/>
      <w:r>
        <w:rPr>
          <w:color w:val="000000"/>
          <w:sz w:val="28"/>
          <w:szCs w:val="28"/>
        </w:rPr>
        <w:t xml:space="preserve">   муниципального  района  Ленинградской</w:t>
      </w:r>
      <w:r w:rsidR="00027FF3">
        <w:rPr>
          <w:color w:val="000000"/>
          <w:sz w:val="28"/>
          <w:szCs w:val="28"/>
        </w:rPr>
        <w:t xml:space="preserve"> </w:t>
      </w:r>
      <w:r>
        <w:rPr>
          <w:color w:val="000000"/>
          <w:spacing w:val="-4"/>
          <w:sz w:val="28"/>
          <w:szCs w:val="28"/>
        </w:rPr>
        <w:t>области.</w:t>
      </w:r>
    </w:p>
    <w:p w:rsidR="00D10F78" w:rsidRDefault="00D10F78" w:rsidP="00027FF3">
      <w:pPr>
        <w:shd w:val="clear" w:color="auto" w:fill="FFFFFF"/>
        <w:tabs>
          <w:tab w:val="left" w:pos="878"/>
        </w:tabs>
        <w:spacing w:before="125" w:line="370" w:lineRule="exact"/>
        <w:ind w:left="19"/>
        <w:jc w:val="both"/>
      </w:pPr>
      <w:r>
        <w:rPr>
          <w:color w:val="000000"/>
          <w:spacing w:val="-17"/>
          <w:sz w:val="28"/>
          <w:szCs w:val="28"/>
        </w:rPr>
        <w:t>8.</w:t>
      </w:r>
      <w:r>
        <w:rPr>
          <w:color w:val="000000"/>
          <w:sz w:val="28"/>
          <w:szCs w:val="28"/>
        </w:rPr>
        <w:tab/>
        <w:t>Предложение         по         институциональным         преобразованиям,</w:t>
      </w:r>
      <w:r>
        <w:rPr>
          <w:color w:val="000000"/>
          <w:sz w:val="28"/>
          <w:szCs w:val="28"/>
        </w:rPr>
        <w:br/>
        <w:t>совершенствованию  правового информационного обеспечения деятельности</w:t>
      </w:r>
      <w:r>
        <w:rPr>
          <w:color w:val="000000"/>
          <w:sz w:val="28"/>
          <w:szCs w:val="28"/>
        </w:rPr>
        <w:br/>
      </w:r>
      <w:r>
        <w:rPr>
          <w:color w:val="000000"/>
          <w:spacing w:val="1"/>
          <w:sz w:val="28"/>
          <w:szCs w:val="28"/>
        </w:rPr>
        <w:t>в сфере транспортного обслуживания населения и субъектов экономической</w:t>
      </w:r>
      <w:r>
        <w:rPr>
          <w:color w:val="000000"/>
          <w:spacing w:val="1"/>
          <w:sz w:val="28"/>
          <w:szCs w:val="28"/>
        </w:rPr>
        <w:br/>
      </w:r>
      <w:r>
        <w:rPr>
          <w:color w:val="000000"/>
          <w:spacing w:val="-1"/>
          <w:sz w:val="28"/>
          <w:szCs w:val="28"/>
        </w:rPr>
        <w:t xml:space="preserve">деятельности на территории муниципального образования </w:t>
      </w:r>
      <w:proofErr w:type="spellStart"/>
      <w:r w:rsidR="00447CCD">
        <w:rPr>
          <w:color w:val="000000"/>
          <w:spacing w:val="-1"/>
          <w:sz w:val="28"/>
          <w:szCs w:val="28"/>
        </w:rPr>
        <w:t>Кикеринск</w:t>
      </w:r>
      <w:r w:rsidR="00027FF3">
        <w:rPr>
          <w:color w:val="000000"/>
          <w:spacing w:val="-1"/>
          <w:sz w:val="28"/>
          <w:szCs w:val="28"/>
        </w:rPr>
        <w:t>ое</w:t>
      </w:r>
      <w:proofErr w:type="spellEnd"/>
      <w:r>
        <w:rPr>
          <w:color w:val="000000"/>
          <w:spacing w:val="-1"/>
          <w:sz w:val="28"/>
          <w:szCs w:val="28"/>
        </w:rPr>
        <w:t xml:space="preserve"> сельское</w:t>
      </w:r>
      <w:r w:rsidR="00027FF3">
        <w:rPr>
          <w:color w:val="000000"/>
          <w:spacing w:val="-1"/>
          <w:sz w:val="28"/>
          <w:szCs w:val="28"/>
        </w:rPr>
        <w:t xml:space="preserve"> </w:t>
      </w:r>
      <w:r>
        <w:rPr>
          <w:color w:val="000000"/>
          <w:sz w:val="28"/>
          <w:szCs w:val="28"/>
        </w:rPr>
        <w:t xml:space="preserve">поселение </w:t>
      </w:r>
      <w:proofErr w:type="spellStart"/>
      <w:r w:rsidR="00027FF3">
        <w:rPr>
          <w:color w:val="000000"/>
          <w:sz w:val="28"/>
          <w:szCs w:val="28"/>
        </w:rPr>
        <w:t>Волосовского</w:t>
      </w:r>
      <w:proofErr w:type="spellEnd"/>
      <w:r>
        <w:rPr>
          <w:color w:val="000000"/>
          <w:sz w:val="28"/>
          <w:szCs w:val="28"/>
        </w:rPr>
        <w:t xml:space="preserve"> муниципального района Ленинградской области.</w:t>
      </w:r>
    </w:p>
    <w:p w:rsidR="00D10F78" w:rsidRDefault="00D10F78" w:rsidP="00027FF3">
      <w:pPr>
        <w:shd w:val="clear" w:color="auto" w:fill="FFFFFF"/>
        <w:tabs>
          <w:tab w:val="left" w:pos="878"/>
        </w:tabs>
        <w:spacing w:before="125" w:line="370" w:lineRule="exact"/>
        <w:ind w:left="19"/>
        <w:jc w:val="both"/>
        <w:sectPr w:rsidR="00D10F78" w:rsidSect="00F075D8">
          <w:pgSz w:w="11909" w:h="16834"/>
          <w:pgMar w:top="1276" w:right="818" w:bottom="720" w:left="1721" w:header="720" w:footer="720" w:gutter="0"/>
          <w:cols w:space="60"/>
          <w:noEndnote/>
        </w:sectPr>
      </w:pPr>
    </w:p>
    <w:p w:rsidR="00D10F78" w:rsidRPr="00F7138C" w:rsidRDefault="00D10F78" w:rsidP="00027FF3">
      <w:pPr>
        <w:shd w:val="clear" w:color="auto" w:fill="FFFFFF"/>
        <w:ind w:left="24"/>
        <w:jc w:val="both"/>
        <w:rPr>
          <w:b/>
        </w:rPr>
      </w:pPr>
      <w:r w:rsidRPr="00F7138C">
        <w:rPr>
          <w:b/>
          <w:color w:val="000000"/>
          <w:spacing w:val="9"/>
          <w:sz w:val="28"/>
          <w:szCs w:val="28"/>
        </w:rPr>
        <w:lastRenderedPageBreak/>
        <w:t>ВВЕДЕНИЕ</w:t>
      </w:r>
    </w:p>
    <w:p w:rsidR="00D10F78" w:rsidRDefault="00D10F78" w:rsidP="00027FF3">
      <w:pPr>
        <w:shd w:val="clear" w:color="auto" w:fill="FFFFFF"/>
        <w:spacing w:before="158" w:line="370" w:lineRule="exact"/>
        <w:ind w:left="14" w:right="29" w:firstLine="840"/>
        <w:jc w:val="both"/>
      </w:pPr>
      <w:proofErr w:type="gramStart"/>
      <w:r>
        <w:rPr>
          <w:color w:val="212121"/>
          <w:spacing w:val="1"/>
          <w:sz w:val="28"/>
          <w:szCs w:val="28"/>
        </w:rPr>
        <w:t xml:space="preserve">Программа комплексного развития транспортной </w:t>
      </w:r>
      <w:r>
        <w:rPr>
          <w:color w:val="000000"/>
          <w:spacing w:val="1"/>
          <w:sz w:val="28"/>
          <w:szCs w:val="28"/>
        </w:rPr>
        <w:t xml:space="preserve">инфраструктуры </w:t>
      </w:r>
      <w:r>
        <w:rPr>
          <w:color w:val="212121"/>
          <w:spacing w:val="4"/>
          <w:sz w:val="28"/>
          <w:szCs w:val="28"/>
        </w:rPr>
        <w:t xml:space="preserve">поселения - </w:t>
      </w:r>
      <w:r>
        <w:rPr>
          <w:color w:val="000000"/>
          <w:spacing w:val="4"/>
          <w:sz w:val="28"/>
          <w:szCs w:val="28"/>
        </w:rPr>
        <w:t xml:space="preserve">документ, устанавливающий перечень мероприятий по </w:t>
      </w:r>
      <w:r>
        <w:rPr>
          <w:color w:val="212121"/>
          <w:sz w:val="28"/>
          <w:szCs w:val="28"/>
        </w:rPr>
        <w:t xml:space="preserve">проектированию, </w:t>
      </w:r>
      <w:r>
        <w:rPr>
          <w:color w:val="000000"/>
          <w:sz w:val="28"/>
          <w:szCs w:val="28"/>
        </w:rPr>
        <w:t xml:space="preserve">строительству, реконструкции объектов транспортной </w:t>
      </w:r>
      <w:r>
        <w:rPr>
          <w:color w:val="212121"/>
          <w:sz w:val="28"/>
          <w:szCs w:val="28"/>
        </w:rPr>
        <w:t xml:space="preserve">инфраструктуры, </w:t>
      </w:r>
      <w:r>
        <w:rPr>
          <w:color w:val="000000"/>
          <w:sz w:val="28"/>
          <w:szCs w:val="28"/>
        </w:rPr>
        <w:t xml:space="preserve">включая те, которые предусмотрены государственными и </w:t>
      </w:r>
      <w:r>
        <w:rPr>
          <w:color w:val="212121"/>
          <w:spacing w:val="4"/>
          <w:sz w:val="28"/>
          <w:szCs w:val="28"/>
        </w:rPr>
        <w:t xml:space="preserve">муниципальными </w:t>
      </w:r>
      <w:r>
        <w:rPr>
          <w:color w:val="000000"/>
          <w:spacing w:val="4"/>
          <w:sz w:val="28"/>
          <w:szCs w:val="28"/>
        </w:rPr>
        <w:t xml:space="preserve">программами, стратегией социально-экономического </w:t>
      </w:r>
      <w:r>
        <w:rPr>
          <w:color w:val="212121"/>
          <w:sz w:val="28"/>
          <w:szCs w:val="28"/>
        </w:rPr>
        <w:t xml:space="preserve">развития муниципального </w:t>
      </w:r>
      <w:r>
        <w:rPr>
          <w:color w:val="000000"/>
          <w:sz w:val="28"/>
          <w:szCs w:val="28"/>
        </w:rPr>
        <w:t xml:space="preserve">образования и планом мероприятий по реализации </w:t>
      </w:r>
      <w:r>
        <w:rPr>
          <w:color w:val="212121"/>
          <w:spacing w:val="-1"/>
          <w:sz w:val="28"/>
          <w:szCs w:val="28"/>
        </w:rPr>
        <w:t xml:space="preserve">стратегии социально-экономического развития муниципального </w:t>
      </w:r>
      <w:r>
        <w:rPr>
          <w:color w:val="000000"/>
          <w:spacing w:val="-1"/>
          <w:sz w:val="28"/>
          <w:szCs w:val="28"/>
        </w:rPr>
        <w:t xml:space="preserve">образования </w:t>
      </w:r>
      <w:r>
        <w:rPr>
          <w:color w:val="212121"/>
          <w:spacing w:val="8"/>
          <w:sz w:val="28"/>
          <w:szCs w:val="28"/>
        </w:rPr>
        <w:t xml:space="preserve">(при наличии </w:t>
      </w:r>
      <w:r>
        <w:rPr>
          <w:color w:val="000000"/>
          <w:spacing w:val="8"/>
          <w:sz w:val="28"/>
          <w:szCs w:val="28"/>
        </w:rPr>
        <w:t xml:space="preserve">указанных стратегии </w:t>
      </w:r>
      <w:r>
        <w:rPr>
          <w:color w:val="212121"/>
          <w:spacing w:val="8"/>
          <w:sz w:val="28"/>
          <w:szCs w:val="28"/>
        </w:rPr>
        <w:t xml:space="preserve">и плана), </w:t>
      </w:r>
      <w:r>
        <w:rPr>
          <w:color w:val="000000"/>
          <w:spacing w:val="8"/>
          <w:sz w:val="28"/>
          <w:szCs w:val="28"/>
        </w:rPr>
        <w:t xml:space="preserve">планом и программой </w:t>
      </w:r>
      <w:r>
        <w:rPr>
          <w:color w:val="212121"/>
          <w:spacing w:val="6"/>
          <w:sz w:val="28"/>
          <w:szCs w:val="28"/>
        </w:rPr>
        <w:t xml:space="preserve">комплексного социально-экономического развития муниципального </w:t>
      </w:r>
      <w:r>
        <w:rPr>
          <w:color w:val="212121"/>
          <w:spacing w:val="3"/>
          <w:sz w:val="28"/>
          <w:szCs w:val="28"/>
        </w:rPr>
        <w:t xml:space="preserve">образования, инвестиционными программами субъектов естественных </w:t>
      </w:r>
      <w:r>
        <w:rPr>
          <w:color w:val="212121"/>
          <w:spacing w:val="2"/>
          <w:sz w:val="28"/>
          <w:szCs w:val="28"/>
        </w:rPr>
        <w:t>монополий в</w:t>
      </w:r>
      <w:proofErr w:type="gramEnd"/>
      <w:r>
        <w:rPr>
          <w:color w:val="212121"/>
          <w:spacing w:val="2"/>
          <w:sz w:val="28"/>
          <w:szCs w:val="28"/>
        </w:rPr>
        <w:t xml:space="preserve"> области транспорта, договорами о комплексном освоении </w:t>
      </w:r>
      <w:r>
        <w:rPr>
          <w:color w:val="212121"/>
          <w:sz w:val="28"/>
          <w:szCs w:val="28"/>
        </w:rPr>
        <w:t>территорий или о развитии застроенных территорий.</w:t>
      </w:r>
    </w:p>
    <w:p w:rsidR="00D10F78" w:rsidRDefault="00D10F78" w:rsidP="00027FF3">
      <w:pPr>
        <w:shd w:val="clear" w:color="auto" w:fill="FFFFFF"/>
        <w:spacing w:before="10" w:line="370" w:lineRule="exact"/>
        <w:ind w:right="58" w:firstLine="845"/>
        <w:jc w:val="both"/>
      </w:pPr>
      <w:r>
        <w:rPr>
          <w:color w:val="212121"/>
          <w:spacing w:val="1"/>
          <w:sz w:val="28"/>
          <w:szCs w:val="28"/>
        </w:rPr>
        <w:t xml:space="preserve">Программа комплексного развития транспортной инфраструктуры </w:t>
      </w:r>
      <w:r>
        <w:rPr>
          <w:color w:val="212121"/>
          <w:spacing w:val="4"/>
          <w:sz w:val="28"/>
          <w:szCs w:val="28"/>
        </w:rPr>
        <w:t xml:space="preserve">поселения обеспечивает: а) безопасность, качество и эффективность </w:t>
      </w:r>
      <w:r>
        <w:rPr>
          <w:color w:val="212121"/>
          <w:spacing w:val="1"/>
          <w:sz w:val="28"/>
          <w:szCs w:val="28"/>
        </w:rPr>
        <w:t xml:space="preserve">транспортного обслуживания населения, а также юридических лиц и индивидуальных предпринимателей, осуществляющих экономическую </w:t>
      </w:r>
      <w:r>
        <w:rPr>
          <w:color w:val="212121"/>
          <w:spacing w:val="11"/>
          <w:sz w:val="28"/>
          <w:szCs w:val="28"/>
        </w:rPr>
        <w:t xml:space="preserve">деятельность, на территории </w:t>
      </w:r>
      <w:r>
        <w:rPr>
          <w:color w:val="000000"/>
          <w:spacing w:val="11"/>
          <w:sz w:val="28"/>
          <w:szCs w:val="28"/>
        </w:rPr>
        <w:t xml:space="preserve">поселения; </w:t>
      </w:r>
      <w:r>
        <w:rPr>
          <w:color w:val="212121"/>
          <w:spacing w:val="11"/>
          <w:sz w:val="28"/>
          <w:szCs w:val="28"/>
        </w:rPr>
        <w:t xml:space="preserve">б) </w:t>
      </w:r>
      <w:r>
        <w:rPr>
          <w:color w:val="000000"/>
          <w:spacing w:val="11"/>
          <w:sz w:val="28"/>
          <w:szCs w:val="28"/>
        </w:rPr>
        <w:t xml:space="preserve">доступность </w:t>
      </w:r>
      <w:r>
        <w:rPr>
          <w:color w:val="212121"/>
          <w:spacing w:val="11"/>
          <w:sz w:val="28"/>
          <w:szCs w:val="28"/>
        </w:rPr>
        <w:t xml:space="preserve">объектов </w:t>
      </w:r>
      <w:r>
        <w:rPr>
          <w:color w:val="212121"/>
          <w:sz w:val="28"/>
          <w:szCs w:val="28"/>
        </w:rPr>
        <w:t xml:space="preserve">транспортной инфраструктуры </w:t>
      </w:r>
      <w:r>
        <w:rPr>
          <w:color w:val="000000"/>
          <w:sz w:val="28"/>
          <w:szCs w:val="28"/>
        </w:rPr>
        <w:t xml:space="preserve">для </w:t>
      </w:r>
      <w:r>
        <w:rPr>
          <w:color w:val="212121"/>
          <w:sz w:val="28"/>
          <w:szCs w:val="28"/>
        </w:rPr>
        <w:t xml:space="preserve">населения и субъектов </w:t>
      </w:r>
      <w:r>
        <w:rPr>
          <w:color w:val="000000"/>
          <w:sz w:val="28"/>
          <w:szCs w:val="28"/>
        </w:rPr>
        <w:t xml:space="preserve">экономической </w:t>
      </w:r>
      <w:r>
        <w:rPr>
          <w:color w:val="212121"/>
          <w:spacing w:val="10"/>
          <w:sz w:val="28"/>
          <w:szCs w:val="28"/>
        </w:rPr>
        <w:t xml:space="preserve">деятельности в соответствии с нормативами </w:t>
      </w:r>
      <w:r>
        <w:rPr>
          <w:color w:val="000000"/>
          <w:spacing w:val="10"/>
          <w:sz w:val="28"/>
          <w:szCs w:val="28"/>
        </w:rPr>
        <w:t xml:space="preserve">градостроительного </w:t>
      </w:r>
      <w:r>
        <w:rPr>
          <w:color w:val="212121"/>
          <w:spacing w:val="1"/>
          <w:sz w:val="28"/>
          <w:szCs w:val="28"/>
        </w:rPr>
        <w:t xml:space="preserve">проектирования поселения; </w:t>
      </w:r>
      <w:proofErr w:type="gramStart"/>
      <w:r>
        <w:rPr>
          <w:color w:val="212121"/>
          <w:spacing w:val="1"/>
          <w:sz w:val="28"/>
          <w:szCs w:val="28"/>
        </w:rPr>
        <w:t xml:space="preserve">в) развитие транспортной </w:t>
      </w:r>
      <w:r>
        <w:rPr>
          <w:color w:val="000000"/>
          <w:spacing w:val="1"/>
          <w:sz w:val="28"/>
          <w:szCs w:val="28"/>
        </w:rPr>
        <w:t xml:space="preserve">инфраструктуры </w:t>
      </w:r>
      <w:r>
        <w:rPr>
          <w:color w:val="212121"/>
          <w:spacing w:val="1"/>
          <w:sz w:val="28"/>
          <w:szCs w:val="28"/>
        </w:rPr>
        <w:t xml:space="preserve">в </w:t>
      </w:r>
      <w:r>
        <w:rPr>
          <w:color w:val="212121"/>
          <w:spacing w:val="2"/>
          <w:sz w:val="28"/>
          <w:szCs w:val="28"/>
        </w:rPr>
        <w:t xml:space="preserve">соответствии с потребностями населения в передвижении, </w:t>
      </w:r>
      <w:r>
        <w:rPr>
          <w:color w:val="000000"/>
          <w:spacing w:val="2"/>
          <w:sz w:val="28"/>
          <w:szCs w:val="28"/>
        </w:rPr>
        <w:t xml:space="preserve">субъектов </w:t>
      </w:r>
      <w:r>
        <w:rPr>
          <w:color w:val="212121"/>
          <w:spacing w:val="11"/>
          <w:sz w:val="28"/>
          <w:szCs w:val="28"/>
        </w:rPr>
        <w:t xml:space="preserve">экономической деятельности - в перевозке пассажиров и грузов на </w:t>
      </w:r>
      <w:r>
        <w:rPr>
          <w:color w:val="212121"/>
          <w:spacing w:val="4"/>
          <w:sz w:val="28"/>
          <w:szCs w:val="28"/>
        </w:rPr>
        <w:t xml:space="preserve">территории поселений; г) развитие транспортной инфраструктуры, сбалансированное с градостроительной деятельностью в поселениях; д) </w:t>
      </w:r>
      <w:r>
        <w:rPr>
          <w:color w:val="212121"/>
          <w:sz w:val="28"/>
          <w:szCs w:val="28"/>
        </w:rPr>
        <w:t xml:space="preserve">условия для управления транспортным спросом; е) создание </w:t>
      </w:r>
      <w:r>
        <w:rPr>
          <w:color w:val="000000"/>
          <w:sz w:val="28"/>
          <w:szCs w:val="28"/>
        </w:rPr>
        <w:t xml:space="preserve">приоритетных </w:t>
      </w:r>
      <w:r>
        <w:rPr>
          <w:color w:val="212121"/>
          <w:spacing w:val="6"/>
          <w:sz w:val="28"/>
          <w:szCs w:val="28"/>
        </w:rPr>
        <w:t xml:space="preserve">условий для обеспечения </w:t>
      </w:r>
      <w:r>
        <w:rPr>
          <w:color w:val="000000"/>
          <w:spacing w:val="6"/>
          <w:sz w:val="28"/>
          <w:szCs w:val="28"/>
        </w:rPr>
        <w:t xml:space="preserve">безопасности </w:t>
      </w:r>
      <w:r>
        <w:rPr>
          <w:color w:val="212121"/>
          <w:spacing w:val="6"/>
          <w:sz w:val="28"/>
          <w:szCs w:val="28"/>
        </w:rPr>
        <w:t xml:space="preserve">жизни и здоровья </w:t>
      </w:r>
      <w:r>
        <w:rPr>
          <w:color w:val="000000"/>
          <w:spacing w:val="6"/>
          <w:sz w:val="28"/>
          <w:szCs w:val="28"/>
        </w:rPr>
        <w:t xml:space="preserve">участников </w:t>
      </w:r>
      <w:r>
        <w:rPr>
          <w:color w:val="212121"/>
          <w:spacing w:val="7"/>
          <w:sz w:val="28"/>
          <w:szCs w:val="28"/>
        </w:rPr>
        <w:t xml:space="preserve">дорожного движения по </w:t>
      </w:r>
      <w:r>
        <w:rPr>
          <w:color w:val="000000"/>
          <w:spacing w:val="7"/>
          <w:sz w:val="28"/>
          <w:szCs w:val="28"/>
        </w:rPr>
        <w:t xml:space="preserve">отношению к экономическим результатам </w:t>
      </w:r>
      <w:r>
        <w:rPr>
          <w:color w:val="212121"/>
          <w:spacing w:val="1"/>
          <w:sz w:val="28"/>
          <w:szCs w:val="28"/>
        </w:rPr>
        <w:t xml:space="preserve">хозяйственной </w:t>
      </w:r>
      <w:r>
        <w:rPr>
          <w:color w:val="000000"/>
          <w:spacing w:val="1"/>
          <w:sz w:val="28"/>
          <w:szCs w:val="28"/>
        </w:rPr>
        <w:t>деятельности;</w:t>
      </w:r>
      <w:proofErr w:type="gramEnd"/>
      <w:r>
        <w:rPr>
          <w:color w:val="000000"/>
          <w:spacing w:val="1"/>
          <w:sz w:val="28"/>
          <w:szCs w:val="28"/>
        </w:rPr>
        <w:t xml:space="preserve"> ж) создание </w:t>
      </w:r>
      <w:r>
        <w:rPr>
          <w:color w:val="212121"/>
          <w:spacing w:val="1"/>
          <w:sz w:val="28"/>
          <w:szCs w:val="28"/>
        </w:rPr>
        <w:t xml:space="preserve">приоритетных условий </w:t>
      </w:r>
      <w:r>
        <w:rPr>
          <w:color w:val="000000"/>
          <w:spacing w:val="1"/>
          <w:sz w:val="28"/>
          <w:szCs w:val="28"/>
        </w:rPr>
        <w:t xml:space="preserve">движения </w:t>
      </w:r>
      <w:r>
        <w:rPr>
          <w:color w:val="000000"/>
          <w:spacing w:val="9"/>
          <w:sz w:val="28"/>
          <w:szCs w:val="28"/>
        </w:rPr>
        <w:t xml:space="preserve">транспортных средств общего пользования по отношению к иным </w:t>
      </w:r>
      <w:r>
        <w:rPr>
          <w:color w:val="212121"/>
          <w:spacing w:val="-1"/>
          <w:sz w:val="28"/>
          <w:szCs w:val="28"/>
        </w:rPr>
        <w:t xml:space="preserve">транспортным </w:t>
      </w:r>
      <w:r>
        <w:rPr>
          <w:color w:val="000000"/>
          <w:spacing w:val="-1"/>
          <w:sz w:val="28"/>
          <w:szCs w:val="28"/>
        </w:rPr>
        <w:t xml:space="preserve">средствам; з) эффективность функционирования действующей </w:t>
      </w:r>
      <w:r>
        <w:rPr>
          <w:color w:val="212121"/>
          <w:sz w:val="28"/>
          <w:szCs w:val="28"/>
        </w:rPr>
        <w:t xml:space="preserve">транспортной </w:t>
      </w:r>
      <w:r>
        <w:rPr>
          <w:color w:val="000000"/>
          <w:sz w:val="28"/>
          <w:szCs w:val="28"/>
        </w:rPr>
        <w:t>инфраструктуры.</w:t>
      </w:r>
    </w:p>
    <w:p w:rsidR="00D10F78" w:rsidRDefault="00D10F78" w:rsidP="00027FF3">
      <w:pPr>
        <w:shd w:val="clear" w:color="auto" w:fill="FFFFFF"/>
        <w:spacing w:line="370" w:lineRule="exact"/>
        <w:ind w:left="29" w:right="24" w:firstLine="840"/>
        <w:jc w:val="both"/>
      </w:pPr>
      <w:r>
        <w:rPr>
          <w:color w:val="000000"/>
          <w:spacing w:val="8"/>
          <w:sz w:val="28"/>
          <w:szCs w:val="28"/>
        </w:rPr>
        <w:t xml:space="preserve">Ответственность за разработку Программы </w:t>
      </w:r>
      <w:r>
        <w:rPr>
          <w:color w:val="212121"/>
          <w:spacing w:val="8"/>
          <w:sz w:val="28"/>
          <w:szCs w:val="28"/>
        </w:rPr>
        <w:t xml:space="preserve">и </w:t>
      </w:r>
      <w:r>
        <w:rPr>
          <w:color w:val="000000"/>
          <w:spacing w:val="8"/>
          <w:sz w:val="28"/>
          <w:szCs w:val="28"/>
        </w:rPr>
        <w:t xml:space="preserve">ее утверждение </w:t>
      </w:r>
      <w:r>
        <w:rPr>
          <w:color w:val="000000"/>
          <w:spacing w:val="11"/>
          <w:sz w:val="28"/>
          <w:szCs w:val="28"/>
        </w:rPr>
        <w:t xml:space="preserve">закреплены за органами местного самоуправления. </w:t>
      </w:r>
      <w:r>
        <w:rPr>
          <w:color w:val="212121"/>
          <w:spacing w:val="11"/>
          <w:sz w:val="28"/>
          <w:szCs w:val="28"/>
        </w:rPr>
        <w:t xml:space="preserve">На </w:t>
      </w:r>
      <w:r>
        <w:rPr>
          <w:color w:val="000000"/>
          <w:spacing w:val="11"/>
          <w:sz w:val="28"/>
          <w:szCs w:val="28"/>
        </w:rPr>
        <w:t xml:space="preserve">основании </w:t>
      </w:r>
      <w:r>
        <w:rPr>
          <w:color w:val="212121"/>
          <w:spacing w:val="-1"/>
          <w:sz w:val="28"/>
          <w:szCs w:val="28"/>
        </w:rPr>
        <w:t xml:space="preserve">утвержденной Программы </w:t>
      </w:r>
      <w:r>
        <w:rPr>
          <w:color w:val="000000"/>
          <w:spacing w:val="-1"/>
          <w:sz w:val="28"/>
          <w:szCs w:val="28"/>
        </w:rPr>
        <w:t xml:space="preserve">орган местного </w:t>
      </w:r>
      <w:r>
        <w:rPr>
          <w:color w:val="212121"/>
          <w:spacing w:val="-1"/>
          <w:sz w:val="28"/>
          <w:szCs w:val="28"/>
        </w:rPr>
        <w:t xml:space="preserve">самоуправления может определять </w:t>
      </w:r>
      <w:r>
        <w:rPr>
          <w:color w:val="212121"/>
          <w:spacing w:val="2"/>
          <w:sz w:val="28"/>
          <w:szCs w:val="28"/>
        </w:rPr>
        <w:t xml:space="preserve">порядок и </w:t>
      </w:r>
      <w:r>
        <w:rPr>
          <w:color w:val="000000"/>
          <w:spacing w:val="2"/>
          <w:sz w:val="28"/>
          <w:szCs w:val="28"/>
        </w:rPr>
        <w:t xml:space="preserve">условия </w:t>
      </w:r>
      <w:r>
        <w:rPr>
          <w:color w:val="212121"/>
          <w:spacing w:val="2"/>
          <w:sz w:val="28"/>
          <w:szCs w:val="28"/>
        </w:rPr>
        <w:t>разработки инвестиционных программ и муниципальных</w:t>
      </w:r>
    </w:p>
    <w:p w:rsidR="00D10F78" w:rsidRDefault="00D10F78" w:rsidP="00027FF3">
      <w:pPr>
        <w:shd w:val="clear" w:color="auto" w:fill="FFFFFF"/>
        <w:spacing w:before="29"/>
        <w:ind w:left="58"/>
        <w:jc w:val="both"/>
      </w:pPr>
      <w:r>
        <w:rPr>
          <w:color w:val="212121"/>
          <w:spacing w:val="-1"/>
          <w:sz w:val="28"/>
          <w:szCs w:val="28"/>
        </w:rPr>
        <w:t>правовых актов.</w:t>
      </w:r>
    </w:p>
    <w:p w:rsidR="00D10F78" w:rsidRDefault="00D10F78" w:rsidP="00027FF3">
      <w:pPr>
        <w:shd w:val="clear" w:color="auto" w:fill="FFFFFF"/>
        <w:spacing w:line="379" w:lineRule="exact"/>
        <w:ind w:left="77" w:firstLine="826"/>
        <w:jc w:val="both"/>
      </w:pPr>
      <w:r>
        <w:rPr>
          <w:color w:val="212121"/>
          <w:spacing w:val="4"/>
          <w:sz w:val="28"/>
          <w:szCs w:val="28"/>
        </w:rPr>
        <w:t xml:space="preserve">ПРОГРАММА </w:t>
      </w:r>
      <w:r>
        <w:rPr>
          <w:color w:val="000000"/>
          <w:spacing w:val="4"/>
          <w:sz w:val="28"/>
          <w:szCs w:val="28"/>
        </w:rPr>
        <w:t>«Комплексно</w:t>
      </w:r>
      <w:r w:rsidR="006F076F">
        <w:rPr>
          <w:color w:val="000000"/>
          <w:spacing w:val="4"/>
          <w:sz w:val="28"/>
          <w:szCs w:val="28"/>
        </w:rPr>
        <w:t>го</w:t>
      </w:r>
      <w:r>
        <w:rPr>
          <w:color w:val="000000"/>
          <w:spacing w:val="4"/>
          <w:sz w:val="28"/>
          <w:szCs w:val="28"/>
        </w:rPr>
        <w:t xml:space="preserve"> </w:t>
      </w:r>
      <w:r w:rsidR="006F076F">
        <w:rPr>
          <w:color w:val="212121"/>
          <w:spacing w:val="4"/>
          <w:sz w:val="28"/>
          <w:szCs w:val="28"/>
        </w:rPr>
        <w:t>развития</w:t>
      </w:r>
      <w:r>
        <w:rPr>
          <w:color w:val="212121"/>
          <w:spacing w:val="4"/>
          <w:sz w:val="28"/>
          <w:szCs w:val="28"/>
        </w:rPr>
        <w:t xml:space="preserve"> транспортной </w:t>
      </w:r>
      <w:r>
        <w:rPr>
          <w:color w:val="000000"/>
          <w:spacing w:val="1"/>
          <w:sz w:val="28"/>
          <w:szCs w:val="28"/>
        </w:rPr>
        <w:t xml:space="preserve">инфраструктуры муниципального образования </w:t>
      </w:r>
      <w:proofErr w:type="spellStart"/>
      <w:r w:rsidR="00447CCD">
        <w:rPr>
          <w:color w:val="000000"/>
          <w:spacing w:val="1"/>
          <w:sz w:val="28"/>
          <w:szCs w:val="28"/>
        </w:rPr>
        <w:t>Кикеринск</w:t>
      </w:r>
      <w:r w:rsidR="00027FF3">
        <w:rPr>
          <w:color w:val="000000"/>
          <w:spacing w:val="1"/>
          <w:sz w:val="28"/>
          <w:szCs w:val="28"/>
        </w:rPr>
        <w:t>ое</w:t>
      </w:r>
      <w:proofErr w:type="spellEnd"/>
      <w:r>
        <w:rPr>
          <w:color w:val="000000"/>
          <w:spacing w:val="1"/>
          <w:sz w:val="28"/>
          <w:szCs w:val="28"/>
        </w:rPr>
        <w:t xml:space="preserve"> сельское поселение</w:t>
      </w:r>
    </w:p>
    <w:p w:rsidR="00D10F78" w:rsidRDefault="00D10F78" w:rsidP="00027FF3">
      <w:pPr>
        <w:shd w:val="clear" w:color="auto" w:fill="FFFFFF"/>
        <w:spacing w:line="379" w:lineRule="exact"/>
        <w:ind w:left="77" w:firstLine="826"/>
        <w:jc w:val="both"/>
        <w:sectPr w:rsidR="00D10F78">
          <w:pgSz w:w="11909" w:h="16834"/>
          <w:pgMar w:top="1092" w:right="775" w:bottom="360" w:left="1712" w:header="720" w:footer="720" w:gutter="0"/>
          <w:cols w:space="60"/>
          <w:noEndnote/>
        </w:sectPr>
      </w:pPr>
    </w:p>
    <w:p w:rsidR="00D10F78" w:rsidRDefault="00027FF3" w:rsidP="00027FF3">
      <w:pPr>
        <w:shd w:val="clear" w:color="auto" w:fill="FFFFFF"/>
        <w:spacing w:line="360" w:lineRule="exact"/>
        <w:ind w:left="62"/>
        <w:jc w:val="both"/>
      </w:pPr>
      <w:r>
        <w:rPr>
          <w:color w:val="212121"/>
          <w:spacing w:val="3"/>
          <w:sz w:val="28"/>
          <w:szCs w:val="28"/>
        </w:rPr>
        <w:lastRenderedPageBreak/>
        <w:t>Волосовского</w:t>
      </w:r>
      <w:r w:rsidR="00D10F78">
        <w:rPr>
          <w:color w:val="212121"/>
          <w:spacing w:val="3"/>
          <w:sz w:val="28"/>
          <w:szCs w:val="28"/>
        </w:rPr>
        <w:t xml:space="preserve"> муниципального района Ленинградской области на 2017 - 203</w:t>
      </w:r>
      <w:r w:rsidR="004A0F57">
        <w:rPr>
          <w:color w:val="212121"/>
          <w:spacing w:val="3"/>
          <w:sz w:val="28"/>
          <w:szCs w:val="28"/>
        </w:rPr>
        <w:t>0</w:t>
      </w:r>
      <w:r w:rsidR="00D10F78">
        <w:rPr>
          <w:color w:val="212121"/>
          <w:spacing w:val="3"/>
          <w:sz w:val="28"/>
          <w:szCs w:val="28"/>
        </w:rPr>
        <w:t xml:space="preserve"> </w:t>
      </w:r>
      <w:r w:rsidR="00D10F78">
        <w:rPr>
          <w:color w:val="212121"/>
          <w:sz w:val="28"/>
          <w:szCs w:val="28"/>
        </w:rPr>
        <w:t xml:space="preserve">года» </w:t>
      </w:r>
      <w:proofErr w:type="gramStart"/>
      <w:r w:rsidR="00D10F78">
        <w:rPr>
          <w:color w:val="212121"/>
          <w:sz w:val="28"/>
          <w:szCs w:val="28"/>
        </w:rPr>
        <w:t>разработана</w:t>
      </w:r>
      <w:proofErr w:type="gramEnd"/>
      <w:r w:rsidR="00D10F78">
        <w:rPr>
          <w:color w:val="212121"/>
          <w:sz w:val="28"/>
          <w:szCs w:val="28"/>
        </w:rPr>
        <w:t xml:space="preserve"> на основании следующих документов:</w:t>
      </w:r>
    </w:p>
    <w:p w:rsidR="00D10F78" w:rsidRDefault="005E1B8F" w:rsidP="00027FF3">
      <w:pPr>
        <w:shd w:val="clear" w:color="auto" w:fill="FFFFFF"/>
        <w:spacing w:before="19" w:line="370" w:lineRule="exact"/>
        <w:ind w:right="43" w:firstLine="851"/>
        <w:jc w:val="both"/>
      </w:pPr>
      <w:r>
        <w:rPr>
          <w:color w:val="212121"/>
          <w:spacing w:val="1"/>
          <w:sz w:val="28"/>
          <w:szCs w:val="28"/>
        </w:rPr>
        <w:t xml:space="preserve">- </w:t>
      </w:r>
      <w:r w:rsidR="00D10F78">
        <w:rPr>
          <w:color w:val="212121"/>
          <w:spacing w:val="1"/>
          <w:sz w:val="28"/>
          <w:szCs w:val="28"/>
        </w:rPr>
        <w:t xml:space="preserve">Федеральный закон от 29.12.2014 года № 456-ФЗ "О </w:t>
      </w:r>
      <w:r w:rsidR="00D10F78">
        <w:rPr>
          <w:color w:val="000000"/>
          <w:spacing w:val="1"/>
          <w:sz w:val="28"/>
          <w:szCs w:val="28"/>
        </w:rPr>
        <w:t xml:space="preserve">внесении </w:t>
      </w:r>
      <w:r w:rsidR="00D10F78">
        <w:rPr>
          <w:color w:val="212121"/>
          <w:sz w:val="28"/>
          <w:szCs w:val="28"/>
        </w:rPr>
        <w:t xml:space="preserve">изменений в Градостроительный </w:t>
      </w:r>
      <w:r w:rsidR="00D10F78">
        <w:rPr>
          <w:color w:val="000000"/>
          <w:sz w:val="28"/>
          <w:szCs w:val="28"/>
        </w:rPr>
        <w:t xml:space="preserve">кодекс </w:t>
      </w:r>
      <w:r w:rsidR="00D10F78">
        <w:rPr>
          <w:color w:val="212121"/>
          <w:sz w:val="28"/>
          <w:szCs w:val="28"/>
        </w:rPr>
        <w:t xml:space="preserve">Российской Федерации </w:t>
      </w:r>
      <w:r w:rsidR="00D10F78">
        <w:rPr>
          <w:color w:val="000000"/>
          <w:sz w:val="28"/>
          <w:szCs w:val="28"/>
        </w:rPr>
        <w:t xml:space="preserve">и отдельные </w:t>
      </w:r>
      <w:r w:rsidR="00D10F78">
        <w:rPr>
          <w:color w:val="212121"/>
          <w:sz w:val="28"/>
          <w:szCs w:val="28"/>
        </w:rPr>
        <w:t xml:space="preserve">законодательные акты </w:t>
      </w:r>
      <w:r w:rsidR="00D10F78">
        <w:rPr>
          <w:color w:val="000000"/>
          <w:sz w:val="28"/>
          <w:szCs w:val="28"/>
        </w:rPr>
        <w:t>Российской Федерации",</w:t>
      </w:r>
    </w:p>
    <w:p w:rsidR="00D10F78" w:rsidRDefault="00D10F78" w:rsidP="00027FF3">
      <w:pPr>
        <w:widowControl w:val="0"/>
        <w:numPr>
          <w:ilvl w:val="0"/>
          <w:numId w:val="19"/>
        </w:numPr>
        <w:shd w:val="clear" w:color="auto" w:fill="FFFFFF"/>
        <w:tabs>
          <w:tab w:val="left" w:pos="1061"/>
        </w:tabs>
        <w:autoSpaceDE w:val="0"/>
        <w:autoSpaceDN w:val="0"/>
        <w:adjustRightInd w:val="0"/>
        <w:spacing w:before="10" w:line="370" w:lineRule="exact"/>
        <w:ind w:firstLine="851"/>
        <w:jc w:val="both"/>
        <w:rPr>
          <w:color w:val="212121"/>
          <w:sz w:val="28"/>
          <w:szCs w:val="28"/>
        </w:rPr>
      </w:pPr>
      <w:r>
        <w:rPr>
          <w:color w:val="212121"/>
          <w:spacing w:val="-2"/>
          <w:sz w:val="28"/>
          <w:szCs w:val="28"/>
        </w:rPr>
        <w:t xml:space="preserve">Федеральный </w:t>
      </w:r>
      <w:r>
        <w:rPr>
          <w:color w:val="000000"/>
          <w:spacing w:val="-2"/>
          <w:sz w:val="28"/>
          <w:szCs w:val="28"/>
        </w:rPr>
        <w:t xml:space="preserve">закон от 06.10.2003 </w:t>
      </w:r>
      <w:r>
        <w:rPr>
          <w:color w:val="212121"/>
          <w:spacing w:val="-2"/>
          <w:sz w:val="28"/>
          <w:szCs w:val="28"/>
        </w:rPr>
        <w:t xml:space="preserve">г. </w:t>
      </w:r>
      <w:r>
        <w:rPr>
          <w:color w:val="212121"/>
          <w:spacing w:val="-2"/>
          <w:sz w:val="28"/>
          <w:szCs w:val="28"/>
          <w:u w:val="single"/>
        </w:rPr>
        <w:t>№131-Ф3</w:t>
      </w:r>
      <w:r>
        <w:rPr>
          <w:color w:val="212121"/>
          <w:spacing w:val="-2"/>
          <w:sz w:val="28"/>
          <w:szCs w:val="28"/>
        </w:rPr>
        <w:t xml:space="preserve"> </w:t>
      </w:r>
      <w:r>
        <w:rPr>
          <w:color w:val="000000"/>
          <w:spacing w:val="-2"/>
          <w:sz w:val="28"/>
          <w:szCs w:val="28"/>
        </w:rPr>
        <w:t>«Об общих принципах</w:t>
      </w:r>
      <w:r>
        <w:rPr>
          <w:color w:val="000000"/>
          <w:spacing w:val="-2"/>
          <w:sz w:val="28"/>
          <w:szCs w:val="28"/>
        </w:rPr>
        <w:br/>
      </w:r>
      <w:r>
        <w:rPr>
          <w:color w:val="212121"/>
          <w:sz w:val="28"/>
          <w:szCs w:val="28"/>
        </w:rPr>
        <w:t xml:space="preserve">организации местного </w:t>
      </w:r>
      <w:r>
        <w:rPr>
          <w:color w:val="000000"/>
          <w:sz w:val="28"/>
          <w:szCs w:val="28"/>
        </w:rPr>
        <w:t>самоуправления в Российской Федерации»,</w:t>
      </w:r>
    </w:p>
    <w:p w:rsidR="00D10F78" w:rsidRDefault="00D10F78" w:rsidP="00027FF3">
      <w:pPr>
        <w:widowControl w:val="0"/>
        <w:numPr>
          <w:ilvl w:val="0"/>
          <w:numId w:val="19"/>
        </w:numPr>
        <w:shd w:val="clear" w:color="auto" w:fill="FFFFFF"/>
        <w:tabs>
          <w:tab w:val="left" w:pos="1061"/>
        </w:tabs>
        <w:autoSpaceDE w:val="0"/>
        <w:autoSpaceDN w:val="0"/>
        <w:adjustRightInd w:val="0"/>
        <w:spacing w:line="370" w:lineRule="exact"/>
        <w:ind w:firstLine="851"/>
        <w:jc w:val="both"/>
        <w:rPr>
          <w:color w:val="000000"/>
          <w:sz w:val="28"/>
          <w:szCs w:val="28"/>
        </w:rPr>
      </w:pPr>
      <w:r>
        <w:rPr>
          <w:color w:val="212121"/>
          <w:spacing w:val="9"/>
          <w:sz w:val="28"/>
          <w:szCs w:val="28"/>
        </w:rPr>
        <w:t xml:space="preserve">Постановление </w:t>
      </w:r>
      <w:r>
        <w:rPr>
          <w:color w:val="000000"/>
          <w:spacing w:val="9"/>
          <w:sz w:val="28"/>
          <w:szCs w:val="28"/>
        </w:rPr>
        <w:t xml:space="preserve">Правительства РФ </w:t>
      </w:r>
      <w:r>
        <w:rPr>
          <w:color w:val="212121"/>
          <w:spacing w:val="9"/>
          <w:sz w:val="28"/>
          <w:szCs w:val="28"/>
        </w:rPr>
        <w:t xml:space="preserve">от </w:t>
      </w:r>
      <w:r>
        <w:rPr>
          <w:color w:val="000000"/>
          <w:spacing w:val="9"/>
          <w:sz w:val="28"/>
          <w:szCs w:val="28"/>
        </w:rPr>
        <w:t xml:space="preserve">25.12.2015 </w:t>
      </w:r>
      <w:r>
        <w:rPr>
          <w:color w:val="212121"/>
          <w:spacing w:val="9"/>
          <w:sz w:val="28"/>
          <w:szCs w:val="28"/>
        </w:rPr>
        <w:t xml:space="preserve">г. </w:t>
      </w:r>
      <w:r>
        <w:rPr>
          <w:color w:val="000000"/>
          <w:spacing w:val="9"/>
          <w:sz w:val="28"/>
          <w:szCs w:val="28"/>
        </w:rPr>
        <w:t xml:space="preserve">№  1440 </w:t>
      </w:r>
      <w:r>
        <w:rPr>
          <w:color w:val="212121"/>
          <w:spacing w:val="9"/>
          <w:sz w:val="28"/>
          <w:szCs w:val="28"/>
        </w:rPr>
        <w:t>«Об</w:t>
      </w:r>
      <w:r>
        <w:rPr>
          <w:color w:val="212121"/>
          <w:spacing w:val="9"/>
          <w:sz w:val="28"/>
          <w:szCs w:val="28"/>
        </w:rPr>
        <w:br/>
      </w:r>
      <w:r>
        <w:rPr>
          <w:color w:val="212121"/>
          <w:spacing w:val="2"/>
          <w:sz w:val="28"/>
          <w:szCs w:val="28"/>
        </w:rPr>
        <w:t xml:space="preserve">утверждении     </w:t>
      </w:r>
      <w:r>
        <w:rPr>
          <w:color w:val="000000"/>
          <w:spacing w:val="2"/>
          <w:sz w:val="28"/>
          <w:szCs w:val="28"/>
        </w:rPr>
        <w:t>требований     к     программам     комплексного     развития</w:t>
      </w:r>
      <w:r>
        <w:rPr>
          <w:color w:val="000000"/>
          <w:spacing w:val="2"/>
          <w:sz w:val="28"/>
          <w:szCs w:val="28"/>
        </w:rPr>
        <w:br/>
      </w:r>
      <w:r>
        <w:rPr>
          <w:color w:val="212121"/>
          <w:sz w:val="28"/>
          <w:szCs w:val="28"/>
        </w:rPr>
        <w:t xml:space="preserve">транспортной </w:t>
      </w:r>
      <w:r>
        <w:rPr>
          <w:color w:val="000000"/>
          <w:sz w:val="28"/>
          <w:szCs w:val="28"/>
        </w:rPr>
        <w:t>инфраструктуры поселений, городских округов»,</w:t>
      </w:r>
    </w:p>
    <w:p w:rsidR="00D10F78" w:rsidRDefault="005E1B8F" w:rsidP="00027FF3">
      <w:pPr>
        <w:shd w:val="clear" w:color="auto" w:fill="FFFFFF"/>
        <w:spacing w:before="5" w:line="370" w:lineRule="exact"/>
        <w:ind w:right="67" w:firstLine="851"/>
        <w:jc w:val="both"/>
      </w:pPr>
      <w:r>
        <w:rPr>
          <w:color w:val="212121"/>
          <w:spacing w:val="15"/>
          <w:sz w:val="28"/>
          <w:szCs w:val="28"/>
        </w:rPr>
        <w:t xml:space="preserve">- </w:t>
      </w:r>
      <w:r w:rsidR="00D10F78">
        <w:rPr>
          <w:color w:val="212121"/>
          <w:spacing w:val="15"/>
          <w:sz w:val="28"/>
          <w:szCs w:val="28"/>
        </w:rPr>
        <w:t xml:space="preserve">Устав </w:t>
      </w:r>
      <w:r w:rsidR="00D10F78">
        <w:rPr>
          <w:color w:val="000000"/>
          <w:spacing w:val="15"/>
          <w:sz w:val="28"/>
          <w:szCs w:val="28"/>
        </w:rPr>
        <w:t xml:space="preserve">МО </w:t>
      </w:r>
      <w:proofErr w:type="spellStart"/>
      <w:r w:rsidR="00447CCD">
        <w:rPr>
          <w:color w:val="000000"/>
          <w:spacing w:val="15"/>
          <w:sz w:val="28"/>
          <w:szCs w:val="28"/>
        </w:rPr>
        <w:t>Кикеринск</w:t>
      </w:r>
      <w:r w:rsidR="00027FF3">
        <w:rPr>
          <w:color w:val="000000"/>
          <w:spacing w:val="15"/>
          <w:sz w:val="28"/>
          <w:szCs w:val="28"/>
        </w:rPr>
        <w:t>ое</w:t>
      </w:r>
      <w:proofErr w:type="spellEnd"/>
      <w:r w:rsidR="00D10F78">
        <w:rPr>
          <w:color w:val="000000"/>
          <w:spacing w:val="15"/>
          <w:sz w:val="28"/>
          <w:szCs w:val="28"/>
        </w:rPr>
        <w:t xml:space="preserve"> сельское поселение </w:t>
      </w:r>
      <w:proofErr w:type="spellStart"/>
      <w:r w:rsidR="00027FF3">
        <w:rPr>
          <w:color w:val="000000"/>
          <w:spacing w:val="15"/>
          <w:sz w:val="28"/>
          <w:szCs w:val="28"/>
        </w:rPr>
        <w:t>Волосовского</w:t>
      </w:r>
      <w:proofErr w:type="spellEnd"/>
      <w:r w:rsidR="00D10F78">
        <w:rPr>
          <w:color w:val="000000"/>
          <w:spacing w:val="15"/>
          <w:sz w:val="28"/>
          <w:szCs w:val="28"/>
        </w:rPr>
        <w:t xml:space="preserve"> </w:t>
      </w:r>
      <w:r w:rsidR="00D10F78">
        <w:rPr>
          <w:color w:val="212121"/>
          <w:sz w:val="28"/>
          <w:szCs w:val="28"/>
        </w:rPr>
        <w:t>муниципального района Ленинградской области</w:t>
      </w:r>
      <w:r w:rsidR="00D10F78">
        <w:rPr>
          <w:color w:val="000000"/>
          <w:sz w:val="28"/>
          <w:szCs w:val="28"/>
        </w:rPr>
        <w:t>,</w:t>
      </w:r>
    </w:p>
    <w:p w:rsidR="005A285B" w:rsidRDefault="00D10F78" w:rsidP="005A285B">
      <w:pPr>
        <w:shd w:val="clear" w:color="auto" w:fill="FFFFFF"/>
        <w:tabs>
          <w:tab w:val="left" w:pos="1013"/>
        </w:tabs>
        <w:spacing w:line="276" w:lineRule="auto"/>
        <w:ind w:firstLine="851"/>
        <w:jc w:val="both"/>
        <w:rPr>
          <w:color w:val="212121"/>
          <w:sz w:val="28"/>
          <w:szCs w:val="28"/>
        </w:rPr>
      </w:pPr>
      <w:r>
        <w:rPr>
          <w:color w:val="000000"/>
          <w:sz w:val="28"/>
          <w:szCs w:val="28"/>
        </w:rPr>
        <w:t>-</w:t>
      </w:r>
      <w:r>
        <w:rPr>
          <w:color w:val="000000"/>
          <w:sz w:val="28"/>
          <w:szCs w:val="28"/>
        </w:rPr>
        <w:tab/>
      </w:r>
      <w:r>
        <w:rPr>
          <w:color w:val="212121"/>
          <w:sz w:val="28"/>
          <w:szCs w:val="28"/>
        </w:rPr>
        <w:t xml:space="preserve">Генеральный план </w:t>
      </w:r>
      <w:proofErr w:type="spellStart"/>
      <w:r w:rsidR="00447CCD">
        <w:rPr>
          <w:color w:val="212121"/>
          <w:sz w:val="28"/>
          <w:szCs w:val="28"/>
        </w:rPr>
        <w:t>Кикеринск</w:t>
      </w:r>
      <w:r w:rsidR="00027FF3">
        <w:rPr>
          <w:color w:val="212121"/>
          <w:sz w:val="28"/>
          <w:szCs w:val="28"/>
        </w:rPr>
        <w:t>ого</w:t>
      </w:r>
      <w:proofErr w:type="spellEnd"/>
      <w:r>
        <w:rPr>
          <w:color w:val="212121"/>
          <w:sz w:val="28"/>
          <w:szCs w:val="28"/>
        </w:rPr>
        <w:t xml:space="preserve"> сельского поселения.</w:t>
      </w:r>
    </w:p>
    <w:p w:rsidR="005A285B" w:rsidRPr="005A285B" w:rsidRDefault="005A285B" w:rsidP="005A285B">
      <w:pPr>
        <w:spacing w:line="276" w:lineRule="auto"/>
        <w:ind w:right="52"/>
        <w:jc w:val="both"/>
        <w:rPr>
          <w:sz w:val="28"/>
          <w:szCs w:val="28"/>
        </w:rPr>
      </w:pPr>
      <w:r>
        <w:rPr>
          <w:sz w:val="28"/>
          <w:szCs w:val="28"/>
        </w:rPr>
        <w:t xml:space="preserve">           </w:t>
      </w:r>
      <w:r w:rsidRPr="005A285B">
        <w:rPr>
          <w:sz w:val="28"/>
          <w:szCs w:val="28"/>
        </w:rPr>
        <w:t xml:space="preserve">- Постановление администрации </w:t>
      </w:r>
      <w:proofErr w:type="spellStart"/>
      <w:r w:rsidRPr="005A285B">
        <w:rPr>
          <w:sz w:val="28"/>
          <w:szCs w:val="28"/>
        </w:rPr>
        <w:t>Кикеринского</w:t>
      </w:r>
      <w:proofErr w:type="spellEnd"/>
      <w:r w:rsidRPr="005A285B">
        <w:rPr>
          <w:sz w:val="28"/>
          <w:szCs w:val="28"/>
        </w:rPr>
        <w:t xml:space="preserve"> сельского поселения</w:t>
      </w:r>
    </w:p>
    <w:p w:rsidR="005A285B" w:rsidRPr="005A285B" w:rsidRDefault="005A285B" w:rsidP="005A285B">
      <w:pPr>
        <w:spacing w:line="276" w:lineRule="auto"/>
        <w:ind w:right="52"/>
        <w:jc w:val="both"/>
        <w:rPr>
          <w:sz w:val="28"/>
          <w:szCs w:val="28"/>
        </w:rPr>
      </w:pPr>
      <w:r w:rsidRPr="005A285B">
        <w:rPr>
          <w:sz w:val="28"/>
          <w:szCs w:val="28"/>
        </w:rPr>
        <w:t xml:space="preserve">№ 141 от 29.09.2017 года. </w:t>
      </w:r>
    </w:p>
    <w:p w:rsidR="00D10F78" w:rsidRDefault="00D10F78" w:rsidP="005A285B">
      <w:pPr>
        <w:shd w:val="clear" w:color="auto" w:fill="FFFFFF"/>
        <w:tabs>
          <w:tab w:val="left" w:pos="1013"/>
        </w:tabs>
        <w:spacing w:line="370" w:lineRule="exact"/>
        <w:ind w:firstLine="851"/>
        <w:jc w:val="both"/>
      </w:pPr>
      <w:r>
        <w:rPr>
          <w:color w:val="212121"/>
          <w:spacing w:val="-1"/>
          <w:sz w:val="28"/>
          <w:szCs w:val="28"/>
        </w:rPr>
        <w:t xml:space="preserve">Программа определяет основные направления развития транспортной </w:t>
      </w:r>
      <w:r>
        <w:rPr>
          <w:color w:val="212121"/>
          <w:spacing w:val="3"/>
          <w:sz w:val="28"/>
          <w:szCs w:val="28"/>
        </w:rPr>
        <w:t xml:space="preserve">инфраструктуры </w:t>
      </w:r>
      <w:proofErr w:type="spellStart"/>
      <w:r w:rsidR="00447CCD">
        <w:rPr>
          <w:color w:val="212121"/>
          <w:spacing w:val="3"/>
          <w:sz w:val="28"/>
          <w:szCs w:val="28"/>
        </w:rPr>
        <w:t>Кикеринск</w:t>
      </w:r>
      <w:r w:rsidR="00027FF3">
        <w:rPr>
          <w:color w:val="212121"/>
          <w:spacing w:val="3"/>
          <w:sz w:val="28"/>
          <w:szCs w:val="28"/>
        </w:rPr>
        <w:t>ого</w:t>
      </w:r>
      <w:proofErr w:type="spellEnd"/>
      <w:r>
        <w:rPr>
          <w:color w:val="212121"/>
          <w:spacing w:val="3"/>
          <w:sz w:val="28"/>
          <w:szCs w:val="28"/>
        </w:rPr>
        <w:t xml:space="preserve"> сельского поселения</w:t>
      </w:r>
      <w:r>
        <w:rPr>
          <w:color w:val="000000"/>
          <w:spacing w:val="3"/>
          <w:sz w:val="28"/>
          <w:szCs w:val="28"/>
        </w:rPr>
        <w:t xml:space="preserve">, в </w:t>
      </w:r>
      <w:r>
        <w:rPr>
          <w:color w:val="212121"/>
          <w:spacing w:val="3"/>
          <w:sz w:val="28"/>
          <w:szCs w:val="28"/>
        </w:rPr>
        <w:t xml:space="preserve">том </w:t>
      </w:r>
      <w:r>
        <w:rPr>
          <w:color w:val="000000"/>
          <w:spacing w:val="3"/>
          <w:sz w:val="28"/>
          <w:szCs w:val="28"/>
        </w:rPr>
        <w:t xml:space="preserve">числе, </w:t>
      </w:r>
      <w:r>
        <w:rPr>
          <w:color w:val="212121"/>
          <w:spacing w:val="3"/>
          <w:sz w:val="28"/>
          <w:szCs w:val="28"/>
        </w:rPr>
        <w:t xml:space="preserve">социально- </w:t>
      </w:r>
      <w:r>
        <w:rPr>
          <w:color w:val="000000"/>
          <w:spacing w:val="3"/>
          <w:sz w:val="28"/>
          <w:szCs w:val="28"/>
        </w:rPr>
        <w:t xml:space="preserve">экономического </w:t>
      </w:r>
      <w:r>
        <w:rPr>
          <w:color w:val="212121"/>
          <w:sz w:val="28"/>
          <w:szCs w:val="28"/>
        </w:rPr>
        <w:t xml:space="preserve">и градостроительного поселения, транспортного </w:t>
      </w:r>
      <w:r>
        <w:rPr>
          <w:color w:val="000000"/>
          <w:sz w:val="28"/>
          <w:szCs w:val="28"/>
        </w:rPr>
        <w:t xml:space="preserve">спроса, объемов и характера </w:t>
      </w:r>
      <w:r>
        <w:rPr>
          <w:color w:val="212121"/>
          <w:sz w:val="28"/>
          <w:szCs w:val="28"/>
        </w:rPr>
        <w:t xml:space="preserve">передвижения населения и </w:t>
      </w:r>
      <w:r>
        <w:rPr>
          <w:color w:val="000000"/>
          <w:sz w:val="28"/>
          <w:szCs w:val="28"/>
        </w:rPr>
        <w:t xml:space="preserve">перевоза </w:t>
      </w:r>
      <w:r>
        <w:rPr>
          <w:color w:val="212121"/>
          <w:sz w:val="28"/>
          <w:szCs w:val="28"/>
        </w:rPr>
        <w:t xml:space="preserve">грузов по </w:t>
      </w:r>
      <w:r>
        <w:rPr>
          <w:color w:val="000000"/>
          <w:sz w:val="28"/>
          <w:szCs w:val="28"/>
        </w:rPr>
        <w:t xml:space="preserve">видам транспорта, уровня </w:t>
      </w:r>
      <w:r>
        <w:rPr>
          <w:color w:val="212121"/>
          <w:spacing w:val="15"/>
          <w:sz w:val="28"/>
          <w:szCs w:val="28"/>
        </w:rPr>
        <w:t xml:space="preserve">автомобилизации, </w:t>
      </w:r>
      <w:r>
        <w:rPr>
          <w:color w:val="000000"/>
          <w:spacing w:val="15"/>
          <w:sz w:val="28"/>
          <w:szCs w:val="28"/>
        </w:rPr>
        <w:t xml:space="preserve">параметров </w:t>
      </w:r>
      <w:r>
        <w:rPr>
          <w:color w:val="212121"/>
          <w:spacing w:val="15"/>
          <w:sz w:val="28"/>
          <w:szCs w:val="28"/>
        </w:rPr>
        <w:t xml:space="preserve">дорожного </w:t>
      </w:r>
      <w:r>
        <w:rPr>
          <w:color w:val="000000"/>
          <w:spacing w:val="15"/>
          <w:sz w:val="28"/>
          <w:szCs w:val="28"/>
        </w:rPr>
        <w:t xml:space="preserve">движения, показатели </w:t>
      </w:r>
      <w:r>
        <w:rPr>
          <w:color w:val="212121"/>
          <w:sz w:val="28"/>
          <w:szCs w:val="28"/>
        </w:rPr>
        <w:t xml:space="preserve">безопасности дорожного движения, негативного воздействия </w:t>
      </w:r>
      <w:r>
        <w:rPr>
          <w:color w:val="000000"/>
          <w:sz w:val="28"/>
          <w:szCs w:val="28"/>
        </w:rPr>
        <w:t xml:space="preserve">транспортной </w:t>
      </w:r>
      <w:r>
        <w:rPr>
          <w:color w:val="212121"/>
          <w:sz w:val="28"/>
          <w:szCs w:val="28"/>
        </w:rPr>
        <w:t>инфраструктуры на окружающую среду и здоровье населения.</w:t>
      </w:r>
    </w:p>
    <w:p w:rsidR="00D10F78" w:rsidRDefault="00D10F78" w:rsidP="00027FF3">
      <w:pPr>
        <w:shd w:val="clear" w:color="auto" w:fill="FFFFFF"/>
        <w:spacing w:line="370" w:lineRule="exact"/>
        <w:ind w:right="48" w:firstLine="850"/>
        <w:jc w:val="both"/>
      </w:pPr>
      <w:r>
        <w:rPr>
          <w:color w:val="212121"/>
          <w:spacing w:val="-1"/>
          <w:sz w:val="28"/>
          <w:szCs w:val="28"/>
        </w:rPr>
        <w:t xml:space="preserve">Основу Программы составляет система программных </w:t>
      </w:r>
      <w:r>
        <w:rPr>
          <w:color w:val="000000"/>
          <w:spacing w:val="-1"/>
          <w:sz w:val="28"/>
          <w:szCs w:val="28"/>
        </w:rPr>
        <w:t xml:space="preserve">мероприятий </w:t>
      </w:r>
      <w:r>
        <w:rPr>
          <w:color w:val="212121"/>
          <w:spacing w:val="-1"/>
          <w:sz w:val="28"/>
          <w:szCs w:val="28"/>
        </w:rPr>
        <w:t xml:space="preserve">по </w:t>
      </w:r>
      <w:r>
        <w:rPr>
          <w:color w:val="212121"/>
          <w:spacing w:val="5"/>
          <w:sz w:val="28"/>
          <w:szCs w:val="28"/>
        </w:rPr>
        <w:t xml:space="preserve">различным направлениям развития транспортной инфраструктуры </w:t>
      </w:r>
      <w:r>
        <w:rPr>
          <w:color w:val="000000"/>
          <w:spacing w:val="5"/>
          <w:sz w:val="28"/>
          <w:szCs w:val="28"/>
        </w:rPr>
        <w:t xml:space="preserve">МО. </w:t>
      </w:r>
      <w:r>
        <w:rPr>
          <w:color w:val="212121"/>
          <w:spacing w:val="2"/>
          <w:sz w:val="28"/>
          <w:szCs w:val="28"/>
        </w:rPr>
        <w:t xml:space="preserve">Данная Программа ориентирована на устойчивое развитие МО и </w:t>
      </w:r>
      <w:r>
        <w:rPr>
          <w:color w:val="000000"/>
          <w:spacing w:val="2"/>
          <w:sz w:val="28"/>
          <w:szCs w:val="28"/>
        </w:rPr>
        <w:t xml:space="preserve">в </w:t>
      </w:r>
      <w:r>
        <w:rPr>
          <w:color w:val="212121"/>
          <w:spacing w:val="2"/>
          <w:sz w:val="28"/>
          <w:szCs w:val="28"/>
        </w:rPr>
        <w:t xml:space="preserve">полной </w:t>
      </w:r>
      <w:r>
        <w:rPr>
          <w:color w:val="212121"/>
          <w:spacing w:val="14"/>
          <w:sz w:val="28"/>
          <w:szCs w:val="28"/>
        </w:rPr>
        <w:t xml:space="preserve">мере соответствует </w:t>
      </w:r>
      <w:r>
        <w:rPr>
          <w:color w:val="000000"/>
          <w:spacing w:val="14"/>
          <w:sz w:val="28"/>
          <w:szCs w:val="28"/>
        </w:rPr>
        <w:t xml:space="preserve">государственной </w:t>
      </w:r>
      <w:r>
        <w:rPr>
          <w:color w:val="212121"/>
          <w:spacing w:val="14"/>
          <w:sz w:val="28"/>
          <w:szCs w:val="28"/>
        </w:rPr>
        <w:t xml:space="preserve">политике реформирования </w:t>
      </w:r>
      <w:r>
        <w:rPr>
          <w:color w:val="000000"/>
          <w:sz w:val="28"/>
          <w:szCs w:val="28"/>
        </w:rPr>
        <w:t>транспортного комплекса Российской Федерации.</w:t>
      </w:r>
    </w:p>
    <w:p w:rsidR="00D10F78" w:rsidRDefault="00D10F78" w:rsidP="00027FF3">
      <w:pPr>
        <w:shd w:val="clear" w:color="auto" w:fill="FFFFFF"/>
        <w:spacing w:line="370" w:lineRule="exact"/>
        <w:ind w:left="14" w:right="5" w:firstLine="835"/>
        <w:jc w:val="both"/>
        <w:rPr>
          <w:color w:val="212121"/>
          <w:spacing w:val="-1"/>
          <w:sz w:val="28"/>
          <w:szCs w:val="28"/>
        </w:rPr>
      </w:pPr>
      <w:r>
        <w:rPr>
          <w:color w:val="212121"/>
          <w:spacing w:val="1"/>
          <w:sz w:val="28"/>
          <w:szCs w:val="28"/>
        </w:rPr>
        <w:t xml:space="preserve">Цели и </w:t>
      </w:r>
      <w:r>
        <w:rPr>
          <w:color w:val="000000"/>
          <w:spacing w:val="1"/>
          <w:sz w:val="28"/>
          <w:szCs w:val="28"/>
        </w:rPr>
        <w:t xml:space="preserve">задачи программы </w:t>
      </w:r>
      <w:r>
        <w:rPr>
          <w:color w:val="212121"/>
          <w:spacing w:val="1"/>
          <w:sz w:val="28"/>
          <w:szCs w:val="28"/>
        </w:rPr>
        <w:t xml:space="preserve">- </w:t>
      </w:r>
      <w:r>
        <w:rPr>
          <w:color w:val="000000"/>
          <w:spacing w:val="1"/>
          <w:sz w:val="28"/>
          <w:szCs w:val="28"/>
        </w:rPr>
        <w:t xml:space="preserve">развитие транспортной инфраструктуры </w:t>
      </w:r>
      <w:r>
        <w:rPr>
          <w:color w:val="212121"/>
          <w:sz w:val="28"/>
          <w:szCs w:val="28"/>
        </w:rPr>
        <w:t xml:space="preserve">поселения, </w:t>
      </w:r>
      <w:r>
        <w:rPr>
          <w:color w:val="000000"/>
          <w:sz w:val="28"/>
          <w:szCs w:val="28"/>
        </w:rPr>
        <w:t xml:space="preserve">сбалансированное и скоординированное </w:t>
      </w:r>
      <w:r>
        <w:rPr>
          <w:color w:val="212121"/>
          <w:sz w:val="28"/>
          <w:szCs w:val="28"/>
        </w:rPr>
        <w:t xml:space="preserve">с иными </w:t>
      </w:r>
      <w:r>
        <w:rPr>
          <w:color w:val="000000"/>
          <w:sz w:val="28"/>
          <w:szCs w:val="28"/>
        </w:rPr>
        <w:t xml:space="preserve">сферами жизни </w:t>
      </w:r>
      <w:r>
        <w:rPr>
          <w:color w:val="212121"/>
          <w:spacing w:val="7"/>
          <w:sz w:val="28"/>
          <w:szCs w:val="28"/>
        </w:rPr>
        <w:t xml:space="preserve">деятельности, </w:t>
      </w:r>
      <w:r>
        <w:rPr>
          <w:color w:val="000000"/>
          <w:spacing w:val="7"/>
          <w:sz w:val="28"/>
          <w:szCs w:val="28"/>
        </w:rPr>
        <w:t xml:space="preserve">формирование условий </w:t>
      </w:r>
      <w:r>
        <w:rPr>
          <w:color w:val="212121"/>
          <w:spacing w:val="7"/>
          <w:sz w:val="28"/>
          <w:szCs w:val="28"/>
        </w:rPr>
        <w:t xml:space="preserve">для социально-экономического </w:t>
      </w:r>
      <w:r>
        <w:rPr>
          <w:color w:val="212121"/>
          <w:sz w:val="28"/>
          <w:szCs w:val="28"/>
        </w:rPr>
        <w:t xml:space="preserve">развития, повышение </w:t>
      </w:r>
      <w:r>
        <w:rPr>
          <w:color w:val="000000"/>
          <w:sz w:val="28"/>
          <w:szCs w:val="28"/>
        </w:rPr>
        <w:t xml:space="preserve">безопасности, качество эффективности транспортного </w:t>
      </w:r>
      <w:r>
        <w:rPr>
          <w:color w:val="212121"/>
          <w:spacing w:val="11"/>
          <w:sz w:val="28"/>
          <w:szCs w:val="28"/>
        </w:rPr>
        <w:t xml:space="preserve">обслуживания </w:t>
      </w:r>
      <w:r>
        <w:rPr>
          <w:color w:val="000000"/>
          <w:spacing w:val="11"/>
          <w:sz w:val="28"/>
          <w:szCs w:val="28"/>
        </w:rPr>
        <w:t xml:space="preserve">населения, юридических </w:t>
      </w:r>
      <w:r>
        <w:rPr>
          <w:color w:val="212121"/>
          <w:spacing w:val="11"/>
          <w:sz w:val="28"/>
          <w:szCs w:val="28"/>
        </w:rPr>
        <w:t xml:space="preserve">лиц и </w:t>
      </w:r>
      <w:r>
        <w:rPr>
          <w:color w:val="000000"/>
          <w:spacing w:val="11"/>
          <w:sz w:val="28"/>
          <w:szCs w:val="28"/>
        </w:rPr>
        <w:t xml:space="preserve">индивидуальных </w:t>
      </w:r>
      <w:r>
        <w:rPr>
          <w:color w:val="212121"/>
          <w:spacing w:val="10"/>
          <w:sz w:val="28"/>
          <w:szCs w:val="28"/>
        </w:rPr>
        <w:t xml:space="preserve">предпринимателей, </w:t>
      </w:r>
      <w:r>
        <w:rPr>
          <w:color w:val="000000"/>
          <w:spacing w:val="10"/>
          <w:sz w:val="28"/>
          <w:szCs w:val="28"/>
        </w:rPr>
        <w:t xml:space="preserve">осуществляющих экономическую </w:t>
      </w:r>
      <w:r>
        <w:rPr>
          <w:color w:val="212121"/>
          <w:spacing w:val="10"/>
          <w:sz w:val="28"/>
          <w:szCs w:val="28"/>
        </w:rPr>
        <w:t xml:space="preserve">деятельность, </w:t>
      </w:r>
      <w:r>
        <w:rPr>
          <w:color w:val="212121"/>
          <w:spacing w:val="3"/>
          <w:sz w:val="28"/>
          <w:szCs w:val="28"/>
        </w:rPr>
        <w:t xml:space="preserve">снижение негативного </w:t>
      </w:r>
      <w:r>
        <w:rPr>
          <w:color w:val="000000"/>
          <w:spacing w:val="3"/>
          <w:sz w:val="28"/>
          <w:szCs w:val="28"/>
        </w:rPr>
        <w:t xml:space="preserve">воздействия </w:t>
      </w:r>
      <w:r>
        <w:rPr>
          <w:color w:val="212121"/>
          <w:spacing w:val="3"/>
          <w:sz w:val="28"/>
          <w:szCs w:val="28"/>
        </w:rPr>
        <w:t xml:space="preserve">транспортной инфраструктуры на </w:t>
      </w:r>
      <w:r>
        <w:rPr>
          <w:color w:val="212121"/>
          <w:spacing w:val="-1"/>
          <w:sz w:val="28"/>
          <w:szCs w:val="28"/>
        </w:rPr>
        <w:t>окружающую среду поселения.</w:t>
      </w:r>
    </w:p>
    <w:p w:rsidR="004A0F57" w:rsidRDefault="004A0F57" w:rsidP="00027FF3">
      <w:pPr>
        <w:shd w:val="clear" w:color="auto" w:fill="FFFFFF"/>
        <w:spacing w:line="370" w:lineRule="exact"/>
        <w:ind w:left="14" w:right="5" w:firstLine="835"/>
        <w:jc w:val="both"/>
        <w:rPr>
          <w:color w:val="212121"/>
          <w:spacing w:val="-1"/>
          <w:sz w:val="28"/>
          <w:szCs w:val="28"/>
        </w:rPr>
      </w:pPr>
    </w:p>
    <w:p w:rsidR="004A0F57" w:rsidRDefault="004A0F57" w:rsidP="00027FF3">
      <w:pPr>
        <w:shd w:val="clear" w:color="auto" w:fill="FFFFFF"/>
        <w:spacing w:line="370" w:lineRule="exact"/>
        <w:ind w:left="14" w:right="5" w:firstLine="835"/>
        <w:jc w:val="both"/>
        <w:rPr>
          <w:color w:val="212121"/>
          <w:spacing w:val="-1"/>
          <w:sz w:val="28"/>
          <w:szCs w:val="28"/>
        </w:rPr>
      </w:pPr>
    </w:p>
    <w:p w:rsidR="004A0F57" w:rsidRDefault="004A0F57" w:rsidP="00027FF3">
      <w:pPr>
        <w:shd w:val="clear" w:color="auto" w:fill="FFFFFF"/>
        <w:spacing w:line="370" w:lineRule="exact"/>
        <w:ind w:left="14" w:right="5" w:firstLine="835"/>
        <w:jc w:val="both"/>
      </w:pPr>
    </w:p>
    <w:p w:rsidR="00747365" w:rsidRDefault="00747365" w:rsidP="00027FF3">
      <w:pPr>
        <w:pStyle w:val="11"/>
        <w:numPr>
          <w:ilvl w:val="0"/>
          <w:numId w:val="2"/>
        </w:numPr>
        <w:jc w:val="both"/>
        <w:rPr>
          <w:rFonts w:cs="Times New Roman"/>
          <w:szCs w:val="28"/>
        </w:rPr>
      </w:pPr>
      <w:r w:rsidRPr="00433C5D">
        <w:rPr>
          <w:rFonts w:cs="Times New Roman"/>
          <w:szCs w:val="28"/>
        </w:rPr>
        <w:lastRenderedPageBreak/>
        <w:t>ПАСПОРТ ПРОГРАММЫ</w:t>
      </w:r>
    </w:p>
    <w:p w:rsidR="00F508B7" w:rsidRPr="00433C5D" w:rsidRDefault="00F508B7" w:rsidP="00027FF3">
      <w:pPr>
        <w:pStyle w:val="11"/>
        <w:ind w:left="720"/>
        <w:jc w:val="both"/>
        <w:rPr>
          <w:rFonts w:cs="Times New Roman"/>
          <w:szCs w:val="28"/>
        </w:rPr>
      </w:pPr>
    </w:p>
    <w:tbl>
      <w:tblPr>
        <w:tblW w:w="0" w:type="auto"/>
        <w:tblInd w:w="-612" w:type="dxa"/>
        <w:tblLayout w:type="fixed"/>
        <w:tblLook w:val="0000" w:firstRow="0" w:lastRow="0" w:firstColumn="0" w:lastColumn="0" w:noHBand="0" w:noVBand="0"/>
      </w:tblPr>
      <w:tblGrid>
        <w:gridCol w:w="2705"/>
        <w:gridCol w:w="7355"/>
      </w:tblGrid>
      <w:tr w:rsidR="00747365" w:rsidRPr="00433C5D" w:rsidTr="004602F0">
        <w:tc>
          <w:tcPr>
            <w:tcW w:w="2705" w:type="dxa"/>
            <w:tcBorders>
              <w:top w:val="single" w:sz="4" w:space="0" w:color="000000"/>
              <w:left w:val="single" w:sz="4" w:space="0" w:color="000000"/>
              <w:bottom w:val="single" w:sz="4" w:space="0" w:color="000000"/>
              <w:right w:val="nil"/>
            </w:tcBorders>
            <w:vAlign w:val="center"/>
          </w:tcPr>
          <w:p w:rsidR="00747365" w:rsidRPr="00433C5D" w:rsidRDefault="00747365" w:rsidP="00027FF3">
            <w:pPr>
              <w:widowControl w:val="0"/>
              <w:suppressAutoHyphens/>
              <w:autoSpaceDE w:val="0"/>
              <w:snapToGrid w:val="0"/>
              <w:spacing w:line="240" w:lineRule="atLeast"/>
              <w:jc w:val="both"/>
              <w:rPr>
                <w:b/>
                <w:bCs/>
                <w:sz w:val="28"/>
                <w:szCs w:val="28"/>
                <w:lang w:eastAsia="ar-SA"/>
              </w:rPr>
            </w:pPr>
            <w:r w:rsidRPr="00433C5D">
              <w:rPr>
                <w:b/>
                <w:bCs/>
                <w:sz w:val="28"/>
                <w:szCs w:val="28"/>
              </w:rPr>
              <w:t>Наименование</w:t>
            </w:r>
          </w:p>
        </w:tc>
        <w:tc>
          <w:tcPr>
            <w:tcW w:w="7355" w:type="dxa"/>
            <w:tcBorders>
              <w:top w:val="single" w:sz="4" w:space="0" w:color="000000"/>
              <w:left w:val="single" w:sz="4" w:space="0" w:color="000000"/>
              <w:bottom w:val="single" w:sz="4" w:space="0" w:color="000000"/>
              <w:right w:val="single" w:sz="4" w:space="0" w:color="000000"/>
            </w:tcBorders>
            <w:vAlign w:val="center"/>
          </w:tcPr>
          <w:p w:rsidR="00747365" w:rsidRPr="00433C5D" w:rsidRDefault="00747365" w:rsidP="00B75240">
            <w:pPr>
              <w:widowControl w:val="0"/>
              <w:suppressAutoHyphens/>
              <w:autoSpaceDE w:val="0"/>
              <w:snapToGrid w:val="0"/>
              <w:spacing w:line="240" w:lineRule="atLeast"/>
              <w:jc w:val="both"/>
              <w:rPr>
                <w:b/>
                <w:sz w:val="28"/>
                <w:szCs w:val="28"/>
                <w:lang w:eastAsia="ar-SA"/>
              </w:rPr>
            </w:pPr>
            <w:r w:rsidRPr="00433C5D">
              <w:rPr>
                <w:b/>
                <w:sz w:val="28"/>
                <w:szCs w:val="28"/>
              </w:rPr>
              <w:t>Программа комплексного развития</w:t>
            </w:r>
            <w:r w:rsidR="001C24A1" w:rsidRPr="00433C5D">
              <w:rPr>
                <w:b/>
                <w:sz w:val="28"/>
                <w:szCs w:val="28"/>
              </w:rPr>
              <w:t xml:space="preserve"> транспортной </w:t>
            </w:r>
            <w:r w:rsidRPr="00433C5D">
              <w:rPr>
                <w:b/>
                <w:sz w:val="28"/>
                <w:szCs w:val="28"/>
              </w:rPr>
              <w:t xml:space="preserve">  инфраструктуры  муниципального образования</w:t>
            </w:r>
            <w:r w:rsidR="00433C5D">
              <w:rPr>
                <w:b/>
                <w:sz w:val="28"/>
                <w:szCs w:val="28"/>
              </w:rPr>
              <w:t xml:space="preserve"> </w:t>
            </w:r>
            <w:proofErr w:type="spellStart"/>
            <w:r w:rsidR="00447CCD">
              <w:rPr>
                <w:b/>
                <w:sz w:val="28"/>
                <w:szCs w:val="28"/>
              </w:rPr>
              <w:t>Кикеринск</w:t>
            </w:r>
            <w:r w:rsidR="00027FF3">
              <w:rPr>
                <w:b/>
                <w:sz w:val="28"/>
                <w:szCs w:val="28"/>
              </w:rPr>
              <w:t>ое</w:t>
            </w:r>
            <w:proofErr w:type="spellEnd"/>
            <w:r w:rsidR="00433C5D">
              <w:rPr>
                <w:b/>
                <w:sz w:val="28"/>
                <w:szCs w:val="28"/>
              </w:rPr>
              <w:t xml:space="preserve"> </w:t>
            </w:r>
            <w:r w:rsidRPr="00433C5D">
              <w:rPr>
                <w:b/>
                <w:sz w:val="28"/>
                <w:szCs w:val="28"/>
              </w:rPr>
              <w:t>сельско</w:t>
            </w:r>
            <w:r w:rsidR="00433C5D">
              <w:rPr>
                <w:b/>
                <w:sz w:val="28"/>
                <w:szCs w:val="28"/>
              </w:rPr>
              <w:t>е</w:t>
            </w:r>
            <w:r w:rsidRPr="00433C5D">
              <w:rPr>
                <w:b/>
                <w:sz w:val="28"/>
                <w:szCs w:val="28"/>
              </w:rPr>
              <w:t xml:space="preserve"> поселени</w:t>
            </w:r>
            <w:r w:rsidR="00433C5D">
              <w:rPr>
                <w:b/>
                <w:sz w:val="28"/>
                <w:szCs w:val="28"/>
              </w:rPr>
              <w:t xml:space="preserve">е </w:t>
            </w:r>
            <w:r w:rsidRPr="00433C5D">
              <w:rPr>
                <w:b/>
                <w:sz w:val="28"/>
                <w:szCs w:val="28"/>
              </w:rPr>
              <w:t xml:space="preserve"> на 201</w:t>
            </w:r>
            <w:r w:rsidR="00433C5D">
              <w:rPr>
                <w:b/>
                <w:sz w:val="28"/>
                <w:szCs w:val="28"/>
              </w:rPr>
              <w:t>7</w:t>
            </w:r>
            <w:r w:rsidRPr="00433C5D">
              <w:rPr>
                <w:b/>
                <w:sz w:val="28"/>
                <w:szCs w:val="28"/>
              </w:rPr>
              <w:t xml:space="preserve"> – </w:t>
            </w:r>
            <w:r w:rsidR="00423767" w:rsidRPr="00433C5D">
              <w:rPr>
                <w:b/>
                <w:sz w:val="28"/>
                <w:szCs w:val="28"/>
              </w:rPr>
              <w:t>20</w:t>
            </w:r>
            <w:r w:rsidR="00433C5D">
              <w:rPr>
                <w:b/>
                <w:sz w:val="28"/>
                <w:szCs w:val="28"/>
              </w:rPr>
              <w:t>3</w:t>
            </w:r>
            <w:r w:rsidR="00B75240">
              <w:rPr>
                <w:b/>
                <w:sz w:val="28"/>
                <w:szCs w:val="28"/>
              </w:rPr>
              <w:t>0</w:t>
            </w:r>
            <w:r w:rsidR="00423767" w:rsidRPr="00433C5D">
              <w:rPr>
                <w:b/>
                <w:sz w:val="28"/>
                <w:szCs w:val="28"/>
              </w:rPr>
              <w:t xml:space="preserve"> года</w:t>
            </w:r>
            <w:r w:rsidRPr="00433C5D">
              <w:rPr>
                <w:b/>
                <w:sz w:val="28"/>
                <w:szCs w:val="28"/>
              </w:rPr>
              <w:t xml:space="preserve"> (далее – Программа)</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Разработчик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47365" w:rsidP="00027FF3">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sidR="00433C5D">
              <w:rPr>
                <w:sz w:val="28"/>
                <w:szCs w:val="28"/>
              </w:rPr>
              <w:t xml:space="preserve"> </w:t>
            </w:r>
            <w:proofErr w:type="spellStart"/>
            <w:r w:rsidR="00447CCD">
              <w:rPr>
                <w:sz w:val="28"/>
                <w:szCs w:val="28"/>
              </w:rPr>
              <w:t>Кикеринск</w:t>
            </w:r>
            <w:r w:rsidR="00027FF3">
              <w:rPr>
                <w:sz w:val="28"/>
                <w:szCs w:val="28"/>
              </w:rPr>
              <w:t>ое</w:t>
            </w:r>
            <w:proofErr w:type="spellEnd"/>
            <w:r w:rsidR="00433C5D">
              <w:rPr>
                <w:sz w:val="28"/>
                <w:szCs w:val="28"/>
              </w:rPr>
              <w:t xml:space="preserve"> </w:t>
            </w:r>
            <w:r w:rsidRPr="00433C5D">
              <w:rPr>
                <w:sz w:val="28"/>
                <w:szCs w:val="28"/>
              </w:rPr>
              <w:t>сельско</w:t>
            </w:r>
            <w:r w:rsidR="00433C5D">
              <w:rPr>
                <w:sz w:val="28"/>
                <w:szCs w:val="28"/>
              </w:rPr>
              <w:t>е</w:t>
            </w:r>
            <w:r w:rsidRPr="00433C5D">
              <w:rPr>
                <w:sz w:val="28"/>
                <w:szCs w:val="28"/>
              </w:rPr>
              <w:t xml:space="preserve"> поселени</w:t>
            </w:r>
            <w:r w:rsidR="00433C5D">
              <w:rPr>
                <w:sz w:val="28"/>
                <w:szCs w:val="28"/>
              </w:rPr>
              <w:t xml:space="preserve">е </w:t>
            </w:r>
            <w:proofErr w:type="spellStart"/>
            <w:r w:rsidR="00027FF3">
              <w:rPr>
                <w:sz w:val="28"/>
                <w:szCs w:val="28"/>
              </w:rPr>
              <w:t>Волосовского</w:t>
            </w:r>
            <w:proofErr w:type="spellEnd"/>
            <w:r w:rsidR="00433C5D">
              <w:rPr>
                <w:sz w:val="28"/>
                <w:szCs w:val="28"/>
              </w:rPr>
              <w:t xml:space="preserve"> муниципального района Ленинградской области</w:t>
            </w:r>
          </w:p>
        </w:tc>
      </w:tr>
      <w:tr w:rsidR="00DC14F1" w:rsidRPr="00433C5D" w:rsidTr="004602F0">
        <w:tc>
          <w:tcPr>
            <w:tcW w:w="2705" w:type="dxa"/>
            <w:tcBorders>
              <w:top w:val="single" w:sz="4" w:space="0" w:color="000000"/>
              <w:left w:val="single" w:sz="4" w:space="0" w:color="000000"/>
              <w:bottom w:val="single" w:sz="4" w:space="0" w:color="000000"/>
              <w:right w:val="nil"/>
            </w:tcBorders>
          </w:tcPr>
          <w:p w:rsidR="00DC14F1" w:rsidRDefault="00DC14F1" w:rsidP="00027FF3">
            <w:pPr>
              <w:widowControl w:val="0"/>
              <w:suppressAutoHyphens/>
              <w:autoSpaceDE w:val="0"/>
              <w:snapToGrid w:val="0"/>
              <w:spacing w:line="240" w:lineRule="atLeast"/>
              <w:jc w:val="both"/>
              <w:rPr>
                <w:sz w:val="28"/>
                <w:szCs w:val="28"/>
              </w:rPr>
            </w:pPr>
            <w:r w:rsidRPr="00DC14F1">
              <w:rPr>
                <w:sz w:val="28"/>
                <w:szCs w:val="28"/>
              </w:rPr>
              <w:t xml:space="preserve">Основания </w:t>
            </w:r>
          </w:p>
          <w:p w:rsidR="00DC14F1" w:rsidRPr="00DC14F1" w:rsidRDefault="00DC14F1" w:rsidP="00027FF3">
            <w:pPr>
              <w:widowControl w:val="0"/>
              <w:suppressAutoHyphens/>
              <w:autoSpaceDE w:val="0"/>
              <w:snapToGrid w:val="0"/>
              <w:spacing w:line="240" w:lineRule="atLeast"/>
              <w:jc w:val="both"/>
              <w:rPr>
                <w:bCs/>
                <w:sz w:val="28"/>
                <w:szCs w:val="28"/>
              </w:rPr>
            </w:pPr>
            <w:r w:rsidRPr="00DC14F1">
              <w:rPr>
                <w:sz w:val="28"/>
                <w:szCs w:val="28"/>
              </w:rPr>
              <w:t>для разработки программы</w:t>
            </w:r>
          </w:p>
        </w:tc>
        <w:tc>
          <w:tcPr>
            <w:tcW w:w="7355" w:type="dxa"/>
            <w:tcBorders>
              <w:top w:val="single" w:sz="4" w:space="0" w:color="000000"/>
              <w:left w:val="single" w:sz="4" w:space="0" w:color="000000"/>
              <w:bottom w:val="single" w:sz="4" w:space="0" w:color="000000"/>
              <w:right w:val="single" w:sz="4" w:space="0" w:color="000000"/>
            </w:tcBorders>
          </w:tcPr>
          <w:p w:rsidR="00DC14F1" w:rsidRDefault="00DC14F1" w:rsidP="001023EB">
            <w:pPr>
              <w:shd w:val="clear" w:color="auto" w:fill="FFFFFF"/>
              <w:spacing w:line="240" w:lineRule="atLeast"/>
              <w:ind w:hanging="180"/>
              <w:jc w:val="both"/>
              <w:rPr>
                <w:sz w:val="28"/>
                <w:szCs w:val="28"/>
              </w:rPr>
            </w:pPr>
            <w:proofErr w:type="gramStart"/>
            <w:r w:rsidRPr="00F508B7">
              <w:rPr>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10" w:history="1">
              <w:r w:rsidRPr="00F508B7">
                <w:rPr>
                  <w:rStyle w:val="a5"/>
                  <w:sz w:val="28"/>
                  <w:szCs w:val="28"/>
                </w:rPr>
                <w:t>№ 131-ФЗ</w:t>
              </w:r>
            </w:hyperlink>
            <w:r w:rsidRPr="00F508B7">
              <w:rPr>
                <w:sz w:val="28"/>
                <w:szCs w:val="28"/>
              </w:rPr>
              <w:t xml:space="preserve"> «Об общих принципах организации местного самоуправления в Российской Федерации»,</w:t>
            </w:r>
            <w:r w:rsidR="005C080D" w:rsidRPr="00F508B7">
              <w:t xml:space="preserve"> </w:t>
            </w:r>
            <w:r w:rsidR="005C080D" w:rsidRPr="00F508B7">
              <w:rPr>
                <w:sz w:val="28"/>
                <w:szCs w:val="28"/>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00F508B7" w:rsidRPr="00F508B7">
              <w:t xml:space="preserve">, </w:t>
            </w:r>
            <w:r w:rsidRPr="00DC14F1">
              <w:rPr>
                <w:sz w:val="28"/>
                <w:szCs w:val="28"/>
              </w:rPr>
              <w:t>Устав</w:t>
            </w:r>
            <w:r w:rsidR="00F508B7">
              <w:rPr>
                <w:sz w:val="28"/>
                <w:szCs w:val="28"/>
              </w:rPr>
              <w:t xml:space="preserve"> муниципального</w:t>
            </w:r>
            <w:proofErr w:type="gramEnd"/>
            <w:r w:rsidR="00F508B7">
              <w:rPr>
                <w:sz w:val="28"/>
                <w:szCs w:val="28"/>
              </w:rPr>
              <w:t xml:space="preserve"> образования </w:t>
            </w:r>
            <w:proofErr w:type="spellStart"/>
            <w:r w:rsidR="00447CCD">
              <w:rPr>
                <w:sz w:val="28"/>
                <w:szCs w:val="28"/>
              </w:rPr>
              <w:t>Кикеринск</w:t>
            </w:r>
            <w:r w:rsidR="00027FF3">
              <w:rPr>
                <w:sz w:val="28"/>
                <w:szCs w:val="28"/>
              </w:rPr>
              <w:t>ое</w:t>
            </w:r>
            <w:proofErr w:type="spellEnd"/>
            <w:r w:rsidR="00F508B7">
              <w:rPr>
                <w:sz w:val="28"/>
                <w:szCs w:val="28"/>
              </w:rPr>
              <w:t xml:space="preserve"> сельское поселение </w:t>
            </w:r>
            <w:proofErr w:type="spellStart"/>
            <w:r w:rsidR="00027FF3">
              <w:rPr>
                <w:sz w:val="28"/>
                <w:szCs w:val="28"/>
              </w:rPr>
              <w:t>Волосовского</w:t>
            </w:r>
            <w:proofErr w:type="spellEnd"/>
            <w:r w:rsidR="00F508B7">
              <w:rPr>
                <w:sz w:val="28"/>
                <w:szCs w:val="28"/>
              </w:rPr>
              <w:t xml:space="preserve"> муниципального рай</w:t>
            </w:r>
            <w:r w:rsidR="00CC7FE1">
              <w:rPr>
                <w:sz w:val="28"/>
                <w:szCs w:val="28"/>
              </w:rPr>
              <w:t>она Ленинградской области</w:t>
            </w:r>
            <w:r w:rsidRPr="00DC14F1">
              <w:rPr>
                <w:sz w:val="28"/>
                <w:szCs w:val="28"/>
              </w:rPr>
              <w:t xml:space="preserve">,  Генеральный план </w:t>
            </w:r>
            <w:proofErr w:type="spellStart"/>
            <w:r w:rsidR="00447CCD">
              <w:rPr>
                <w:sz w:val="28"/>
                <w:szCs w:val="28"/>
              </w:rPr>
              <w:t>Кикеринск</w:t>
            </w:r>
            <w:r w:rsidR="00027FF3">
              <w:rPr>
                <w:sz w:val="28"/>
                <w:szCs w:val="28"/>
              </w:rPr>
              <w:t>ого</w:t>
            </w:r>
            <w:proofErr w:type="spellEnd"/>
            <w:r w:rsidRPr="00DC14F1">
              <w:rPr>
                <w:sz w:val="28"/>
                <w:szCs w:val="28"/>
              </w:rPr>
              <w:t xml:space="preserve"> сельского поселения.</w:t>
            </w:r>
          </w:p>
          <w:p w:rsidR="004A0F57" w:rsidRPr="00F508B7" w:rsidRDefault="004A0F57" w:rsidP="004A0F57">
            <w:pPr>
              <w:ind w:right="52"/>
              <w:rPr>
                <w:b/>
                <w:color w:val="000000"/>
                <w:sz w:val="32"/>
                <w:szCs w:val="32"/>
              </w:rPr>
            </w:pPr>
            <w:r w:rsidRPr="004A0F57">
              <w:rPr>
                <w:sz w:val="28"/>
                <w:szCs w:val="28"/>
              </w:rPr>
              <w:t xml:space="preserve">Постановление администрации </w:t>
            </w:r>
            <w:proofErr w:type="spellStart"/>
            <w:r w:rsidRPr="004A0F57">
              <w:rPr>
                <w:sz w:val="28"/>
                <w:szCs w:val="28"/>
              </w:rPr>
              <w:t>Кикеринского</w:t>
            </w:r>
            <w:proofErr w:type="spellEnd"/>
            <w:r w:rsidRPr="004A0F57">
              <w:rPr>
                <w:sz w:val="28"/>
                <w:szCs w:val="28"/>
              </w:rPr>
              <w:t xml:space="preserve"> сельского поселения</w:t>
            </w:r>
            <w:r>
              <w:rPr>
                <w:sz w:val="28"/>
                <w:szCs w:val="28"/>
              </w:rPr>
              <w:t xml:space="preserve"> </w:t>
            </w:r>
            <w:r w:rsidRPr="004A0F57">
              <w:rPr>
                <w:sz w:val="28"/>
                <w:szCs w:val="28"/>
              </w:rPr>
              <w:t xml:space="preserve">№ 141 от 29.09.2017 года. </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Ответственный исполнитель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433C5D" w:rsidP="00027FF3">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Pr>
                <w:sz w:val="28"/>
                <w:szCs w:val="28"/>
              </w:rPr>
              <w:t xml:space="preserve"> </w:t>
            </w:r>
            <w:proofErr w:type="spellStart"/>
            <w:r w:rsidR="00447CCD">
              <w:rPr>
                <w:sz w:val="28"/>
                <w:szCs w:val="28"/>
              </w:rPr>
              <w:t>Кикеринск</w:t>
            </w:r>
            <w:r w:rsidR="00027FF3">
              <w:rPr>
                <w:sz w:val="28"/>
                <w:szCs w:val="28"/>
              </w:rPr>
              <w:t>ое</w:t>
            </w:r>
            <w:proofErr w:type="spellEnd"/>
            <w:r>
              <w:rPr>
                <w:sz w:val="28"/>
                <w:szCs w:val="28"/>
              </w:rPr>
              <w:t xml:space="preserve"> </w:t>
            </w:r>
            <w:r w:rsidRPr="00433C5D">
              <w:rPr>
                <w:sz w:val="28"/>
                <w:szCs w:val="28"/>
              </w:rPr>
              <w:t>сельско</w:t>
            </w:r>
            <w:r>
              <w:rPr>
                <w:sz w:val="28"/>
                <w:szCs w:val="28"/>
              </w:rPr>
              <w:t>е</w:t>
            </w:r>
            <w:r w:rsidRPr="00433C5D">
              <w:rPr>
                <w:sz w:val="28"/>
                <w:szCs w:val="28"/>
              </w:rPr>
              <w:t xml:space="preserve"> поселени</w:t>
            </w:r>
            <w:r>
              <w:rPr>
                <w:sz w:val="28"/>
                <w:szCs w:val="28"/>
              </w:rPr>
              <w:t xml:space="preserve">е </w:t>
            </w:r>
            <w:proofErr w:type="spellStart"/>
            <w:r w:rsidR="00027FF3">
              <w:rPr>
                <w:sz w:val="28"/>
                <w:szCs w:val="28"/>
              </w:rPr>
              <w:t>Волосовского</w:t>
            </w:r>
            <w:proofErr w:type="spellEnd"/>
            <w:r>
              <w:rPr>
                <w:sz w:val="28"/>
                <w:szCs w:val="28"/>
              </w:rPr>
              <w:t xml:space="preserve"> муниципального района Ленинградской области</w:t>
            </w:r>
            <w:r w:rsidRPr="00433C5D">
              <w:rPr>
                <w:sz w:val="28"/>
                <w:szCs w:val="28"/>
              </w:rPr>
              <w:t xml:space="preserve"> </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433C5D" w:rsidP="00027FF3">
            <w:pPr>
              <w:widowControl w:val="0"/>
              <w:suppressAutoHyphens/>
              <w:autoSpaceDE w:val="0"/>
              <w:snapToGrid w:val="0"/>
              <w:spacing w:line="240" w:lineRule="atLeast"/>
              <w:jc w:val="both"/>
              <w:rPr>
                <w:bCs/>
                <w:sz w:val="28"/>
                <w:szCs w:val="28"/>
              </w:rPr>
            </w:pPr>
            <w:r>
              <w:rPr>
                <w:bCs/>
                <w:sz w:val="28"/>
                <w:szCs w:val="28"/>
              </w:rPr>
              <w:t xml:space="preserve">Контроль </w:t>
            </w:r>
          </w:p>
          <w:p w:rsidR="00747365" w:rsidRPr="00433C5D" w:rsidRDefault="00433C5D" w:rsidP="00027FF3">
            <w:pPr>
              <w:widowControl w:val="0"/>
              <w:suppressAutoHyphens/>
              <w:autoSpaceDE w:val="0"/>
              <w:snapToGrid w:val="0"/>
              <w:spacing w:line="240" w:lineRule="atLeast"/>
              <w:jc w:val="both"/>
              <w:rPr>
                <w:bCs/>
                <w:sz w:val="28"/>
                <w:szCs w:val="28"/>
                <w:lang w:eastAsia="ar-SA"/>
              </w:rPr>
            </w:pPr>
            <w:r>
              <w:rPr>
                <w:bCs/>
                <w:sz w:val="28"/>
                <w:szCs w:val="28"/>
              </w:rPr>
              <w:t xml:space="preserve">за реализацией </w:t>
            </w:r>
            <w:r w:rsidR="00747365" w:rsidRPr="00433C5D">
              <w:rPr>
                <w:bCs/>
                <w:sz w:val="28"/>
                <w:szCs w:val="28"/>
              </w:rPr>
              <w:t>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433C5D" w:rsidP="00027FF3">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Pr>
                <w:sz w:val="28"/>
                <w:szCs w:val="28"/>
              </w:rPr>
              <w:t xml:space="preserve"> </w:t>
            </w:r>
            <w:proofErr w:type="spellStart"/>
            <w:r w:rsidR="00447CCD">
              <w:rPr>
                <w:sz w:val="28"/>
                <w:szCs w:val="28"/>
              </w:rPr>
              <w:t>Кикеринск</w:t>
            </w:r>
            <w:r w:rsidR="00027FF3">
              <w:rPr>
                <w:sz w:val="28"/>
                <w:szCs w:val="28"/>
              </w:rPr>
              <w:t>ое</w:t>
            </w:r>
            <w:proofErr w:type="spellEnd"/>
            <w:r>
              <w:rPr>
                <w:sz w:val="28"/>
                <w:szCs w:val="28"/>
              </w:rPr>
              <w:t xml:space="preserve"> </w:t>
            </w:r>
            <w:r w:rsidRPr="00433C5D">
              <w:rPr>
                <w:sz w:val="28"/>
                <w:szCs w:val="28"/>
              </w:rPr>
              <w:t>сельско</w:t>
            </w:r>
            <w:r>
              <w:rPr>
                <w:sz w:val="28"/>
                <w:szCs w:val="28"/>
              </w:rPr>
              <w:t>е</w:t>
            </w:r>
            <w:r w:rsidRPr="00433C5D">
              <w:rPr>
                <w:sz w:val="28"/>
                <w:szCs w:val="28"/>
              </w:rPr>
              <w:t xml:space="preserve"> поселени</w:t>
            </w:r>
            <w:r>
              <w:rPr>
                <w:sz w:val="28"/>
                <w:szCs w:val="28"/>
              </w:rPr>
              <w:t xml:space="preserve">е </w:t>
            </w:r>
            <w:proofErr w:type="spellStart"/>
            <w:r w:rsidR="00027FF3">
              <w:rPr>
                <w:sz w:val="28"/>
                <w:szCs w:val="28"/>
              </w:rPr>
              <w:t>Волосовского</w:t>
            </w:r>
            <w:proofErr w:type="spellEnd"/>
            <w:r>
              <w:rPr>
                <w:sz w:val="28"/>
                <w:szCs w:val="28"/>
              </w:rPr>
              <w:t xml:space="preserve"> муниципального района Ленинградской области</w:t>
            </w:r>
            <w:r w:rsidRPr="00433C5D">
              <w:rPr>
                <w:sz w:val="28"/>
                <w:szCs w:val="28"/>
              </w:rPr>
              <w:t xml:space="preserve"> </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Цель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1519C" w:rsidP="00027FF3">
            <w:pPr>
              <w:widowControl w:val="0"/>
              <w:suppressAutoHyphens/>
              <w:autoSpaceDE w:val="0"/>
              <w:snapToGrid w:val="0"/>
              <w:spacing w:line="240" w:lineRule="atLeast"/>
              <w:jc w:val="both"/>
              <w:rPr>
                <w:bCs/>
                <w:sz w:val="28"/>
                <w:szCs w:val="28"/>
                <w:lang w:eastAsia="ar-SA"/>
              </w:rPr>
            </w:pPr>
            <w:r w:rsidRPr="00433C5D">
              <w:rPr>
                <w:bCs/>
                <w:sz w:val="28"/>
                <w:szCs w:val="28"/>
              </w:rPr>
              <w:t xml:space="preserve">Развитие транспортной инфраструктуры, </w:t>
            </w:r>
            <w:r w:rsidR="00433C5D">
              <w:rPr>
                <w:bCs/>
                <w:sz w:val="28"/>
                <w:szCs w:val="28"/>
              </w:rPr>
              <w:t xml:space="preserve">повышение комфортности и безопасности </w:t>
            </w:r>
            <w:r w:rsidR="00E21334" w:rsidRPr="00433C5D">
              <w:rPr>
                <w:bCs/>
                <w:sz w:val="28"/>
                <w:szCs w:val="28"/>
              </w:rPr>
              <w:t>жизнедеятельности</w:t>
            </w:r>
            <w:r w:rsidR="00433C5D">
              <w:rPr>
                <w:bCs/>
                <w:sz w:val="28"/>
                <w:szCs w:val="28"/>
              </w:rPr>
              <w:t xml:space="preserve"> населения</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Задачи Программы</w:t>
            </w:r>
          </w:p>
        </w:tc>
        <w:tc>
          <w:tcPr>
            <w:tcW w:w="7355" w:type="dxa"/>
            <w:tcBorders>
              <w:top w:val="single" w:sz="4" w:space="0" w:color="000000"/>
              <w:left w:val="single" w:sz="4" w:space="0" w:color="000000"/>
              <w:bottom w:val="single" w:sz="4" w:space="0" w:color="000000"/>
              <w:right w:val="single" w:sz="4" w:space="0" w:color="000000"/>
            </w:tcBorders>
          </w:tcPr>
          <w:p w:rsidR="00A97D8E" w:rsidRPr="00433C5D" w:rsidRDefault="00A97D8E" w:rsidP="00027FF3">
            <w:pPr>
              <w:shd w:val="clear" w:color="auto" w:fill="FFFFFF"/>
              <w:spacing w:line="240" w:lineRule="atLeast"/>
              <w:jc w:val="both"/>
              <w:rPr>
                <w:bCs/>
                <w:sz w:val="28"/>
                <w:szCs w:val="28"/>
              </w:rPr>
            </w:pPr>
            <w:r w:rsidRPr="00433C5D">
              <w:rPr>
                <w:bCs/>
                <w:sz w:val="28"/>
                <w:szCs w:val="28"/>
              </w:rPr>
              <w:t xml:space="preserve">- </w:t>
            </w:r>
            <w:r w:rsidR="00C643F3">
              <w:rPr>
                <w:bCs/>
                <w:sz w:val="28"/>
                <w:szCs w:val="28"/>
              </w:rPr>
              <w:t>повышение безопасности, качества</w:t>
            </w:r>
            <w:r w:rsidR="00370EF7">
              <w:rPr>
                <w:bCs/>
                <w:sz w:val="28"/>
                <w:szCs w:val="28"/>
              </w:rPr>
              <w:t xml:space="preserve"> и</w:t>
            </w:r>
            <w:r w:rsidRPr="00433C5D">
              <w:rPr>
                <w:bCs/>
                <w:sz w:val="28"/>
                <w:szCs w:val="28"/>
              </w:rPr>
              <w:t xml:space="preserve"> эффективности транспортного обслуживания населения</w:t>
            </w:r>
            <w:r w:rsidR="00CF1290" w:rsidRPr="00433C5D">
              <w:rPr>
                <w:bCs/>
                <w:sz w:val="28"/>
                <w:szCs w:val="28"/>
              </w:rPr>
              <w:t xml:space="preserve">, </w:t>
            </w:r>
            <w:r w:rsidRPr="00433C5D">
              <w:rPr>
                <w:bCs/>
                <w:sz w:val="28"/>
                <w:szCs w:val="28"/>
              </w:rPr>
              <w:t>юридических лиц и индивидуальных предпринимателей</w:t>
            </w:r>
            <w:r w:rsidR="00CF1290" w:rsidRPr="00433C5D">
              <w:rPr>
                <w:bCs/>
                <w:sz w:val="28"/>
                <w:szCs w:val="28"/>
              </w:rPr>
              <w:t xml:space="preserve">, </w:t>
            </w:r>
            <w:r w:rsidRPr="00433C5D">
              <w:rPr>
                <w:bCs/>
                <w:sz w:val="28"/>
                <w:szCs w:val="28"/>
              </w:rPr>
              <w:t>осуществляющих экономическую деятельность</w:t>
            </w:r>
            <w:r w:rsidR="00370EF7">
              <w:rPr>
                <w:bCs/>
                <w:sz w:val="28"/>
                <w:szCs w:val="28"/>
              </w:rPr>
              <w:t>;</w:t>
            </w:r>
          </w:p>
          <w:p w:rsidR="00A97D8E" w:rsidRDefault="00A97D8E" w:rsidP="00027FF3">
            <w:pPr>
              <w:shd w:val="clear" w:color="auto" w:fill="FFFFFF"/>
              <w:spacing w:line="240" w:lineRule="atLeast"/>
              <w:jc w:val="both"/>
              <w:rPr>
                <w:bCs/>
                <w:sz w:val="28"/>
                <w:szCs w:val="28"/>
              </w:rPr>
            </w:pPr>
            <w:r w:rsidRPr="00433C5D">
              <w:rPr>
                <w:bCs/>
                <w:sz w:val="28"/>
                <w:szCs w:val="28"/>
              </w:rPr>
              <w:t>- снижение негативного воздействия транспортной инфраструктуры на окружающую среду поселения</w:t>
            </w:r>
            <w:r w:rsidR="00370EF7">
              <w:rPr>
                <w:bCs/>
                <w:sz w:val="28"/>
                <w:szCs w:val="28"/>
              </w:rPr>
              <w:t>;</w:t>
            </w:r>
          </w:p>
          <w:p w:rsidR="00747365" w:rsidRPr="00433C5D" w:rsidRDefault="00370EF7" w:rsidP="00027FF3">
            <w:pPr>
              <w:shd w:val="clear" w:color="auto" w:fill="FFFFFF"/>
              <w:spacing w:line="240" w:lineRule="atLeast"/>
              <w:jc w:val="both"/>
              <w:rPr>
                <w:bCs/>
                <w:sz w:val="28"/>
                <w:szCs w:val="28"/>
                <w:lang w:eastAsia="ar-SA"/>
              </w:rPr>
            </w:pPr>
            <w:r>
              <w:rPr>
                <w:bCs/>
                <w:sz w:val="28"/>
                <w:szCs w:val="28"/>
              </w:rPr>
              <w:t xml:space="preserve">- эффективность функционирования действующей транспортной </w:t>
            </w:r>
            <w:r w:rsidR="00D964DB">
              <w:rPr>
                <w:bCs/>
                <w:sz w:val="28"/>
                <w:szCs w:val="28"/>
              </w:rPr>
              <w:t>инфраструктуры</w:t>
            </w:r>
            <w:r>
              <w:rPr>
                <w:bCs/>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rsidP="00027FF3">
            <w:pPr>
              <w:keepNext/>
              <w:snapToGrid w:val="0"/>
              <w:jc w:val="both"/>
              <w:rPr>
                <w:bCs/>
                <w:sz w:val="28"/>
                <w:szCs w:val="28"/>
                <w:lang w:eastAsia="ar-SA"/>
              </w:rPr>
            </w:pPr>
            <w:r w:rsidRPr="00433C5D">
              <w:rPr>
                <w:bCs/>
                <w:sz w:val="28"/>
                <w:szCs w:val="28"/>
              </w:rPr>
              <w:lastRenderedPageBreak/>
              <w:t>Целевые показатели</w:t>
            </w:r>
          </w:p>
          <w:p w:rsidR="00747365" w:rsidRPr="00433C5D" w:rsidRDefault="00747365" w:rsidP="00027FF3">
            <w:pPr>
              <w:widowControl w:val="0"/>
              <w:suppressAutoHyphens/>
              <w:autoSpaceDE w:val="0"/>
              <w:spacing w:line="240" w:lineRule="atLeast"/>
              <w:jc w:val="both"/>
              <w:rPr>
                <w:b/>
                <w:color w:val="000000"/>
                <w:sz w:val="28"/>
                <w:szCs w:val="28"/>
                <w:lang w:eastAsia="ar-SA"/>
              </w:rPr>
            </w:pP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A7417B" w:rsidP="00027FF3">
            <w:pPr>
              <w:widowControl w:val="0"/>
              <w:suppressAutoHyphens/>
              <w:autoSpaceDE w:val="0"/>
              <w:jc w:val="both"/>
              <w:rPr>
                <w:sz w:val="28"/>
                <w:szCs w:val="28"/>
                <w:highlight w:val="red"/>
                <w:lang w:eastAsia="ar-SA"/>
              </w:rPr>
            </w:pPr>
            <w:proofErr w:type="gramStart"/>
            <w:r w:rsidRPr="00433C5D">
              <w:rPr>
                <w:sz w:val="28"/>
                <w:szCs w:val="28"/>
              </w:rPr>
              <w:t>Технико- экономические</w:t>
            </w:r>
            <w:proofErr w:type="gramEnd"/>
            <w:r w:rsidRPr="00433C5D">
              <w:rPr>
                <w:sz w:val="28"/>
                <w:szCs w:val="28"/>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r w:rsidR="00C017FD" w:rsidRPr="00433C5D">
              <w:rPr>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rsidP="00027FF3">
            <w:pPr>
              <w:widowControl w:val="0"/>
              <w:suppressAutoHyphens/>
              <w:autoSpaceDE w:val="0"/>
              <w:snapToGrid w:val="0"/>
              <w:spacing w:line="240" w:lineRule="atLeast"/>
              <w:jc w:val="both"/>
              <w:rPr>
                <w:bCs/>
                <w:sz w:val="28"/>
                <w:szCs w:val="28"/>
              </w:rPr>
            </w:pPr>
            <w:r w:rsidRPr="00433C5D">
              <w:rPr>
                <w:bCs/>
                <w:sz w:val="28"/>
                <w:szCs w:val="28"/>
              </w:rPr>
              <w:t xml:space="preserve">Срок и этапы </w:t>
            </w:r>
          </w:p>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47365" w:rsidP="00B75240">
            <w:pPr>
              <w:keepNext/>
              <w:widowControl w:val="0"/>
              <w:suppressAutoHyphens/>
              <w:autoSpaceDE w:val="0"/>
              <w:snapToGrid w:val="0"/>
              <w:jc w:val="both"/>
              <w:rPr>
                <w:bCs/>
                <w:sz w:val="28"/>
                <w:szCs w:val="28"/>
                <w:lang w:eastAsia="ar-SA"/>
              </w:rPr>
            </w:pPr>
            <w:r w:rsidRPr="00433C5D">
              <w:rPr>
                <w:bCs/>
                <w:sz w:val="28"/>
                <w:szCs w:val="28"/>
              </w:rPr>
              <w:t>Период реализации Программы с 201</w:t>
            </w:r>
            <w:r w:rsidR="00C643F3">
              <w:rPr>
                <w:bCs/>
                <w:sz w:val="28"/>
                <w:szCs w:val="28"/>
              </w:rPr>
              <w:t>7</w:t>
            </w:r>
            <w:r w:rsidRPr="00433C5D">
              <w:rPr>
                <w:bCs/>
                <w:sz w:val="28"/>
                <w:szCs w:val="28"/>
              </w:rPr>
              <w:t xml:space="preserve"> по 203</w:t>
            </w:r>
            <w:r w:rsidR="00B75240">
              <w:rPr>
                <w:bCs/>
                <w:sz w:val="28"/>
                <w:szCs w:val="28"/>
              </w:rPr>
              <w:t>0</w:t>
            </w:r>
            <w:r w:rsidRPr="00433C5D">
              <w:rPr>
                <w:bCs/>
                <w:sz w:val="28"/>
                <w:szCs w:val="28"/>
              </w:rPr>
              <w:t xml:space="preserve"> годы.</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rsidP="00027FF3">
            <w:pPr>
              <w:widowControl w:val="0"/>
              <w:suppressAutoHyphens/>
              <w:autoSpaceDE w:val="0"/>
              <w:snapToGrid w:val="0"/>
              <w:spacing w:line="240" w:lineRule="atLeast"/>
              <w:jc w:val="both"/>
              <w:rPr>
                <w:bCs/>
                <w:sz w:val="28"/>
                <w:szCs w:val="28"/>
              </w:rPr>
            </w:pPr>
            <w:r w:rsidRPr="00433C5D">
              <w:rPr>
                <w:bCs/>
                <w:sz w:val="28"/>
                <w:szCs w:val="28"/>
              </w:rPr>
              <w:t xml:space="preserve">Объемы </w:t>
            </w:r>
          </w:p>
          <w:p w:rsidR="002116AD" w:rsidRDefault="002116AD" w:rsidP="00027FF3">
            <w:pPr>
              <w:widowControl w:val="0"/>
              <w:suppressAutoHyphens/>
              <w:autoSpaceDE w:val="0"/>
              <w:snapToGrid w:val="0"/>
              <w:spacing w:line="240" w:lineRule="atLeast"/>
              <w:jc w:val="both"/>
              <w:rPr>
                <w:bCs/>
                <w:sz w:val="28"/>
                <w:szCs w:val="28"/>
              </w:rPr>
            </w:pPr>
            <w:r>
              <w:rPr>
                <w:bCs/>
                <w:sz w:val="28"/>
                <w:szCs w:val="28"/>
              </w:rPr>
              <w:t xml:space="preserve">и источники </w:t>
            </w:r>
          </w:p>
          <w:p w:rsidR="00747365" w:rsidRPr="00433C5D" w:rsidRDefault="002116AD" w:rsidP="00027FF3">
            <w:pPr>
              <w:widowControl w:val="0"/>
              <w:suppressAutoHyphens/>
              <w:autoSpaceDE w:val="0"/>
              <w:snapToGrid w:val="0"/>
              <w:spacing w:line="240" w:lineRule="atLeast"/>
              <w:jc w:val="both"/>
              <w:rPr>
                <w:bCs/>
                <w:sz w:val="28"/>
                <w:szCs w:val="28"/>
                <w:lang w:eastAsia="ar-SA"/>
              </w:rPr>
            </w:pPr>
            <w:r>
              <w:rPr>
                <w:bCs/>
                <w:sz w:val="28"/>
                <w:szCs w:val="28"/>
              </w:rPr>
              <w:t>финансирования</w:t>
            </w:r>
          </w:p>
        </w:tc>
        <w:tc>
          <w:tcPr>
            <w:tcW w:w="7355" w:type="dxa"/>
            <w:tcBorders>
              <w:top w:val="single" w:sz="4" w:space="0" w:color="000000"/>
              <w:left w:val="single" w:sz="4" w:space="0" w:color="000000"/>
              <w:bottom w:val="single" w:sz="4" w:space="0" w:color="000000"/>
              <w:right w:val="single" w:sz="4" w:space="0" w:color="000000"/>
            </w:tcBorders>
          </w:tcPr>
          <w:p w:rsidR="005D1FF7" w:rsidRDefault="002116AD" w:rsidP="00027FF3">
            <w:pPr>
              <w:widowControl w:val="0"/>
              <w:suppressAutoHyphens/>
              <w:autoSpaceDE w:val="0"/>
              <w:snapToGrid w:val="0"/>
              <w:spacing w:line="240" w:lineRule="atLeast"/>
              <w:jc w:val="both"/>
              <w:rPr>
                <w:bCs/>
                <w:sz w:val="28"/>
                <w:szCs w:val="28"/>
              </w:rPr>
            </w:pPr>
            <w:r>
              <w:rPr>
                <w:bCs/>
                <w:sz w:val="28"/>
                <w:szCs w:val="28"/>
              </w:rPr>
              <w:t>И</w:t>
            </w:r>
            <w:r w:rsidRPr="002116AD">
              <w:rPr>
                <w:bCs/>
                <w:sz w:val="28"/>
                <w:szCs w:val="28"/>
              </w:rPr>
              <w:t>сточники финансирования</w:t>
            </w:r>
            <w:r w:rsidR="005D1FF7">
              <w:rPr>
                <w:bCs/>
                <w:sz w:val="28"/>
                <w:szCs w:val="28"/>
              </w:rPr>
              <w:t>:</w:t>
            </w:r>
          </w:p>
          <w:p w:rsidR="005D1FF7" w:rsidRDefault="005D1FF7" w:rsidP="00027FF3">
            <w:pPr>
              <w:widowControl w:val="0"/>
              <w:suppressAutoHyphens/>
              <w:autoSpaceDE w:val="0"/>
              <w:snapToGrid w:val="0"/>
              <w:spacing w:line="240" w:lineRule="atLeast"/>
              <w:jc w:val="both"/>
              <w:rPr>
                <w:bCs/>
                <w:sz w:val="28"/>
                <w:szCs w:val="28"/>
              </w:rPr>
            </w:pPr>
            <w:r>
              <w:rPr>
                <w:bCs/>
                <w:sz w:val="28"/>
                <w:szCs w:val="28"/>
              </w:rPr>
              <w:t xml:space="preserve">- </w:t>
            </w:r>
            <w:r w:rsidR="00A96DDB">
              <w:rPr>
                <w:bCs/>
                <w:sz w:val="28"/>
                <w:szCs w:val="28"/>
              </w:rPr>
              <w:t xml:space="preserve">денежные </w:t>
            </w:r>
            <w:r>
              <w:rPr>
                <w:bCs/>
                <w:sz w:val="28"/>
                <w:szCs w:val="28"/>
              </w:rPr>
              <w:t>средства местного бюджета.</w:t>
            </w:r>
          </w:p>
          <w:p w:rsidR="00747365" w:rsidRPr="00433C5D" w:rsidRDefault="00A96DDB" w:rsidP="00027FF3">
            <w:pPr>
              <w:pStyle w:val="ConsPlusCell"/>
              <w:widowControl/>
              <w:jc w:val="both"/>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747365" w:rsidRPr="00433C5D" w:rsidRDefault="00747365" w:rsidP="00027FF3">
            <w:pPr>
              <w:widowControl w:val="0"/>
              <w:suppressAutoHyphens/>
              <w:autoSpaceDE w:val="0"/>
              <w:jc w:val="both"/>
              <w:rPr>
                <w:bCs/>
                <w:iCs/>
                <w:sz w:val="28"/>
                <w:szCs w:val="28"/>
                <w:lang w:eastAsia="ar-SA"/>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rsidP="00027FF3">
            <w:pPr>
              <w:widowControl w:val="0"/>
              <w:suppressAutoHyphens/>
              <w:autoSpaceDE w:val="0"/>
              <w:snapToGrid w:val="0"/>
              <w:spacing w:line="240" w:lineRule="atLeast"/>
              <w:jc w:val="both"/>
              <w:rPr>
                <w:bCs/>
                <w:sz w:val="28"/>
                <w:szCs w:val="28"/>
              </w:rPr>
            </w:pPr>
            <w:r w:rsidRPr="00433C5D">
              <w:rPr>
                <w:bCs/>
                <w:sz w:val="28"/>
                <w:szCs w:val="28"/>
              </w:rPr>
              <w:t xml:space="preserve">Ожидаемые результаты </w:t>
            </w:r>
          </w:p>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123931" w:rsidP="00027FF3">
            <w:pPr>
              <w:jc w:val="both"/>
              <w:rPr>
                <w:sz w:val="28"/>
                <w:szCs w:val="28"/>
              </w:rPr>
            </w:pPr>
            <w:r w:rsidRPr="00433C5D">
              <w:rPr>
                <w:sz w:val="28"/>
                <w:szCs w:val="28"/>
              </w:rPr>
              <w:t xml:space="preserve">1. </w:t>
            </w:r>
            <w:r w:rsidR="005D1FF7">
              <w:rPr>
                <w:sz w:val="28"/>
                <w:szCs w:val="28"/>
              </w:rPr>
              <w:t xml:space="preserve"> </w:t>
            </w:r>
            <w:r w:rsidR="00747365" w:rsidRPr="00433C5D">
              <w:rPr>
                <w:sz w:val="28"/>
                <w:szCs w:val="28"/>
              </w:rPr>
              <w:t>развити</w:t>
            </w:r>
            <w:r w:rsidRPr="00433C5D">
              <w:rPr>
                <w:sz w:val="28"/>
                <w:szCs w:val="28"/>
              </w:rPr>
              <w:t>е</w:t>
            </w:r>
            <w:r w:rsidR="00747365" w:rsidRPr="00433C5D">
              <w:rPr>
                <w:sz w:val="28"/>
                <w:szCs w:val="28"/>
              </w:rPr>
              <w:t xml:space="preserve"> </w:t>
            </w:r>
            <w:r w:rsidRPr="00433C5D">
              <w:rPr>
                <w:sz w:val="28"/>
                <w:szCs w:val="28"/>
              </w:rPr>
              <w:t>транспортной инфраструктуры</w:t>
            </w:r>
            <w:r w:rsidR="00747365" w:rsidRPr="00433C5D">
              <w:rPr>
                <w:sz w:val="28"/>
                <w:szCs w:val="28"/>
              </w:rPr>
              <w:t>:</w:t>
            </w:r>
          </w:p>
          <w:p w:rsidR="00747365" w:rsidRPr="00433C5D" w:rsidRDefault="00747365" w:rsidP="00027FF3">
            <w:pPr>
              <w:jc w:val="both"/>
              <w:rPr>
                <w:sz w:val="28"/>
                <w:szCs w:val="28"/>
              </w:rPr>
            </w:pPr>
            <w:r w:rsidRPr="00433C5D">
              <w:rPr>
                <w:sz w:val="28"/>
                <w:szCs w:val="28"/>
              </w:rPr>
              <w:t xml:space="preserve">2. </w:t>
            </w:r>
            <w:r w:rsidR="005D1FF7">
              <w:rPr>
                <w:sz w:val="28"/>
                <w:szCs w:val="28"/>
              </w:rPr>
              <w:t xml:space="preserve"> </w:t>
            </w:r>
            <w:r w:rsidR="00123931" w:rsidRPr="00433C5D">
              <w:rPr>
                <w:sz w:val="28"/>
                <w:szCs w:val="28"/>
              </w:rPr>
              <w:t>развитие транспорта общего пользования</w:t>
            </w:r>
            <w:r w:rsidRPr="00433C5D">
              <w:rPr>
                <w:sz w:val="28"/>
                <w:szCs w:val="28"/>
              </w:rPr>
              <w:t>:</w:t>
            </w:r>
          </w:p>
          <w:p w:rsidR="00747365" w:rsidRPr="00433C5D" w:rsidRDefault="00123931" w:rsidP="00027FF3">
            <w:pPr>
              <w:widowControl w:val="0"/>
              <w:shd w:val="clear" w:color="auto" w:fill="FFFFFF"/>
              <w:tabs>
                <w:tab w:val="left" w:pos="180"/>
              </w:tabs>
              <w:suppressAutoHyphens/>
              <w:autoSpaceDE w:val="0"/>
              <w:jc w:val="both"/>
              <w:rPr>
                <w:sz w:val="28"/>
                <w:szCs w:val="28"/>
              </w:rPr>
            </w:pPr>
            <w:r w:rsidRPr="00433C5D">
              <w:rPr>
                <w:sz w:val="28"/>
                <w:szCs w:val="28"/>
              </w:rPr>
              <w:t xml:space="preserve">3. </w:t>
            </w:r>
            <w:r w:rsidR="00747365" w:rsidRPr="00433C5D">
              <w:rPr>
                <w:sz w:val="28"/>
                <w:szCs w:val="28"/>
              </w:rPr>
              <w:t xml:space="preserve"> развити</w:t>
            </w:r>
            <w:r w:rsidRPr="00433C5D">
              <w:rPr>
                <w:sz w:val="28"/>
                <w:szCs w:val="28"/>
              </w:rPr>
              <w:t>е</w:t>
            </w:r>
            <w:r w:rsidR="00747365" w:rsidRPr="00433C5D">
              <w:rPr>
                <w:sz w:val="28"/>
                <w:szCs w:val="28"/>
              </w:rPr>
              <w:t xml:space="preserve"> </w:t>
            </w:r>
            <w:r w:rsidRPr="00433C5D">
              <w:rPr>
                <w:sz w:val="28"/>
                <w:szCs w:val="28"/>
              </w:rPr>
              <w:t>сети дорог поселения</w:t>
            </w:r>
          </w:p>
          <w:p w:rsidR="00123931" w:rsidRPr="00433C5D" w:rsidRDefault="00123931" w:rsidP="00027FF3">
            <w:pPr>
              <w:widowControl w:val="0"/>
              <w:shd w:val="clear" w:color="auto" w:fill="FFFFFF"/>
              <w:tabs>
                <w:tab w:val="left" w:pos="180"/>
              </w:tabs>
              <w:suppressAutoHyphens/>
              <w:autoSpaceDE w:val="0"/>
              <w:jc w:val="both"/>
              <w:rPr>
                <w:sz w:val="28"/>
                <w:szCs w:val="28"/>
              </w:rPr>
            </w:pPr>
            <w:r w:rsidRPr="00433C5D">
              <w:rPr>
                <w:sz w:val="28"/>
                <w:szCs w:val="28"/>
              </w:rPr>
              <w:t xml:space="preserve">4. </w:t>
            </w:r>
            <w:r w:rsidR="005D1FF7">
              <w:rPr>
                <w:sz w:val="28"/>
                <w:szCs w:val="28"/>
              </w:rPr>
              <w:t>с</w:t>
            </w:r>
            <w:r w:rsidRPr="00433C5D">
              <w:rPr>
                <w:sz w:val="28"/>
                <w:szCs w:val="28"/>
              </w:rPr>
              <w:t>нижение негативного воздействия транспорта  на окружающую среду и здоровья населения.</w:t>
            </w:r>
          </w:p>
          <w:p w:rsidR="00123931" w:rsidRPr="00433C5D" w:rsidRDefault="00123931" w:rsidP="00027FF3">
            <w:pPr>
              <w:widowControl w:val="0"/>
              <w:shd w:val="clear" w:color="auto" w:fill="FFFFFF"/>
              <w:tabs>
                <w:tab w:val="left" w:pos="180"/>
              </w:tabs>
              <w:suppressAutoHyphens/>
              <w:autoSpaceDE w:val="0"/>
              <w:jc w:val="both"/>
              <w:rPr>
                <w:sz w:val="28"/>
                <w:szCs w:val="28"/>
              </w:rPr>
            </w:pPr>
            <w:r w:rsidRPr="00433C5D">
              <w:rPr>
                <w:sz w:val="28"/>
                <w:szCs w:val="28"/>
              </w:rPr>
              <w:t xml:space="preserve">5. </w:t>
            </w:r>
            <w:r w:rsidR="005D1FF7">
              <w:rPr>
                <w:sz w:val="28"/>
                <w:szCs w:val="28"/>
              </w:rPr>
              <w:t>п</w:t>
            </w:r>
            <w:r w:rsidRPr="00433C5D">
              <w:rPr>
                <w:sz w:val="28"/>
                <w:szCs w:val="28"/>
              </w:rPr>
              <w:t>овышение безопасности дорожного движения.</w:t>
            </w:r>
          </w:p>
          <w:p w:rsidR="00747365" w:rsidRPr="00433C5D" w:rsidRDefault="00747365" w:rsidP="00027FF3">
            <w:pPr>
              <w:widowControl w:val="0"/>
              <w:shd w:val="clear" w:color="auto" w:fill="FFFFFF"/>
              <w:tabs>
                <w:tab w:val="left" w:pos="180"/>
              </w:tabs>
              <w:suppressAutoHyphens/>
              <w:autoSpaceDE w:val="0"/>
              <w:jc w:val="both"/>
              <w:rPr>
                <w:b/>
                <w:sz w:val="28"/>
                <w:szCs w:val="28"/>
                <w:lang w:eastAsia="ar-SA"/>
              </w:rPr>
            </w:pPr>
          </w:p>
        </w:tc>
      </w:tr>
    </w:tbl>
    <w:p w:rsidR="00747365" w:rsidRDefault="00747365" w:rsidP="00027FF3">
      <w:pPr>
        <w:pStyle w:val="a4"/>
        <w:spacing w:before="0" w:beforeAutospacing="0" w:after="150" w:afterAutospacing="0" w:line="238" w:lineRule="atLeast"/>
        <w:jc w:val="both"/>
        <w:rPr>
          <w:color w:val="242424"/>
          <w:sz w:val="28"/>
          <w:szCs w:val="28"/>
        </w:rPr>
      </w:pPr>
    </w:p>
    <w:p w:rsidR="0012243D" w:rsidRDefault="0012243D" w:rsidP="004A0F57">
      <w:pPr>
        <w:pStyle w:val="a4"/>
        <w:numPr>
          <w:ilvl w:val="0"/>
          <w:numId w:val="2"/>
        </w:numPr>
        <w:spacing w:before="0" w:beforeAutospacing="0" w:after="0" w:afterAutospacing="0" w:line="276" w:lineRule="auto"/>
        <w:ind w:left="0" w:firstLine="0"/>
        <w:jc w:val="both"/>
        <w:rPr>
          <w:b/>
          <w:sz w:val="28"/>
          <w:szCs w:val="28"/>
        </w:rPr>
      </w:pPr>
      <w:r>
        <w:rPr>
          <w:b/>
          <w:sz w:val="28"/>
          <w:szCs w:val="28"/>
        </w:rPr>
        <w:t>Характеристика существующего состояния транспортной инфраструктуры м</w:t>
      </w:r>
      <w:r w:rsidRPr="0012243D">
        <w:rPr>
          <w:b/>
          <w:sz w:val="28"/>
          <w:szCs w:val="28"/>
        </w:rPr>
        <w:t xml:space="preserve">униципального образования </w:t>
      </w:r>
    </w:p>
    <w:p w:rsidR="00207D67" w:rsidRPr="0012243D" w:rsidRDefault="00447CCD" w:rsidP="004A0F57">
      <w:pPr>
        <w:pStyle w:val="a4"/>
        <w:spacing w:before="0" w:beforeAutospacing="0" w:after="0" w:afterAutospacing="0" w:line="276" w:lineRule="auto"/>
        <w:jc w:val="both"/>
        <w:rPr>
          <w:b/>
          <w:bCs/>
          <w:color w:val="242424"/>
          <w:sz w:val="28"/>
          <w:szCs w:val="28"/>
        </w:rPr>
      </w:pPr>
      <w:proofErr w:type="spellStart"/>
      <w:r>
        <w:rPr>
          <w:b/>
          <w:sz w:val="28"/>
          <w:szCs w:val="28"/>
        </w:rPr>
        <w:t>Кикеринск</w:t>
      </w:r>
      <w:r w:rsidR="00027FF3">
        <w:rPr>
          <w:b/>
          <w:sz w:val="28"/>
          <w:szCs w:val="28"/>
        </w:rPr>
        <w:t>ое</w:t>
      </w:r>
      <w:proofErr w:type="spellEnd"/>
      <w:r w:rsidR="0012243D" w:rsidRPr="0012243D">
        <w:rPr>
          <w:b/>
          <w:sz w:val="28"/>
          <w:szCs w:val="28"/>
        </w:rPr>
        <w:t xml:space="preserve"> сельское поселение</w:t>
      </w:r>
      <w:r w:rsidR="00A96DDB">
        <w:rPr>
          <w:b/>
          <w:sz w:val="28"/>
          <w:szCs w:val="28"/>
        </w:rPr>
        <w:t xml:space="preserve"> </w:t>
      </w:r>
      <w:proofErr w:type="spellStart"/>
      <w:r w:rsidR="00027FF3">
        <w:rPr>
          <w:b/>
          <w:sz w:val="28"/>
          <w:szCs w:val="28"/>
        </w:rPr>
        <w:t>Волосовского</w:t>
      </w:r>
      <w:proofErr w:type="spellEnd"/>
      <w:r w:rsidR="0012243D" w:rsidRPr="0012243D">
        <w:rPr>
          <w:b/>
          <w:sz w:val="28"/>
          <w:szCs w:val="28"/>
        </w:rPr>
        <w:t xml:space="preserve"> муниципального района Ленинградской области.</w:t>
      </w:r>
    </w:p>
    <w:p w:rsidR="0091655B" w:rsidRPr="0091655B" w:rsidRDefault="00124435" w:rsidP="004A0F57">
      <w:pPr>
        <w:spacing w:line="360" w:lineRule="auto"/>
        <w:ind w:right="-470" w:firstLine="360"/>
        <w:jc w:val="both"/>
        <w:rPr>
          <w:sz w:val="28"/>
          <w:szCs w:val="28"/>
        </w:rPr>
      </w:pPr>
      <w:r w:rsidRPr="00433C5D">
        <w:rPr>
          <w:color w:val="000000"/>
          <w:sz w:val="28"/>
          <w:szCs w:val="28"/>
        </w:rPr>
        <w:t xml:space="preserve"> </w:t>
      </w:r>
      <w:r w:rsidR="004A0F57">
        <w:rPr>
          <w:color w:val="000000"/>
          <w:sz w:val="28"/>
          <w:szCs w:val="28"/>
        </w:rPr>
        <w:t xml:space="preserve">    </w:t>
      </w:r>
      <w:proofErr w:type="spellStart"/>
      <w:r w:rsidR="00447CCD">
        <w:rPr>
          <w:sz w:val="28"/>
          <w:szCs w:val="28"/>
        </w:rPr>
        <w:t>Кикеринск</w:t>
      </w:r>
      <w:r w:rsidR="0091655B" w:rsidRPr="0091655B">
        <w:rPr>
          <w:sz w:val="28"/>
          <w:szCs w:val="28"/>
        </w:rPr>
        <w:t>ое</w:t>
      </w:r>
      <w:proofErr w:type="spellEnd"/>
      <w:r w:rsidR="0091655B" w:rsidRPr="0091655B">
        <w:rPr>
          <w:sz w:val="28"/>
          <w:szCs w:val="28"/>
        </w:rPr>
        <w:t xml:space="preserve"> сельское поселение расположено в  </w:t>
      </w:r>
      <w:r w:rsidR="001023EB">
        <w:rPr>
          <w:sz w:val="28"/>
          <w:szCs w:val="28"/>
        </w:rPr>
        <w:t>восточной</w:t>
      </w:r>
      <w:r w:rsidR="0091655B" w:rsidRPr="0091655B">
        <w:rPr>
          <w:sz w:val="28"/>
          <w:szCs w:val="28"/>
        </w:rPr>
        <w:t xml:space="preserve">  части </w:t>
      </w:r>
      <w:proofErr w:type="spellStart"/>
      <w:r w:rsidR="0091655B" w:rsidRPr="0091655B">
        <w:rPr>
          <w:sz w:val="28"/>
          <w:szCs w:val="28"/>
        </w:rPr>
        <w:t>Волосовского</w:t>
      </w:r>
      <w:proofErr w:type="spellEnd"/>
      <w:r w:rsidR="0091655B" w:rsidRPr="0091655B">
        <w:rPr>
          <w:sz w:val="28"/>
          <w:szCs w:val="28"/>
        </w:rPr>
        <w:t xml:space="preserve">  муниципального района   Ленинградской области. Границы поселения установлены областным законом от 24.09.2004 г № 64-оз «Об установлении границ и наделении соответствующим статусом муниципального образования  Волосовский муниципальный район Ленинградской области и муниципальных образований в его составе». </w:t>
      </w:r>
    </w:p>
    <w:p w:rsidR="0091655B" w:rsidRPr="0091655B" w:rsidRDefault="0091655B" w:rsidP="0091655B">
      <w:pPr>
        <w:spacing w:before="60" w:after="180"/>
        <w:jc w:val="both"/>
        <w:rPr>
          <w:sz w:val="28"/>
          <w:szCs w:val="28"/>
        </w:rPr>
      </w:pPr>
      <w:r w:rsidRPr="0091655B">
        <w:rPr>
          <w:sz w:val="28"/>
          <w:szCs w:val="28"/>
        </w:rPr>
        <w:t>Численность населения на 01.01.201</w:t>
      </w:r>
      <w:r>
        <w:rPr>
          <w:sz w:val="28"/>
          <w:szCs w:val="28"/>
        </w:rPr>
        <w:t>7г.  –</w:t>
      </w:r>
      <w:r w:rsidR="00857B2F">
        <w:rPr>
          <w:sz w:val="28"/>
          <w:szCs w:val="28"/>
        </w:rPr>
        <w:t xml:space="preserve"> </w:t>
      </w:r>
      <w:r w:rsidR="00857B2F" w:rsidRPr="00857B2F">
        <w:rPr>
          <w:color w:val="000000"/>
          <w:sz w:val="28"/>
          <w:szCs w:val="28"/>
        </w:rPr>
        <w:t>2438</w:t>
      </w:r>
      <w:r w:rsidRPr="0091655B">
        <w:rPr>
          <w:sz w:val="28"/>
          <w:szCs w:val="28"/>
        </w:rPr>
        <w:t xml:space="preserve"> человек.</w:t>
      </w:r>
    </w:p>
    <w:p w:rsidR="0091655B" w:rsidRPr="0091655B" w:rsidRDefault="0091655B" w:rsidP="0091655B">
      <w:pPr>
        <w:jc w:val="both"/>
        <w:rPr>
          <w:sz w:val="28"/>
          <w:szCs w:val="28"/>
        </w:rPr>
      </w:pPr>
      <w:r w:rsidRPr="0091655B">
        <w:rPr>
          <w:sz w:val="28"/>
          <w:szCs w:val="28"/>
        </w:rPr>
        <w:t xml:space="preserve">Населенные  пункты, входящие в состав поселения: </w:t>
      </w:r>
    </w:p>
    <w:p w:rsidR="0091655B" w:rsidRPr="0091655B" w:rsidRDefault="00857B2F" w:rsidP="0091655B">
      <w:pPr>
        <w:pStyle w:val="af4"/>
        <w:numPr>
          <w:ilvl w:val="0"/>
          <w:numId w:val="27"/>
        </w:numPr>
        <w:spacing w:before="60"/>
        <w:jc w:val="both"/>
        <w:rPr>
          <w:b/>
          <w:sz w:val="28"/>
          <w:szCs w:val="28"/>
        </w:rPr>
      </w:pPr>
      <w:r>
        <w:rPr>
          <w:sz w:val="28"/>
          <w:szCs w:val="28"/>
        </w:rPr>
        <w:t xml:space="preserve">поселок </w:t>
      </w:r>
      <w:proofErr w:type="spellStart"/>
      <w:r>
        <w:rPr>
          <w:sz w:val="28"/>
          <w:szCs w:val="28"/>
        </w:rPr>
        <w:t>Кикерино</w:t>
      </w:r>
      <w:proofErr w:type="spellEnd"/>
      <w:r w:rsidR="0091655B" w:rsidRPr="0091655B">
        <w:rPr>
          <w:sz w:val="28"/>
          <w:szCs w:val="28"/>
        </w:rPr>
        <w:t xml:space="preserve">, </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поселок </w:t>
      </w:r>
      <w:r w:rsidR="00857B2F">
        <w:rPr>
          <w:sz w:val="28"/>
          <w:szCs w:val="28"/>
        </w:rPr>
        <w:t>отделение совхоза «</w:t>
      </w:r>
      <w:proofErr w:type="spellStart"/>
      <w:r w:rsidR="00857B2F">
        <w:rPr>
          <w:sz w:val="28"/>
          <w:szCs w:val="28"/>
        </w:rPr>
        <w:t>Кикерино</w:t>
      </w:r>
      <w:proofErr w:type="spellEnd"/>
      <w:r w:rsidR="00857B2F">
        <w:rPr>
          <w:sz w:val="28"/>
          <w:szCs w:val="28"/>
        </w:rPr>
        <w:t>»,</w:t>
      </w:r>
      <w:r w:rsidRPr="0091655B">
        <w:rPr>
          <w:sz w:val="28"/>
          <w:szCs w:val="28"/>
        </w:rPr>
        <w:t xml:space="preserve"> </w:t>
      </w:r>
    </w:p>
    <w:p w:rsidR="0091655B" w:rsidRPr="0091655B" w:rsidRDefault="00857B2F" w:rsidP="0091655B">
      <w:pPr>
        <w:pStyle w:val="af4"/>
        <w:numPr>
          <w:ilvl w:val="0"/>
          <w:numId w:val="27"/>
        </w:numPr>
        <w:spacing w:before="60"/>
        <w:jc w:val="both"/>
        <w:rPr>
          <w:b/>
          <w:sz w:val="28"/>
          <w:szCs w:val="28"/>
        </w:rPr>
      </w:pPr>
      <w:r>
        <w:rPr>
          <w:sz w:val="28"/>
          <w:szCs w:val="28"/>
        </w:rPr>
        <w:lastRenderedPageBreak/>
        <w:t>поселок 81 км,</w:t>
      </w:r>
      <w:r w:rsidR="0091655B" w:rsidRPr="0091655B">
        <w:rPr>
          <w:sz w:val="28"/>
          <w:szCs w:val="28"/>
        </w:rPr>
        <w:t xml:space="preserve"> </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деревня </w:t>
      </w:r>
      <w:proofErr w:type="gramStart"/>
      <w:r w:rsidR="00857B2F">
        <w:rPr>
          <w:sz w:val="28"/>
          <w:szCs w:val="28"/>
        </w:rPr>
        <w:t>Большое</w:t>
      </w:r>
      <w:proofErr w:type="gramEnd"/>
      <w:r w:rsidR="00857B2F">
        <w:rPr>
          <w:sz w:val="28"/>
          <w:szCs w:val="28"/>
        </w:rPr>
        <w:t xml:space="preserve"> </w:t>
      </w:r>
      <w:proofErr w:type="spellStart"/>
      <w:r w:rsidR="00857B2F">
        <w:rPr>
          <w:sz w:val="28"/>
          <w:szCs w:val="28"/>
        </w:rPr>
        <w:t>Кикерино</w:t>
      </w:r>
      <w:proofErr w:type="spellEnd"/>
      <w:r w:rsidRPr="0091655B">
        <w:rPr>
          <w:sz w:val="28"/>
          <w:szCs w:val="28"/>
        </w:rPr>
        <w:t xml:space="preserve">, </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деревня </w:t>
      </w:r>
      <w:r w:rsidR="00857B2F">
        <w:rPr>
          <w:sz w:val="28"/>
          <w:szCs w:val="28"/>
        </w:rPr>
        <w:t xml:space="preserve">Малое </w:t>
      </w:r>
      <w:proofErr w:type="spellStart"/>
      <w:r w:rsidR="00857B2F">
        <w:rPr>
          <w:sz w:val="28"/>
          <w:szCs w:val="28"/>
        </w:rPr>
        <w:t>Кикерино</w:t>
      </w:r>
      <w:proofErr w:type="spellEnd"/>
      <w:r w:rsidRPr="0091655B">
        <w:rPr>
          <w:sz w:val="28"/>
          <w:szCs w:val="28"/>
        </w:rPr>
        <w:t>,</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деревня </w:t>
      </w:r>
      <w:proofErr w:type="spellStart"/>
      <w:r w:rsidR="00857B2F">
        <w:rPr>
          <w:sz w:val="28"/>
          <w:szCs w:val="28"/>
        </w:rPr>
        <w:t>Арбонье</w:t>
      </w:r>
      <w:proofErr w:type="spellEnd"/>
      <w:r w:rsidRPr="0091655B">
        <w:rPr>
          <w:sz w:val="28"/>
          <w:szCs w:val="28"/>
        </w:rPr>
        <w:t xml:space="preserve">, </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деревня </w:t>
      </w:r>
      <w:r w:rsidR="00857B2F">
        <w:rPr>
          <w:sz w:val="28"/>
          <w:szCs w:val="28"/>
        </w:rPr>
        <w:t xml:space="preserve">Мыза </w:t>
      </w:r>
      <w:proofErr w:type="spellStart"/>
      <w:r w:rsidR="00857B2F">
        <w:rPr>
          <w:sz w:val="28"/>
          <w:szCs w:val="28"/>
        </w:rPr>
        <w:t>Арбонье</w:t>
      </w:r>
      <w:proofErr w:type="spellEnd"/>
      <w:r w:rsidRPr="0091655B">
        <w:rPr>
          <w:sz w:val="28"/>
          <w:szCs w:val="28"/>
        </w:rPr>
        <w:t xml:space="preserve">, </w:t>
      </w:r>
    </w:p>
    <w:p w:rsidR="00857B2F" w:rsidRPr="00857B2F" w:rsidRDefault="0091655B" w:rsidP="0091655B">
      <w:pPr>
        <w:pStyle w:val="af4"/>
        <w:numPr>
          <w:ilvl w:val="0"/>
          <w:numId w:val="27"/>
        </w:numPr>
        <w:spacing w:before="60"/>
        <w:jc w:val="both"/>
        <w:rPr>
          <w:b/>
          <w:sz w:val="28"/>
          <w:szCs w:val="28"/>
        </w:rPr>
      </w:pPr>
      <w:r w:rsidRPr="0091655B">
        <w:rPr>
          <w:sz w:val="28"/>
          <w:szCs w:val="28"/>
        </w:rPr>
        <w:t xml:space="preserve">деревня </w:t>
      </w:r>
      <w:r w:rsidR="00857B2F">
        <w:rPr>
          <w:sz w:val="28"/>
          <w:szCs w:val="28"/>
        </w:rPr>
        <w:t>Липовая Гора,</w:t>
      </w:r>
    </w:p>
    <w:p w:rsidR="0091655B" w:rsidRPr="0091655B" w:rsidRDefault="00857B2F" w:rsidP="0091655B">
      <w:pPr>
        <w:pStyle w:val="af4"/>
        <w:numPr>
          <w:ilvl w:val="0"/>
          <w:numId w:val="27"/>
        </w:numPr>
        <w:spacing w:before="60"/>
        <w:jc w:val="both"/>
        <w:rPr>
          <w:b/>
          <w:sz w:val="28"/>
          <w:szCs w:val="28"/>
        </w:rPr>
      </w:pPr>
      <w:r>
        <w:rPr>
          <w:sz w:val="28"/>
          <w:szCs w:val="28"/>
        </w:rPr>
        <w:t>деревня Роговицы</w:t>
      </w:r>
      <w:r w:rsidR="0091655B" w:rsidRPr="0091655B">
        <w:rPr>
          <w:sz w:val="28"/>
          <w:szCs w:val="28"/>
        </w:rPr>
        <w:t>.</w:t>
      </w:r>
    </w:p>
    <w:p w:rsidR="0091655B" w:rsidRPr="0091655B" w:rsidRDefault="0091655B" w:rsidP="0091655B">
      <w:pPr>
        <w:spacing w:before="60" w:after="180"/>
        <w:jc w:val="both"/>
        <w:rPr>
          <w:sz w:val="28"/>
          <w:szCs w:val="28"/>
        </w:rPr>
      </w:pPr>
      <w:r w:rsidRPr="0091655B">
        <w:rPr>
          <w:sz w:val="28"/>
          <w:szCs w:val="28"/>
        </w:rPr>
        <w:t xml:space="preserve">Административным    центром  поселения является   </w:t>
      </w:r>
      <w:r w:rsidR="00857B2F">
        <w:rPr>
          <w:sz w:val="28"/>
          <w:szCs w:val="28"/>
        </w:rPr>
        <w:t xml:space="preserve">поселок </w:t>
      </w:r>
      <w:proofErr w:type="spellStart"/>
      <w:r w:rsidR="00857B2F">
        <w:rPr>
          <w:sz w:val="28"/>
          <w:szCs w:val="28"/>
        </w:rPr>
        <w:t>Кикерино</w:t>
      </w:r>
      <w:proofErr w:type="spellEnd"/>
      <w:r w:rsidRPr="0091655B">
        <w:rPr>
          <w:sz w:val="28"/>
          <w:szCs w:val="28"/>
        </w:rPr>
        <w:t>.</w:t>
      </w:r>
    </w:p>
    <w:p w:rsidR="0091655B" w:rsidRPr="0091655B" w:rsidRDefault="00447CCD" w:rsidP="0091655B">
      <w:pPr>
        <w:spacing w:before="60"/>
        <w:jc w:val="both"/>
        <w:rPr>
          <w:sz w:val="28"/>
          <w:szCs w:val="28"/>
        </w:rPr>
      </w:pPr>
      <w:proofErr w:type="spellStart"/>
      <w:r>
        <w:rPr>
          <w:sz w:val="28"/>
          <w:szCs w:val="28"/>
        </w:rPr>
        <w:t>Кикеринск</w:t>
      </w:r>
      <w:r w:rsidR="0091655B" w:rsidRPr="0091655B">
        <w:rPr>
          <w:sz w:val="28"/>
          <w:szCs w:val="28"/>
        </w:rPr>
        <w:t>ое</w:t>
      </w:r>
      <w:proofErr w:type="spellEnd"/>
      <w:r w:rsidR="0091655B" w:rsidRPr="0091655B">
        <w:rPr>
          <w:sz w:val="28"/>
          <w:szCs w:val="28"/>
        </w:rPr>
        <w:t xml:space="preserve">  сельское поселение   граничит с поселениями Волосовского муниципального района:</w:t>
      </w:r>
    </w:p>
    <w:p w:rsidR="0091655B" w:rsidRPr="0091655B" w:rsidRDefault="0091655B" w:rsidP="0091655B">
      <w:pPr>
        <w:pStyle w:val="af4"/>
        <w:numPr>
          <w:ilvl w:val="0"/>
          <w:numId w:val="28"/>
        </w:numPr>
        <w:spacing w:before="60"/>
        <w:jc w:val="both"/>
        <w:rPr>
          <w:b/>
          <w:sz w:val="28"/>
          <w:szCs w:val="28"/>
        </w:rPr>
      </w:pPr>
      <w:r w:rsidRPr="0091655B">
        <w:rPr>
          <w:sz w:val="28"/>
          <w:szCs w:val="28"/>
        </w:rPr>
        <w:t>на севере –</w:t>
      </w:r>
      <w:r w:rsidR="00857B2F">
        <w:rPr>
          <w:sz w:val="28"/>
          <w:szCs w:val="28"/>
        </w:rPr>
        <w:t xml:space="preserve"> </w:t>
      </w:r>
      <w:proofErr w:type="spellStart"/>
      <w:r w:rsidR="00857B2F">
        <w:rPr>
          <w:sz w:val="28"/>
          <w:szCs w:val="28"/>
        </w:rPr>
        <w:t>Губаницким</w:t>
      </w:r>
      <w:proofErr w:type="spellEnd"/>
      <w:r w:rsidRPr="0091655B">
        <w:rPr>
          <w:sz w:val="28"/>
          <w:szCs w:val="28"/>
        </w:rPr>
        <w:t xml:space="preserve"> поселением,</w:t>
      </w:r>
    </w:p>
    <w:p w:rsidR="0091655B" w:rsidRPr="0091655B" w:rsidRDefault="0091655B" w:rsidP="0091655B">
      <w:pPr>
        <w:pStyle w:val="af4"/>
        <w:numPr>
          <w:ilvl w:val="0"/>
          <w:numId w:val="28"/>
        </w:numPr>
        <w:spacing w:before="60"/>
        <w:jc w:val="both"/>
        <w:rPr>
          <w:b/>
          <w:sz w:val="28"/>
          <w:szCs w:val="28"/>
        </w:rPr>
      </w:pPr>
      <w:r w:rsidRPr="0091655B">
        <w:rPr>
          <w:sz w:val="28"/>
          <w:szCs w:val="28"/>
        </w:rPr>
        <w:t>на юге –</w:t>
      </w:r>
      <w:r w:rsidR="00857B2F">
        <w:rPr>
          <w:sz w:val="28"/>
          <w:szCs w:val="28"/>
        </w:rPr>
        <w:t xml:space="preserve">  </w:t>
      </w:r>
      <w:proofErr w:type="spellStart"/>
      <w:r w:rsidR="00447CCD">
        <w:rPr>
          <w:sz w:val="28"/>
          <w:szCs w:val="28"/>
        </w:rPr>
        <w:t>К</w:t>
      </w:r>
      <w:r w:rsidR="00857B2F">
        <w:rPr>
          <w:sz w:val="28"/>
          <w:szCs w:val="28"/>
        </w:rPr>
        <w:t>алитинское</w:t>
      </w:r>
      <w:proofErr w:type="spellEnd"/>
      <w:r w:rsidRPr="0091655B">
        <w:rPr>
          <w:sz w:val="28"/>
          <w:szCs w:val="28"/>
        </w:rPr>
        <w:t xml:space="preserve"> поселением,</w:t>
      </w:r>
    </w:p>
    <w:p w:rsidR="0091655B" w:rsidRPr="00D71EDD" w:rsidRDefault="0091655B" w:rsidP="0091655B">
      <w:pPr>
        <w:pStyle w:val="af4"/>
        <w:numPr>
          <w:ilvl w:val="0"/>
          <w:numId w:val="28"/>
        </w:numPr>
        <w:spacing w:before="60"/>
        <w:jc w:val="both"/>
        <w:rPr>
          <w:b/>
          <w:sz w:val="28"/>
          <w:szCs w:val="28"/>
        </w:rPr>
      </w:pPr>
      <w:r w:rsidRPr="0091655B">
        <w:rPr>
          <w:sz w:val="28"/>
          <w:szCs w:val="28"/>
        </w:rPr>
        <w:t>на западе –</w:t>
      </w:r>
      <w:r w:rsidR="00D71EDD">
        <w:rPr>
          <w:sz w:val="28"/>
          <w:szCs w:val="28"/>
        </w:rPr>
        <w:t xml:space="preserve"> </w:t>
      </w:r>
      <w:proofErr w:type="spellStart"/>
      <w:r w:rsidR="00D71EDD">
        <w:rPr>
          <w:sz w:val="28"/>
          <w:szCs w:val="28"/>
        </w:rPr>
        <w:t>Волососвкое</w:t>
      </w:r>
      <w:proofErr w:type="spellEnd"/>
      <w:r w:rsidR="00D71EDD">
        <w:rPr>
          <w:sz w:val="28"/>
          <w:szCs w:val="28"/>
        </w:rPr>
        <w:t xml:space="preserve"> городское поселение</w:t>
      </w:r>
      <w:r w:rsidRPr="0091655B">
        <w:rPr>
          <w:sz w:val="28"/>
          <w:szCs w:val="28"/>
        </w:rPr>
        <w:t>. </w:t>
      </w:r>
    </w:p>
    <w:p w:rsidR="00D71EDD" w:rsidRPr="0091655B" w:rsidRDefault="00D71EDD" w:rsidP="0091655B">
      <w:pPr>
        <w:pStyle w:val="af4"/>
        <w:numPr>
          <w:ilvl w:val="0"/>
          <w:numId w:val="28"/>
        </w:numPr>
        <w:spacing w:before="60"/>
        <w:jc w:val="both"/>
        <w:rPr>
          <w:b/>
          <w:sz w:val="28"/>
          <w:szCs w:val="28"/>
        </w:rPr>
      </w:pPr>
      <w:r>
        <w:rPr>
          <w:sz w:val="28"/>
          <w:szCs w:val="28"/>
        </w:rPr>
        <w:t>на востоке – Гатчинский район</w:t>
      </w:r>
    </w:p>
    <w:p w:rsidR="0091655B" w:rsidRPr="0091655B" w:rsidRDefault="0091655B" w:rsidP="0091655B">
      <w:pPr>
        <w:spacing w:before="60" w:after="180"/>
        <w:jc w:val="both"/>
        <w:rPr>
          <w:sz w:val="28"/>
          <w:szCs w:val="28"/>
        </w:rPr>
      </w:pPr>
      <w:r w:rsidRPr="0091655B">
        <w:rPr>
          <w:sz w:val="28"/>
          <w:szCs w:val="28"/>
        </w:rPr>
        <w:t xml:space="preserve">По  территории поселения проходят автомобильные  дороги  регионального значения:                </w:t>
      </w:r>
    </w:p>
    <w:p w:rsidR="0091655B" w:rsidRPr="0091655B" w:rsidRDefault="0091655B" w:rsidP="0091655B">
      <w:pPr>
        <w:pStyle w:val="af4"/>
        <w:numPr>
          <w:ilvl w:val="0"/>
          <w:numId w:val="26"/>
        </w:numPr>
        <w:spacing w:before="60" w:after="180"/>
        <w:jc w:val="both"/>
        <w:rPr>
          <w:rFonts w:ascii="Arial" w:hAnsi="Arial"/>
          <w:b/>
          <w:bCs/>
          <w:i/>
          <w:sz w:val="28"/>
          <w:szCs w:val="28"/>
        </w:rPr>
      </w:pPr>
      <w:r w:rsidRPr="0091655B">
        <w:rPr>
          <w:sz w:val="28"/>
          <w:szCs w:val="28"/>
        </w:rPr>
        <w:t>«</w:t>
      </w:r>
      <w:proofErr w:type="spellStart"/>
      <w:r w:rsidRPr="0091655B">
        <w:rPr>
          <w:sz w:val="28"/>
          <w:szCs w:val="28"/>
        </w:rPr>
        <w:t>Кемполово</w:t>
      </w:r>
      <w:proofErr w:type="spellEnd"/>
      <w:r w:rsidRPr="0091655B">
        <w:rPr>
          <w:sz w:val="28"/>
          <w:szCs w:val="28"/>
        </w:rPr>
        <w:t xml:space="preserve"> – Выра</w:t>
      </w:r>
      <w:r w:rsidR="00D71EDD">
        <w:rPr>
          <w:sz w:val="28"/>
          <w:szCs w:val="28"/>
        </w:rPr>
        <w:t xml:space="preserve"> - Тосно</w:t>
      </w:r>
      <w:r w:rsidRPr="0091655B">
        <w:rPr>
          <w:sz w:val="28"/>
          <w:szCs w:val="28"/>
        </w:rPr>
        <w:t xml:space="preserve"> – Шапки»;</w:t>
      </w:r>
    </w:p>
    <w:p w:rsidR="0091655B" w:rsidRPr="0091655B" w:rsidRDefault="0091655B" w:rsidP="0091655B">
      <w:pPr>
        <w:pStyle w:val="af4"/>
        <w:numPr>
          <w:ilvl w:val="0"/>
          <w:numId w:val="26"/>
        </w:numPr>
        <w:spacing w:before="60" w:after="180"/>
        <w:jc w:val="both"/>
        <w:rPr>
          <w:rFonts w:ascii="Arial" w:hAnsi="Arial"/>
          <w:b/>
          <w:bCs/>
          <w:i/>
          <w:sz w:val="28"/>
          <w:szCs w:val="28"/>
        </w:rPr>
      </w:pPr>
      <w:r w:rsidRPr="0091655B">
        <w:rPr>
          <w:sz w:val="28"/>
          <w:szCs w:val="28"/>
        </w:rPr>
        <w:t>«</w:t>
      </w:r>
      <w:r w:rsidR="00D71EDD">
        <w:rPr>
          <w:sz w:val="28"/>
          <w:szCs w:val="28"/>
        </w:rPr>
        <w:t>Гатчина-</w:t>
      </w:r>
      <w:proofErr w:type="spellStart"/>
      <w:r w:rsidR="00D71EDD">
        <w:rPr>
          <w:sz w:val="28"/>
          <w:szCs w:val="28"/>
        </w:rPr>
        <w:t>Ополье</w:t>
      </w:r>
      <w:proofErr w:type="spellEnd"/>
      <w:r w:rsidRPr="0091655B">
        <w:rPr>
          <w:sz w:val="28"/>
          <w:szCs w:val="28"/>
        </w:rPr>
        <w:t>»;</w:t>
      </w:r>
    </w:p>
    <w:p w:rsidR="0015504A" w:rsidRPr="0015504A" w:rsidRDefault="0015504A" w:rsidP="00027FF3">
      <w:pPr>
        <w:spacing w:line="276" w:lineRule="auto"/>
        <w:ind w:firstLine="851"/>
        <w:jc w:val="both"/>
        <w:rPr>
          <w:sz w:val="28"/>
          <w:szCs w:val="28"/>
        </w:rPr>
      </w:pPr>
      <w:r w:rsidRPr="0015504A">
        <w:rPr>
          <w:sz w:val="28"/>
          <w:szCs w:val="28"/>
        </w:rPr>
        <w:t xml:space="preserve">Общая площадь поселения составляет </w:t>
      </w:r>
      <w:r w:rsidR="00D71EDD">
        <w:rPr>
          <w:sz w:val="28"/>
          <w:szCs w:val="28"/>
        </w:rPr>
        <w:t>5271 г</w:t>
      </w:r>
      <w:r w:rsidR="00340C6A">
        <w:rPr>
          <w:sz w:val="28"/>
          <w:szCs w:val="28"/>
        </w:rPr>
        <w:t>а</w:t>
      </w:r>
      <w:r w:rsidRPr="0015504A">
        <w:rPr>
          <w:sz w:val="28"/>
          <w:szCs w:val="28"/>
        </w:rPr>
        <w:t xml:space="preserve">. </w:t>
      </w:r>
    </w:p>
    <w:p w:rsidR="00B7746E" w:rsidRDefault="00B7746E" w:rsidP="00027FF3">
      <w:pPr>
        <w:shd w:val="clear" w:color="auto" w:fill="FFFFFF"/>
        <w:spacing w:line="374" w:lineRule="exact"/>
        <w:ind w:left="14" w:right="24" w:firstLine="696"/>
        <w:jc w:val="both"/>
      </w:pPr>
      <w:r>
        <w:rPr>
          <w:color w:val="212121"/>
          <w:spacing w:val="6"/>
          <w:sz w:val="28"/>
          <w:szCs w:val="28"/>
        </w:rPr>
        <w:t xml:space="preserve">На территории </w:t>
      </w:r>
      <w:r>
        <w:rPr>
          <w:color w:val="000000"/>
          <w:spacing w:val="6"/>
          <w:sz w:val="28"/>
          <w:szCs w:val="28"/>
        </w:rPr>
        <w:t xml:space="preserve">муниципального </w:t>
      </w:r>
      <w:r>
        <w:rPr>
          <w:color w:val="212121"/>
          <w:spacing w:val="6"/>
          <w:sz w:val="28"/>
          <w:szCs w:val="28"/>
        </w:rPr>
        <w:t xml:space="preserve">образования </w:t>
      </w:r>
      <w:proofErr w:type="spellStart"/>
      <w:r w:rsidR="00447CCD">
        <w:rPr>
          <w:color w:val="212121"/>
          <w:spacing w:val="6"/>
          <w:sz w:val="28"/>
          <w:szCs w:val="28"/>
        </w:rPr>
        <w:t>Кикеринск</w:t>
      </w:r>
      <w:r w:rsidR="00027FF3">
        <w:rPr>
          <w:color w:val="212121"/>
          <w:spacing w:val="6"/>
          <w:sz w:val="28"/>
          <w:szCs w:val="28"/>
        </w:rPr>
        <w:t>ое</w:t>
      </w:r>
      <w:proofErr w:type="spellEnd"/>
      <w:r>
        <w:rPr>
          <w:color w:val="212121"/>
          <w:spacing w:val="6"/>
          <w:sz w:val="28"/>
          <w:szCs w:val="28"/>
        </w:rPr>
        <w:t xml:space="preserve"> сельское </w:t>
      </w:r>
      <w:r>
        <w:rPr>
          <w:color w:val="212121"/>
          <w:spacing w:val="1"/>
          <w:sz w:val="28"/>
          <w:szCs w:val="28"/>
        </w:rPr>
        <w:t xml:space="preserve">поселение </w:t>
      </w:r>
      <w:proofErr w:type="spellStart"/>
      <w:r w:rsidR="00027FF3">
        <w:rPr>
          <w:color w:val="000000"/>
          <w:spacing w:val="1"/>
          <w:sz w:val="28"/>
          <w:szCs w:val="28"/>
        </w:rPr>
        <w:t>Волосовского</w:t>
      </w:r>
      <w:proofErr w:type="spellEnd"/>
      <w:r>
        <w:rPr>
          <w:color w:val="000000"/>
          <w:spacing w:val="1"/>
          <w:sz w:val="28"/>
          <w:szCs w:val="28"/>
        </w:rPr>
        <w:t xml:space="preserve"> муниципального </w:t>
      </w:r>
      <w:r>
        <w:rPr>
          <w:color w:val="212121"/>
          <w:spacing w:val="1"/>
          <w:sz w:val="28"/>
          <w:szCs w:val="28"/>
        </w:rPr>
        <w:t xml:space="preserve">района Ленинградской области для </w:t>
      </w:r>
      <w:r>
        <w:rPr>
          <w:color w:val="000000"/>
          <w:sz w:val="28"/>
          <w:szCs w:val="28"/>
        </w:rPr>
        <w:t xml:space="preserve">реализации мероприятий адресной целевой программы </w:t>
      </w:r>
      <w:r>
        <w:rPr>
          <w:color w:val="212121"/>
          <w:sz w:val="28"/>
          <w:szCs w:val="28"/>
        </w:rPr>
        <w:t xml:space="preserve">«Совершенствование </w:t>
      </w:r>
      <w:r>
        <w:rPr>
          <w:color w:val="212121"/>
          <w:spacing w:val="6"/>
          <w:sz w:val="28"/>
          <w:szCs w:val="28"/>
        </w:rPr>
        <w:t xml:space="preserve">и </w:t>
      </w:r>
      <w:r>
        <w:rPr>
          <w:color w:val="000000"/>
          <w:spacing w:val="6"/>
          <w:sz w:val="28"/>
          <w:szCs w:val="28"/>
        </w:rPr>
        <w:t xml:space="preserve">развитие автомобильных дорог Ленинградской </w:t>
      </w:r>
      <w:r>
        <w:rPr>
          <w:color w:val="212121"/>
          <w:spacing w:val="6"/>
          <w:sz w:val="28"/>
          <w:szCs w:val="28"/>
        </w:rPr>
        <w:t xml:space="preserve">области </w:t>
      </w:r>
      <w:r>
        <w:rPr>
          <w:color w:val="000000"/>
          <w:spacing w:val="6"/>
          <w:sz w:val="28"/>
          <w:szCs w:val="28"/>
        </w:rPr>
        <w:t xml:space="preserve">на 2009 </w:t>
      </w:r>
      <w:r>
        <w:rPr>
          <w:color w:val="212121"/>
          <w:spacing w:val="6"/>
          <w:sz w:val="28"/>
          <w:szCs w:val="28"/>
        </w:rPr>
        <w:t>-</w:t>
      </w:r>
      <w:r w:rsidR="00CD5FD7">
        <w:rPr>
          <w:color w:val="212121"/>
          <w:spacing w:val="6"/>
          <w:sz w:val="28"/>
          <w:szCs w:val="28"/>
        </w:rPr>
        <w:t xml:space="preserve"> </w:t>
      </w:r>
      <w:r>
        <w:rPr>
          <w:color w:val="212121"/>
          <w:spacing w:val="6"/>
          <w:sz w:val="28"/>
          <w:szCs w:val="28"/>
        </w:rPr>
        <w:t xml:space="preserve">2020 </w:t>
      </w:r>
      <w:r>
        <w:rPr>
          <w:color w:val="212121"/>
          <w:spacing w:val="1"/>
          <w:sz w:val="28"/>
          <w:szCs w:val="28"/>
        </w:rPr>
        <w:t xml:space="preserve">годы» за </w:t>
      </w:r>
      <w:r>
        <w:rPr>
          <w:color w:val="000000"/>
          <w:spacing w:val="1"/>
          <w:sz w:val="28"/>
          <w:szCs w:val="28"/>
        </w:rPr>
        <w:t xml:space="preserve">счет средств бюджета поселения, областного бюджета и бюджета </w:t>
      </w:r>
      <w:r w:rsidR="00027FF3">
        <w:rPr>
          <w:color w:val="212121"/>
          <w:sz w:val="28"/>
          <w:szCs w:val="28"/>
        </w:rPr>
        <w:t>Волосовского</w:t>
      </w:r>
      <w:r>
        <w:rPr>
          <w:color w:val="212121"/>
          <w:sz w:val="28"/>
          <w:szCs w:val="28"/>
        </w:rPr>
        <w:t xml:space="preserve"> </w:t>
      </w:r>
      <w:r>
        <w:rPr>
          <w:color w:val="000000"/>
          <w:sz w:val="28"/>
          <w:szCs w:val="28"/>
        </w:rPr>
        <w:t xml:space="preserve">района </w:t>
      </w:r>
      <w:proofErr w:type="gramStart"/>
      <w:r>
        <w:rPr>
          <w:color w:val="000000"/>
          <w:sz w:val="28"/>
          <w:szCs w:val="28"/>
        </w:rPr>
        <w:t>выполняются ряд работ</w:t>
      </w:r>
      <w:proofErr w:type="gramEnd"/>
      <w:r>
        <w:rPr>
          <w:color w:val="000000"/>
          <w:sz w:val="28"/>
          <w:szCs w:val="28"/>
        </w:rPr>
        <w:t>, а именно:</w:t>
      </w:r>
    </w:p>
    <w:p w:rsidR="00B7746E" w:rsidRDefault="00B7746E" w:rsidP="00027FF3">
      <w:pPr>
        <w:shd w:val="clear" w:color="auto" w:fill="FFFFFF"/>
        <w:spacing w:line="374" w:lineRule="exact"/>
        <w:ind w:left="38" w:right="19" w:firstLine="706"/>
        <w:jc w:val="both"/>
      </w:pPr>
      <w:r>
        <w:rPr>
          <w:color w:val="000000"/>
          <w:spacing w:val="1"/>
          <w:sz w:val="28"/>
          <w:szCs w:val="28"/>
        </w:rPr>
        <w:t xml:space="preserve">- </w:t>
      </w:r>
      <w:r>
        <w:rPr>
          <w:color w:val="212121"/>
          <w:spacing w:val="1"/>
          <w:sz w:val="28"/>
          <w:szCs w:val="28"/>
        </w:rPr>
        <w:t xml:space="preserve">работы по </w:t>
      </w:r>
      <w:r>
        <w:rPr>
          <w:color w:val="000000"/>
          <w:spacing w:val="1"/>
          <w:sz w:val="28"/>
          <w:szCs w:val="28"/>
        </w:rPr>
        <w:t xml:space="preserve">капитальному ремонту </w:t>
      </w:r>
      <w:r>
        <w:rPr>
          <w:color w:val="212121"/>
          <w:spacing w:val="1"/>
          <w:sz w:val="28"/>
          <w:szCs w:val="28"/>
        </w:rPr>
        <w:t xml:space="preserve">и </w:t>
      </w:r>
      <w:r>
        <w:rPr>
          <w:color w:val="000000"/>
          <w:spacing w:val="1"/>
          <w:sz w:val="28"/>
          <w:szCs w:val="28"/>
        </w:rPr>
        <w:t xml:space="preserve">ремонту автомобильных </w:t>
      </w:r>
      <w:r>
        <w:rPr>
          <w:color w:val="212121"/>
          <w:spacing w:val="1"/>
          <w:sz w:val="28"/>
          <w:szCs w:val="28"/>
        </w:rPr>
        <w:t xml:space="preserve">дорог </w:t>
      </w:r>
      <w:r>
        <w:rPr>
          <w:color w:val="212121"/>
          <w:spacing w:val="2"/>
          <w:sz w:val="28"/>
          <w:szCs w:val="28"/>
        </w:rPr>
        <w:t xml:space="preserve">местного </w:t>
      </w:r>
      <w:r>
        <w:rPr>
          <w:color w:val="000000"/>
          <w:spacing w:val="2"/>
          <w:sz w:val="28"/>
          <w:szCs w:val="28"/>
        </w:rPr>
        <w:t xml:space="preserve">значения </w:t>
      </w:r>
      <w:r>
        <w:rPr>
          <w:color w:val="212121"/>
          <w:spacing w:val="2"/>
          <w:sz w:val="28"/>
          <w:szCs w:val="28"/>
        </w:rPr>
        <w:t xml:space="preserve">в </w:t>
      </w:r>
      <w:r>
        <w:rPr>
          <w:color w:val="000000"/>
          <w:spacing w:val="2"/>
          <w:sz w:val="28"/>
          <w:szCs w:val="28"/>
        </w:rPr>
        <w:t>населенных пунктах;</w:t>
      </w:r>
    </w:p>
    <w:p w:rsidR="005E1B8F" w:rsidRDefault="00B7746E" w:rsidP="00027FF3">
      <w:pPr>
        <w:shd w:val="clear" w:color="auto" w:fill="FFFFFF"/>
        <w:spacing w:line="403" w:lineRule="exact"/>
        <w:ind w:left="53" w:firstLine="763"/>
        <w:jc w:val="both"/>
        <w:rPr>
          <w:color w:val="212121"/>
          <w:spacing w:val="-4"/>
          <w:sz w:val="28"/>
          <w:szCs w:val="28"/>
        </w:rPr>
      </w:pPr>
      <w:r>
        <w:rPr>
          <w:color w:val="000000"/>
          <w:spacing w:val="-2"/>
          <w:sz w:val="28"/>
          <w:szCs w:val="28"/>
        </w:rPr>
        <w:t xml:space="preserve">- работы по ремонту дворовых территорий многоквартирных домов, </w:t>
      </w:r>
      <w:r>
        <w:rPr>
          <w:color w:val="212121"/>
          <w:spacing w:val="1"/>
          <w:sz w:val="28"/>
          <w:szCs w:val="28"/>
        </w:rPr>
        <w:t xml:space="preserve">проездов </w:t>
      </w:r>
      <w:r>
        <w:rPr>
          <w:color w:val="000000"/>
          <w:spacing w:val="1"/>
          <w:sz w:val="28"/>
          <w:szCs w:val="28"/>
        </w:rPr>
        <w:t xml:space="preserve">к дворовым территориям многоквартирных домов </w:t>
      </w:r>
      <w:r>
        <w:rPr>
          <w:color w:val="212121"/>
          <w:spacing w:val="1"/>
          <w:sz w:val="28"/>
          <w:szCs w:val="28"/>
        </w:rPr>
        <w:t xml:space="preserve">в населенных </w:t>
      </w:r>
      <w:r>
        <w:rPr>
          <w:color w:val="212121"/>
          <w:spacing w:val="-4"/>
          <w:sz w:val="28"/>
          <w:szCs w:val="28"/>
        </w:rPr>
        <w:t>пунктах.</w:t>
      </w:r>
    </w:p>
    <w:p w:rsidR="00B7746E" w:rsidRDefault="005E1B8F" w:rsidP="00027FF3">
      <w:pPr>
        <w:shd w:val="clear" w:color="auto" w:fill="FFFFFF"/>
        <w:spacing w:line="403" w:lineRule="exact"/>
        <w:ind w:left="53" w:firstLine="763"/>
        <w:jc w:val="both"/>
      </w:pPr>
      <w:r>
        <w:rPr>
          <w:color w:val="212121"/>
          <w:spacing w:val="11"/>
          <w:sz w:val="28"/>
          <w:szCs w:val="28"/>
        </w:rPr>
        <w:t xml:space="preserve"> </w:t>
      </w:r>
      <w:r w:rsidR="00B7746E">
        <w:rPr>
          <w:color w:val="212121"/>
          <w:spacing w:val="11"/>
          <w:sz w:val="28"/>
          <w:szCs w:val="28"/>
        </w:rPr>
        <w:t xml:space="preserve">За счет средств местного бюджета производится оплата за </w:t>
      </w:r>
      <w:r w:rsidR="00B7746E">
        <w:rPr>
          <w:color w:val="212121"/>
          <w:spacing w:val="2"/>
          <w:sz w:val="28"/>
          <w:szCs w:val="28"/>
        </w:rPr>
        <w:t xml:space="preserve">электроэнергию и обслуживание сетей уличного освещения, а так же </w:t>
      </w:r>
      <w:r w:rsidR="00B7746E">
        <w:rPr>
          <w:color w:val="212121"/>
          <w:sz w:val="28"/>
          <w:szCs w:val="28"/>
        </w:rPr>
        <w:t>приобретаются электротовары для уличного освещения.</w:t>
      </w:r>
    </w:p>
    <w:p w:rsidR="00B7746E" w:rsidRDefault="00B7746E" w:rsidP="00027FF3">
      <w:pPr>
        <w:shd w:val="clear" w:color="auto" w:fill="FFFFFF"/>
        <w:spacing w:line="365" w:lineRule="exact"/>
        <w:ind w:left="62" w:right="91" w:firstLine="850"/>
        <w:jc w:val="both"/>
        <w:rPr>
          <w:color w:val="000000"/>
          <w:sz w:val="28"/>
          <w:szCs w:val="28"/>
        </w:rPr>
      </w:pPr>
      <w:r>
        <w:rPr>
          <w:color w:val="212121"/>
          <w:sz w:val="28"/>
          <w:szCs w:val="28"/>
        </w:rPr>
        <w:t xml:space="preserve">Содержание улично-дорожной сети местного значения </w:t>
      </w:r>
      <w:r>
        <w:rPr>
          <w:color w:val="000000"/>
          <w:sz w:val="28"/>
          <w:szCs w:val="28"/>
        </w:rPr>
        <w:t xml:space="preserve">обеспечивают </w:t>
      </w:r>
      <w:r>
        <w:rPr>
          <w:color w:val="212121"/>
          <w:sz w:val="28"/>
          <w:szCs w:val="28"/>
        </w:rPr>
        <w:t xml:space="preserve">предприятия </w:t>
      </w:r>
      <w:r>
        <w:rPr>
          <w:color w:val="000000"/>
          <w:sz w:val="28"/>
          <w:szCs w:val="28"/>
        </w:rPr>
        <w:t xml:space="preserve">ЖКХ </w:t>
      </w:r>
      <w:r>
        <w:rPr>
          <w:color w:val="212121"/>
          <w:sz w:val="28"/>
          <w:szCs w:val="28"/>
        </w:rPr>
        <w:t xml:space="preserve">и </w:t>
      </w:r>
      <w:r>
        <w:rPr>
          <w:color w:val="000000"/>
          <w:sz w:val="28"/>
          <w:szCs w:val="28"/>
        </w:rPr>
        <w:t xml:space="preserve">дорожного хозяйства </w:t>
      </w:r>
      <w:r>
        <w:rPr>
          <w:color w:val="212121"/>
          <w:sz w:val="28"/>
          <w:szCs w:val="28"/>
        </w:rPr>
        <w:t xml:space="preserve">по договорам </w:t>
      </w:r>
      <w:r>
        <w:rPr>
          <w:color w:val="000000"/>
          <w:sz w:val="28"/>
          <w:szCs w:val="28"/>
        </w:rPr>
        <w:t>с администрацией.</w:t>
      </w:r>
    </w:p>
    <w:p w:rsidR="004B1AA2" w:rsidRDefault="004B1AA2" w:rsidP="00027FF3">
      <w:pPr>
        <w:shd w:val="clear" w:color="auto" w:fill="FFFFFF"/>
        <w:spacing w:line="365" w:lineRule="exact"/>
        <w:ind w:left="34" w:right="158" w:firstLine="840"/>
        <w:jc w:val="both"/>
      </w:pPr>
    </w:p>
    <w:p w:rsidR="004A0F57" w:rsidRDefault="004A0F57" w:rsidP="00027FF3">
      <w:pPr>
        <w:shd w:val="clear" w:color="auto" w:fill="FFFFFF"/>
        <w:ind w:left="3341"/>
        <w:jc w:val="both"/>
        <w:rPr>
          <w:i/>
          <w:iCs/>
          <w:color w:val="000000"/>
          <w:spacing w:val="9"/>
          <w:sz w:val="28"/>
          <w:szCs w:val="28"/>
          <w:u w:val="single"/>
        </w:rPr>
      </w:pPr>
    </w:p>
    <w:p w:rsidR="004A0F57" w:rsidRDefault="004A0F57" w:rsidP="00027FF3">
      <w:pPr>
        <w:shd w:val="clear" w:color="auto" w:fill="FFFFFF"/>
        <w:ind w:left="3341"/>
        <w:jc w:val="both"/>
        <w:rPr>
          <w:i/>
          <w:iCs/>
          <w:color w:val="000000"/>
          <w:spacing w:val="9"/>
          <w:sz w:val="28"/>
          <w:szCs w:val="28"/>
          <w:u w:val="single"/>
        </w:rPr>
      </w:pPr>
    </w:p>
    <w:p w:rsidR="00B513A2" w:rsidRDefault="007844AE" w:rsidP="00027FF3">
      <w:pPr>
        <w:shd w:val="clear" w:color="auto" w:fill="FFFFFF"/>
        <w:ind w:left="3341"/>
        <w:jc w:val="both"/>
        <w:rPr>
          <w:i/>
          <w:iCs/>
          <w:color w:val="000000"/>
          <w:spacing w:val="9"/>
          <w:sz w:val="28"/>
          <w:szCs w:val="28"/>
          <w:u w:val="single"/>
        </w:rPr>
      </w:pPr>
      <w:r>
        <w:rPr>
          <w:i/>
          <w:iCs/>
          <w:color w:val="000000"/>
          <w:spacing w:val="9"/>
          <w:sz w:val="28"/>
          <w:szCs w:val="28"/>
          <w:u w:val="single"/>
        </w:rPr>
        <w:lastRenderedPageBreak/>
        <w:t>Автомобильный транспорт</w:t>
      </w:r>
    </w:p>
    <w:p w:rsidR="00B513A2" w:rsidRDefault="00B513A2" w:rsidP="00B513A2">
      <w:pPr>
        <w:shd w:val="clear" w:color="auto" w:fill="FFFFFF"/>
        <w:jc w:val="both"/>
        <w:rPr>
          <w:sz w:val="28"/>
          <w:szCs w:val="28"/>
        </w:rPr>
      </w:pPr>
      <w:r w:rsidRPr="00B513A2">
        <w:rPr>
          <w:sz w:val="28"/>
          <w:szCs w:val="28"/>
        </w:rPr>
        <w:t xml:space="preserve"> </w:t>
      </w:r>
    </w:p>
    <w:p w:rsidR="00B513A2" w:rsidRDefault="00447CCD" w:rsidP="00B513A2">
      <w:pPr>
        <w:shd w:val="clear" w:color="auto" w:fill="FFFFFF"/>
        <w:ind w:left="38" w:firstLine="708"/>
        <w:jc w:val="both"/>
        <w:rPr>
          <w:sz w:val="28"/>
          <w:szCs w:val="28"/>
        </w:rPr>
      </w:pPr>
      <w:proofErr w:type="spellStart"/>
      <w:r>
        <w:rPr>
          <w:sz w:val="28"/>
          <w:szCs w:val="28"/>
        </w:rPr>
        <w:t>Кикеринск</w:t>
      </w:r>
      <w:r w:rsidR="00B513A2" w:rsidRPr="00B513A2">
        <w:rPr>
          <w:sz w:val="28"/>
          <w:szCs w:val="28"/>
        </w:rPr>
        <w:t>ое</w:t>
      </w:r>
      <w:proofErr w:type="spellEnd"/>
      <w:r w:rsidR="00B513A2" w:rsidRPr="00B513A2">
        <w:rPr>
          <w:sz w:val="28"/>
          <w:szCs w:val="28"/>
        </w:rPr>
        <w:t xml:space="preserve"> сельское поселение входит в состав Волосовского муниципального района Ленинградской области и расположено в его </w:t>
      </w:r>
      <w:r w:rsidR="00CD5FD7">
        <w:rPr>
          <w:sz w:val="28"/>
          <w:szCs w:val="28"/>
        </w:rPr>
        <w:t>восточной</w:t>
      </w:r>
      <w:r w:rsidR="00B513A2" w:rsidRPr="00B513A2">
        <w:rPr>
          <w:sz w:val="28"/>
          <w:szCs w:val="28"/>
        </w:rPr>
        <w:t xml:space="preserve"> части. На севере поселение граничит с </w:t>
      </w:r>
      <w:proofErr w:type="spellStart"/>
      <w:r w:rsidR="00CD5FD7">
        <w:rPr>
          <w:sz w:val="28"/>
          <w:szCs w:val="28"/>
        </w:rPr>
        <w:t>Губаницким</w:t>
      </w:r>
      <w:proofErr w:type="spellEnd"/>
      <w:r w:rsidR="00B513A2" w:rsidRPr="00B513A2">
        <w:rPr>
          <w:sz w:val="28"/>
          <w:szCs w:val="28"/>
        </w:rPr>
        <w:t xml:space="preserve"> сельским поселением </w:t>
      </w:r>
      <w:proofErr w:type="spellStart"/>
      <w:r w:rsidR="00B513A2" w:rsidRPr="00B513A2">
        <w:rPr>
          <w:sz w:val="28"/>
          <w:szCs w:val="28"/>
        </w:rPr>
        <w:t>Волосовского</w:t>
      </w:r>
      <w:proofErr w:type="spellEnd"/>
      <w:r w:rsidR="00B513A2" w:rsidRPr="00B513A2">
        <w:rPr>
          <w:sz w:val="28"/>
          <w:szCs w:val="28"/>
        </w:rPr>
        <w:t xml:space="preserve"> муниципального района Ленинградской области, на западе – с </w:t>
      </w:r>
      <w:proofErr w:type="spellStart"/>
      <w:r w:rsidR="00CD5FD7">
        <w:rPr>
          <w:sz w:val="28"/>
          <w:szCs w:val="28"/>
        </w:rPr>
        <w:t>Волососвким</w:t>
      </w:r>
      <w:proofErr w:type="spellEnd"/>
      <w:r w:rsidR="00CD5FD7">
        <w:rPr>
          <w:sz w:val="28"/>
          <w:szCs w:val="28"/>
        </w:rPr>
        <w:t xml:space="preserve"> городским поселением</w:t>
      </w:r>
      <w:r w:rsidR="00B513A2" w:rsidRPr="00B513A2">
        <w:rPr>
          <w:sz w:val="28"/>
          <w:szCs w:val="28"/>
        </w:rPr>
        <w:t xml:space="preserve"> </w:t>
      </w:r>
      <w:proofErr w:type="spellStart"/>
      <w:r w:rsidR="00B513A2" w:rsidRPr="00B513A2">
        <w:rPr>
          <w:sz w:val="28"/>
          <w:szCs w:val="28"/>
        </w:rPr>
        <w:t>Волосовского</w:t>
      </w:r>
      <w:proofErr w:type="spellEnd"/>
      <w:r w:rsidR="00B513A2" w:rsidRPr="00B513A2">
        <w:rPr>
          <w:sz w:val="28"/>
          <w:szCs w:val="28"/>
        </w:rPr>
        <w:t xml:space="preserve"> муниципального района Ленинградской области; на юге  – с </w:t>
      </w:r>
      <w:proofErr w:type="spellStart"/>
      <w:r w:rsidR="00CD5FD7">
        <w:rPr>
          <w:sz w:val="28"/>
          <w:szCs w:val="28"/>
        </w:rPr>
        <w:t>Калитинским</w:t>
      </w:r>
      <w:proofErr w:type="spellEnd"/>
      <w:r w:rsidR="00B513A2" w:rsidRPr="00B513A2">
        <w:rPr>
          <w:sz w:val="28"/>
          <w:szCs w:val="28"/>
        </w:rPr>
        <w:t xml:space="preserve"> сельским поселением </w:t>
      </w:r>
      <w:proofErr w:type="spellStart"/>
      <w:r w:rsidR="00B513A2" w:rsidRPr="00B513A2">
        <w:rPr>
          <w:sz w:val="28"/>
          <w:szCs w:val="28"/>
        </w:rPr>
        <w:t>Волосовского</w:t>
      </w:r>
      <w:proofErr w:type="spellEnd"/>
      <w:r w:rsidR="00B513A2" w:rsidRPr="00B513A2">
        <w:rPr>
          <w:sz w:val="28"/>
          <w:szCs w:val="28"/>
        </w:rPr>
        <w:t xml:space="preserve"> муниципального района Ленинградской области</w:t>
      </w:r>
      <w:r w:rsidR="00CD5FD7">
        <w:rPr>
          <w:sz w:val="28"/>
          <w:szCs w:val="28"/>
        </w:rPr>
        <w:t xml:space="preserve"> на востоке с </w:t>
      </w:r>
      <w:proofErr w:type="spellStart"/>
      <w:r w:rsidR="00CD5FD7">
        <w:rPr>
          <w:sz w:val="28"/>
          <w:szCs w:val="28"/>
        </w:rPr>
        <w:t>Елизавенским</w:t>
      </w:r>
      <w:proofErr w:type="spellEnd"/>
      <w:r w:rsidR="00CD5FD7">
        <w:rPr>
          <w:sz w:val="28"/>
          <w:szCs w:val="28"/>
        </w:rPr>
        <w:t xml:space="preserve"> сельским поселение Гатчинского муниципального района</w:t>
      </w:r>
      <w:r w:rsidR="00940D37">
        <w:rPr>
          <w:sz w:val="28"/>
          <w:szCs w:val="28"/>
        </w:rPr>
        <w:t xml:space="preserve"> Ленинградской области</w:t>
      </w:r>
      <w:r w:rsidR="00B513A2" w:rsidRPr="00B513A2">
        <w:rPr>
          <w:sz w:val="28"/>
          <w:szCs w:val="28"/>
        </w:rPr>
        <w:t>.</w:t>
      </w:r>
    </w:p>
    <w:p w:rsidR="00B513A2" w:rsidRDefault="00B513A2" w:rsidP="00B513A2">
      <w:pPr>
        <w:shd w:val="clear" w:color="auto" w:fill="FFFFFF"/>
        <w:ind w:firstLine="708"/>
        <w:jc w:val="both"/>
        <w:rPr>
          <w:sz w:val="28"/>
          <w:szCs w:val="28"/>
        </w:rPr>
      </w:pPr>
      <w:r w:rsidRPr="00B513A2">
        <w:rPr>
          <w:sz w:val="28"/>
          <w:szCs w:val="28"/>
        </w:rPr>
        <w:t xml:space="preserve"> Расстояние от административного центра поселения – </w:t>
      </w:r>
      <w:r w:rsidR="00CD5FD7">
        <w:rPr>
          <w:sz w:val="28"/>
          <w:szCs w:val="28"/>
        </w:rPr>
        <w:t>поселка</w:t>
      </w:r>
      <w:r w:rsidRPr="00B513A2">
        <w:rPr>
          <w:sz w:val="28"/>
          <w:szCs w:val="28"/>
        </w:rPr>
        <w:t xml:space="preserve"> </w:t>
      </w:r>
      <w:proofErr w:type="spellStart"/>
      <w:r w:rsidRPr="00B513A2">
        <w:rPr>
          <w:sz w:val="28"/>
          <w:szCs w:val="28"/>
        </w:rPr>
        <w:t>К</w:t>
      </w:r>
      <w:r w:rsidR="00CD5FD7">
        <w:rPr>
          <w:sz w:val="28"/>
          <w:szCs w:val="28"/>
        </w:rPr>
        <w:t>икерино</w:t>
      </w:r>
      <w:proofErr w:type="spellEnd"/>
      <w:r w:rsidR="00CD5FD7">
        <w:rPr>
          <w:sz w:val="28"/>
          <w:szCs w:val="28"/>
        </w:rPr>
        <w:t xml:space="preserve"> </w:t>
      </w:r>
      <w:r w:rsidRPr="00B513A2">
        <w:rPr>
          <w:sz w:val="28"/>
          <w:szCs w:val="28"/>
        </w:rPr>
        <w:t xml:space="preserve">по автомобильной дороге до города Волосово составляет </w:t>
      </w:r>
      <w:r w:rsidR="00B7752D">
        <w:rPr>
          <w:sz w:val="28"/>
          <w:szCs w:val="28"/>
        </w:rPr>
        <w:t>7</w:t>
      </w:r>
      <w:r w:rsidRPr="00B513A2">
        <w:rPr>
          <w:sz w:val="28"/>
          <w:szCs w:val="28"/>
        </w:rPr>
        <w:t xml:space="preserve"> км, до</w:t>
      </w:r>
      <w:proofErr w:type="gramStart"/>
      <w:r w:rsidRPr="00B513A2">
        <w:rPr>
          <w:sz w:val="28"/>
          <w:szCs w:val="28"/>
        </w:rPr>
        <w:t xml:space="preserve"> С</w:t>
      </w:r>
      <w:proofErr w:type="gramEnd"/>
      <w:r w:rsidRPr="00B513A2">
        <w:rPr>
          <w:sz w:val="28"/>
          <w:szCs w:val="28"/>
        </w:rPr>
        <w:t>анкт- Петербурга – 7</w:t>
      </w:r>
      <w:r w:rsidR="00B7752D">
        <w:rPr>
          <w:sz w:val="28"/>
          <w:szCs w:val="28"/>
        </w:rPr>
        <w:t>5</w:t>
      </w:r>
      <w:r w:rsidRPr="00B513A2">
        <w:rPr>
          <w:sz w:val="28"/>
          <w:szCs w:val="28"/>
        </w:rPr>
        <w:t xml:space="preserve"> км, </w:t>
      </w:r>
      <w:r w:rsidR="00B7752D">
        <w:rPr>
          <w:sz w:val="28"/>
          <w:szCs w:val="28"/>
        </w:rPr>
        <w:t>до порта Усть-Луга – 110 км</w:t>
      </w:r>
      <w:r w:rsidRPr="00B513A2">
        <w:rPr>
          <w:sz w:val="28"/>
          <w:szCs w:val="28"/>
        </w:rPr>
        <w:t xml:space="preserve">, до города Ивангород и границы с Эстонией – </w:t>
      </w:r>
      <w:r w:rsidR="00B7752D">
        <w:rPr>
          <w:sz w:val="28"/>
          <w:szCs w:val="28"/>
        </w:rPr>
        <w:t>88</w:t>
      </w:r>
      <w:r w:rsidRPr="00B513A2">
        <w:rPr>
          <w:sz w:val="28"/>
          <w:szCs w:val="28"/>
        </w:rPr>
        <w:t xml:space="preserve"> км. </w:t>
      </w:r>
    </w:p>
    <w:p w:rsidR="00B513A2" w:rsidRDefault="00B513A2" w:rsidP="00B513A2">
      <w:pPr>
        <w:shd w:val="clear" w:color="auto" w:fill="FFFFFF"/>
        <w:ind w:firstLine="708"/>
        <w:jc w:val="both"/>
        <w:rPr>
          <w:sz w:val="28"/>
          <w:szCs w:val="28"/>
        </w:rPr>
      </w:pPr>
      <w:r w:rsidRPr="00B513A2">
        <w:rPr>
          <w:sz w:val="28"/>
          <w:szCs w:val="28"/>
        </w:rPr>
        <w:t xml:space="preserve">По территории </w:t>
      </w:r>
      <w:proofErr w:type="spellStart"/>
      <w:r w:rsidR="00447CCD">
        <w:rPr>
          <w:sz w:val="28"/>
          <w:szCs w:val="28"/>
        </w:rPr>
        <w:t>Кикеринск</w:t>
      </w:r>
      <w:r w:rsidRPr="00B513A2">
        <w:rPr>
          <w:sz w:val="28"/>
          <w:szCs w:val="28"/>
        </w:rPr>
        <w:t>ого</w:t>
      </w:r>
      <w:proofErr w:type="spellEnd"/>
      <w:r w:rsidRPr="00B513A2">
        <w:rPr>
          <w:sz w:val="28"/>
          <w:szCs w:val="28"/>
        </w:rPr>
        <w:t xml:space="preserve"> сельского поселения проходят следующие значимые автомобильные дороги:  автодорога регионального значения трасса Р-40</w:t>
      </w:r>
      <w:r w:rsidRPr="00B513A2">
        <w:rPr>
          <w:sz w:val="28"/>
          <w:szCs w:val="28"/>
        </w:rPr>
        <w:sym w:font="Symbol" w:char="F02D"/>
      </w:r>
      <w:r w:rsidRPr="00B513A2">
        <w:rPr>
          <w:sz w:val="28"/>
          <w:szCs w:val="28"/>
        </w:rPr>
        <w:t xml:space="preserve"> «</w:t>
      </w:r>
      <w:proofErr w:type="spellStart"/>
      <w:r w:rsidR="00940D37" w:rsidRPr="0091655B">
        <w:rPr>
          <w:sz w:val="28"/>
          <w:szCs w:val="28"/>
        </w:rPr>
        <w:t>Кемполово</w:t>
      </w:r>
      <w:proofErr w:type="spellEnd"/>
      <w:r w:rsidR="00940D37" w:rsidRPr="0091655B">
        <w:rPr>
          <w:sz w:val="28"/>
          <w:szCs w:val="28"/>
        </w:rPr>
        <w:t xml:space="preserve"> – Выра</w:t>
      </w:r>
      <w:r w:rsidR="00940D37">
        <w:rPr>
          <w:sz w:val="28"/>
          <w:szCs w:val="28"/>
        </w:rPr>
        <w:t xml:space="preserve"> - Тосно</w:t>
      </w:r>
      <w:r w:rsidR="00940D37" w:rsidRPr="0091655B">
        <w:rPr>
          <w:sz w:val="28"/>
          <w:szCs w:val="28"/>
        </w:rPr>
        <w:t xml:space="preserve"> – Шапки</w:t>
      </w:r>
      <w:r w:rsidRPr="00B513A2">
        <w:rPr>
          <w:sz w:val="28"/>
          <w:szCs w:val="28"/>
        </w:rPr>
        <w:t xml:space="preserve">»;  автодорога регионального значения </w:t>
      </w:r>
      <w:r w:rsidR="00940D37">
        <w:rPr>
          <w:sz w:val="28"/>
          <w:szCs w:val="28"/>
        </w:rPr>
        <w:t>Р-38</w:t>
      </w:r>
      <w:r w:rsidRPr="00B513A2">
        <w:rPr>
          <w:sz w:val="28"/>
          <w:szCs w:val="28"/>
        </w:rPr>
        <w:t xml:space="preserve"> «</w:t>
      </w:r>
      <w:r w:rsidR="00940D37">
        <w:rPr>
          <w:sz w:val="28"/>
          <w:szCs w:val="28"/>
        </w:rPr>
        <w:t>Гатчина-</w:t>
      </w:r>
      <w:proofErr w:type="spellStart"/>
      <w:r w:rsidR="00940D37">
        <w:rPr>
          <w:sz w:val="28"/>
          <w:szCs w:val="28"/>
        </w:rPr>
        <w:t>Ополье</w:t>
      </w:r>
      <w:proofErr w:type="spellEnd"/>
      <w:r w:rsidRPr="00B513A2">
        <w:rPr>
          <w:sz w:val="28"/>
          <w:szCs w:val="28"/>
        </w:rPr>
        <w:t xml:space="preserve">». </w:t>
      </w:r>
    </w:p>
    <w:p w:rsidR="007844AE" w:rsidRPr="00B513A2" w:rsidRDefault="00B513A2" w:rsidP="00B513A2">
      <w:pPr>
        <w:shd w:val="clear" w:color="auto" w:fill="FFFFFF"/>
        <w:ind w:firstLine="708"/>
        <w:jc w:val="both"/>
        <w:rPr>
          <w:i/>
          <w:iCs/>
          <w:color w:val="000000"/>
          <w:spacing w:val="9"/>
          <w:sz w:val="28"/>
          <w:szCs w:val="28"/>
          <w:u w:val="single"/>
        </w:rPr>
      </w:pPr>
      <w:r w:rsidRPr="00B513A2">
        <w:rPr>
          <w:sz w:val="28"/>
          <w:szCs w:val="28"/>
        </w:rPr>
        <w:t>Также в непосредственной близости от северной границы поселения проходит федеральная автодорога М11 «Нарва», обеспечивающая связь с Санкт-Петербургом и эстонским городом Нарвой.</w:t>
      </w:r>
    </w:p>
    <w:p w:rsidR="004B1AA2" w:rsidRDefault="004B1AA2" w:rsidP="00027FF3">
      <w:pPr>
        <w:shd w:val="clear" w:color="auto" w:fill="FFFFFF"/>
        <w:ind w:left="3341"/>
        <w:jc w:val="both"/>
      </w:pPr>
    </w:p>
    <w:p w:rsidR="007844AE" w:rsidRDefault="007844AE" w:rsidP="00027FF3">
      <w:pPr>
        <w:shd w:val="clear" w:color="auto" w:fill="FFFFFF"/>
        <w:spacing w:line="276" w:lineRule="auto"/>
        <w:ind w:right="206"/>
        <w:jc w:val="both"/>
      </w:pPr>
      <w:r>
        <w:rPr>
          <w:color w:val="212121"/>
          <w:sz w:val="28"/>
          <w:szCs w:val="28"/>
        </w:rPr>
        <w:t>Перечень автомобильных дорог общего пользования местного значения</w:t>
      </w:r>
    </w:p>
    <w:p w:rsidR="007844AE" w:rsidRDefault="007844AE" w:rsidP="00E41CEF">
      <w:pPr>
        <w:shd w:val="clear" w:color="auto" w:fill="FFFFFF"/>
        <w:ind w:right="192"/>
        <w:jc w:val="both"/>
        <w:rPr>
          <w:color w:val="212121"/>
          <w:sz w:val="28"/>
          <w:szCs w:val="28"/>
        </w:rPr>
      </w:pPr>
      <w:r>
        <w:rPr>
          <w:color w:val="212121"/>
          <w:spacing w:val="1"/>
          <w:sz w:val="28"/>
          <w:szCs w:val="28"/>
        </w:rPr>
        <w:t xml:space="preserve">муниципального образования </w:t>
      </w:r>
      <w:proofErr w:type="spellStart"/>
      <w:r w:rsidR="00447CCD">
        <w:rPr>
          <w:color w:val="212121"/>
          <w:spacing w:val="1"/>
          <w:sz w:val="28"/>
          <w:szCs w:val="28"/>
        </w:rPr>
        <w:t>Кикеринск</w:t>
      </w:r>
      <w:r w:rsidR="00027FF3">
        <w:rPr>
          <w:color w:val="212121"/>
          <w:spacing w:val="1"/>
          <w:sz w:val="28"/>
          <w:szCs w:val="28"/>
        </w:rPr>
        <w:t>ое</w:t>
      </w:r>
      <w:proofErr w:type="spellEnd"/>
      <w:r>
        <w:rPr>
          <w:color w:val="212121"/>
          <w:spacing w:val="1"/>
          <w:sz w:val="28"/>
          <w:szCs w:val="28"/>
        </w:rPr>
        <w:t xml:space="preserve"> сельское поселение </w:t>
      </w:r>
      <w:proofErr w:type="spellStart"/>
      <w:r w:rsidR="00027FF3">
        <w:rPr>
          <w:color w:val="212121"/>
          <w:spacing w:val="1"/>
          <w:sz w:val="28"/>
          <w:szCs w:val="28"/>
        </w:rPr>
        <w:t>Волосовского</w:t>
      </w:r>
      <w:proofErr w:type="spellEnd"/>
      <w:r w:rsidR="00E41CEF">
        <w:rPr>
          <w:color w:val="212121"/>
          <w:spacing w:val="1"/>
          <w:sz w:val="28"/>
          <w:szCs w:val="28"/>
        </w:rPr>
        <w:t xml:space="preserve"> </w:t>
      </w:r>
      <w:r>
        <w:rPr>
          <w:color w:val="212121"/>
          <w:sz w:val="28"/>
          <w:szCs w:val="28"/>
        </w:rPr>
        <w:t>муниципального района Ленинградской области</w:t>
      </w:r>
    </w:p>
    <w:p w:rsidR="00A1551A" w:rsidRDefault="00A1551A" w:rsidP="00027FF3">
      <w:pPr>
        <w:shd w:val="clear" w:color="auto" w:fill="FFFFFF"/>
        <w:spacing w:before="48"/>
        <w:ind w:right="173"/>
        <w:jc w:val="both"/>
      </w:pPr>
    </w:p>
    <w:p w:rsidR="007844AE" w:rsidRDefault="007844AE" w:rsidP="00027FF3">
      <w:pPr>
        <w:spacing w:after="38" w:line="1" w:lineRule="exact"/>
        <w:jc w:val="both"/>
        <w:rPr>
          <w:sz w:val="2"/>
          <w:szCs w:val="2"/>
        </w:rPr>
      </w:pPr>
    </w:p>
    <w:tbl>
      <w:tblPr>
        <w:tblW w:w="9556" w:type="dxa"/>
        <w:tblInd w:w="40" w:type="dxa"/>
        <w:tblLayout w:type="fixed"/>
        <w:tblCellMar>
          <w:left w:w="40" w:type="dxa"/>
          <w:right w:w="40" w:type="dxa"/>
        </w:tblCellMar>
        <w:tblLook w:val="0000" w:firstRow="0" w:lastRow="0" w:firstColumn="0" w:lastColumn="0" w:noHBand="0" w:noVBand="0"/>
      </w:tblPr>
      <w:tblGrid>
        <w:gridCol w:w="586"/>
        <w:gridCol w:w="2986"/>
        <w:gridCol w:w="1277"/>
        <w:gridCol w:w="1133"/>
        <w:gridCol w:w="1531"/>
        <w:gridCol w:w="2043"/>
      </w:tblGrid>
      <w:tr w:rsidR="007844AE" w:rsidTr="003A13A3">
        <w:trPr>
          <w:trHeight w:hRule="exact" w:val="250"/>
        </w:trPr>
        <w:tc>
          <w:tcPr>
            <w:tcW w:w="586" w:type="dxa"/>
            <w:tcBorders>
              <w:top w:val="single" w:sz="6" w:space="0" w:color="auto"/>
              <w:left w:val="single" w:sz="6" w:space="0" w:color="auto"/>
              <w:bottom w:val="nil"/>
              <w:right w:val="single" w:sz="6" w:space="0" w:color="auto"/>
            </w:tcBorders>
            <w:shd w:val="clear" w:color="auto" w:fill="FFFFFF"/>
          </w:tcPr>
          <w:p w:rsidR="007844AE" w:rsidRDefault="007844AE" w:rsidP="00027FF3">
            <w:pPr>
              <w:shd w:val="clear" w:color="auto" w:fill="FFFFFF"/>
              <w:jc w:val="both"/>
            </w:pPr>
            <w:proofErr w:type="gramStart"/>
            <w:r>
              <w:rPr>
                <w:color w:val="000000"/>
                <w:sz w:val="22"/>
                <w:szCs w:val="22"/>
              </w:rPr>
              <w:t>п</w:t>
            </w:r>
            <w:proofErr w:type="gramEnd"/>
            <w:r>
              <w:rPr>
                <w:color w:val="000000"/>
                <w:sz w:val="22"/>
                <w:szCs w:val="22"/>
              </w:rPr>
              <w:t>/п</w:t>
            </w:r>
          </w:p>
        </w:tc>
        <w:tc>
          <w:tcPr>
            <w:tcW w:w="2986" w:type="dxa"/>
            <w:tcBorders>
              <w:top w:val="single" w:sz="6" w:space="0" w:color="auto"/>
              <w:left w:val="single" w:sz="6" w:space="0" w:color="auto"/>
              <w:bottom w:val="nil"/>
              <w:right w:val="single" w:sz="6" w:space="0" w:color="auto"/>
            </w:tcBorders>
            <w:shd w:val="clear" w:color="auto" w:fill="FFFFFF"/>
          </w:tcPr>
          <w:p w:rsidR="007844AE" w:rsidRDefault="007844AE" w:rsidP="00027FF3">
            <w:pPr>
              <w:shd w:val="clear" w:color="auto" w:fill="FFFFFF"/>
              <w:jc w:val="both"/>
            </w:pPr>
            <w:r>
              <w:rPr>
                <w:b/>
                <w:bCs/>
                <w:color w:val="212121"/>
                <w:spacing w:val="-1"/>
              </w:rPr>
              <w:t>Наименование дорог</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ind w:right="216"/>
              <w:jc w:val="both"/>
            </w:pPr>
            <w:r>
              <w:rPr>
                <w:b/>
                <w:bCs/>
                <w:color w:val="000000"/>
                <w:spacing w:val="-3"/>
              </w:rPr>
              <w:t xml:space="preserve">Протяжение </w:t>
            </w:r>
            <w:r>
              <w:rPr>
                <w:b/>
                <w:bCs/>
                <w:color w:val="212121"/>
                <w:spacing w:val="-3"/>
              </w:rPr>
              <w:t>дороги</w:t>
            </w:r>
          </w:p>
        </w:tc>
        <w:tc>
          <w:tcPr>
            <w:tcW w:w="1531" w:type="dxa"/>
            <w:tcBorders>
              <w:top w:val="single" w:sz="6" w:space="0" w:color="auto"/>
              <w:left w:val="single" w:sz="6" w:space="0" w:color="auto"/>
              <w:bottom w:val="nil"/>
              <w:right w:val="single" w:sz="6" w:space="0" w:color="auto"/>
            </w:tcBorders>
            <w:shd w:val="clear" w:color="auto" w:fill="FFFFFF"/>
          </w:tcPr>
          <w:p w:rsidR="007844AE" w:rsidRDefault="003A13A3" w:rsidP="003A13A3">
            <w:proofErr w:type="spellStart"/>
            <w:r w:rsidRPr="003A13A3">
              <w:rPr>
                <w:b/>
              </w:rPr>
              <w:t>Х</w:t>
            </w:r>
            <w:r>
              <w:rPr>
                <w:b/>
              </w:rPr>
              <w:t>арактери</w:t>
            </w:r>
            <w:proofErr w:type="gramStart"/>
            <w:r>
              <w:rPr>
                <w:b/>
              </w:rPr>
              <w:t>с</w:t>
            </w:r>
            <w:proofErr w:type="spellEnd"/>
            <w:r w:rsidRPr="003A13A3">
              <w:rPr>
                <w:b/>
              </w:rPr>
              <w:t>-</w:t>
            </w:r>
            <w:proofErr w:type="gramEnd"/>
            <w:r>
              <w:t xml:space="preserve"> дорожного</w:t>
            </w:r>
          </w:p>
        </w:tc>
        <w:tc>
          <w:tcPr>
            <w:tcW w:w="2043" w:type="dxa"/>
            <w:tcBorders>
              <w:top w:val="single" w:sz="6" w:space="0" w:color="auto"/>
              <w:left w:val="single" w:sz="6" w:space="0" w:color="auto"/>
              <w:bottom w:val="nil"/>
              <w:right w:val="single" w:sz="6" w:space="0" w:color="auto"/>
            </w:tcBorders>
            <w:shd w:val="clear" w:color="auto" w:fill="FFFFFF"/>
          </w:tcPr>
          <w:p w:rsidR="007844AE" w:rsidRDefault="003A13A3" w:rsidP="00027FF3">
            <w:pPr>
              <w:shd w:val="clear" w:color="auto" w:fill="FFFFFF"/>
              <w:spacing w:line="226" w:lineRule="exact"/>
              <w:ind w:right="62"/>
              <w:jc w:val="both"/>
            </w:pPr>
            <w:r>
              <w:rPr>
                <w:b/>
                <w:bCs/>
                <w:color w:val="212121"/>
                <w:spacing w:val="-3"/>
              </w:rPr>
              <w:t xml:space="preserve">Кадастровый </w:t>
            </w:r>
            <w:r w:rsidR="007844AE">
              <w:rPr>
                <w:b/>
                <w:bCs/>
                <w:color w:val="212121"/>
                <w:spacing w:val="-2"/>
              </w:rPr>
              <w:t xml:space="preserve"> </w:t>
            </w:r>
            <w:r w:rsidR="007844AE">
              <w:rPr>
                <w:color w:val="000000"/>
                <w:spacing w:val="2"/>
              </w:rPr>
              <w:t>номер</w:t>
            </w:r>
          </w:p>
        </w:tc>
      </w:tr>
      <w:tr w:rsidR="007844AE" w:rsidTr="003A13A3">
        <w:trPr>
          <w:trHeight w:hRule="exact" w:val="885"/>
        </w:trPr>
        <w:tc>
          <w:tcPr>
            <w:tcW w:w="586" w:type="dxa"/>
            <w:tcBorders>
              <w:top w:val="nil"/>
              <w:left w:val="single" w:sz="6" w:space="0" w:color="auto"/>
              <w:bottom w:val="single" w:sz="6" w:space="0" w:color="auto"/>
              <w:right w:val="single" w:sz="6" w:space="0" w:color="auto"/>
            </w:tcBorders>
            <w:shd w:val="clear" w:color="auto" w:fill="FFFFFF"/>
          </w:tcPr>
          <w:p w:rsidR="007844AE" w:rsidRDefault="007844AE" w:rsidP="00027FF3">
            <w:pPr>
              <w:jc w:val="both"/>
            </w:pPr>
          </w:p>
          <w:p w:rsidR="007844AE" w:rsidRDefault="007844AE" w:rsidP="00027FF3">
            <w:pPr>
              <w:jc w:val="both"/>
            </w:pPr>
          </w:p>
        </w:tc>
        <w:tc>
          <w:tcPr>
            <w:tcW w:w="2986" w:type="dxa"/>
            <w:tcBorders>
              <w:top w:val="nil"/>
              <w:left w:val="single" w:sz="6" w:space="0" w:color="auto"/>
              <w:bottom w:val="single" w:sz="6" w:space="0" w:color="auto"/>
              <w:right w:val="single" w:sz="6" w:space="0" w:color="auto"/>
            </w:tcBorders>
            <w:shd w:val="clear" w:color="auto" w:fill="FFFFFF"/>
          </w:tcPr>
          <w:p w:rsidR="007844AE" w:rsidRDefault="007844AE" w:rsidP="00027FF3">
            <w:pPr>
              <w:jc w:val="both"/>
            </w:pPr>
          </w:p>
          <w:p w:rsidR="007844AE" w:rsidRDefault="007844AE" w:rsidP="00027FF3">
            <w:pPr>
              <w:jc w:val="both"/>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ind w:right="422"/>
              <w:jc w:val="both"/>
            </w:pPr>
            <w:r>
              <w:rPr>
                <w:b/>
                <w:bCs/>
                <w:color w:val="000000"/>
              </w:rPr>
              <w:t>км</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Pr="003A13A3" w:rsidRDefault="007844AE" w:rsidP="00027FF3">
            <w:pPr>
              <w:shd w:val="clear" w:color="auto" w:fill="FFFFFF"/>
              <w:ind w:right="274"/>
              <w:jc w:val="both"/>
              <w:rPr>
                <w:b/>
              </w:rPr>
            </w:pPr>
            <w:r w:rsidRPr="003A13A3">
              <w:rPr>
                <w:b/>
                <w:color w:val="212121"/>
                <w:spacing w:val="5"/>
              </w:rPr>
              <w:t>кв</w:t>
            </w:r>
            <w:proofErr w:type="gramStart"/>
            <w:r w:rsidRPr="003A13A3">
              <w:rPr>
                <w:b/>
                <w:color w:val="212121"/>
                <w:spacing w:val="5"/>
              </w:rPr>
              <w:t>.м</w:t>
            </w:r>
            <w:proofErr w:type="gramEnd"/>
          </w:p>
        </w:tc>
        <w:tc>
          <w:tcPr>
            <w:tcW w:w="1531" w:type="dxa"/>
            <w:tcBorders>
              <w:top w:val="nil"/>
              <w:left w:val="single" w:sz="6" w:space="0" w:color="auto"/>
              <w:bottom w:val="single" w:sz="6" w:space="0" w:color="auto"/>
              <w:right w:val="single" w:sz="6" w:space="0" w:color="auto"/>
            </w:tcBorders>
            <w:shd w:val="clear" w:color="auto" w:fill="FFFFFF"/>
          </w:tcPr>
          <w:p w:rsidR="007844AE" w:rsidRDefault="003A13A3" w:rsidP="003A13A3">
            <w:pPr>
              <w:rPr>
                <w:b/>
              </w:rPr>
            </w:pPr>
            <w:r>
              <w:rPr>
                <w:b/>
              </w:rPr>
              <w:t xml:space="preserve">тика  </w:t>
            </w:r>
            <w:proofErr w:type="spellStart"/>
            <w:r>
              <w:rPr>
                <w:b/>
              </w:rPr>
              <w:t>дорож</w:t>
            </w:r>
            <w:proofErr w:type="spellEnd"/>
            <w:r>
              <w:rPr>
                <w:b/>
              </w:rPr>
              <w:t>-</w:t>
            </w:r>
          </w:p>
          <w:p w:rsidR="003A13A3" w:rsidRPr="003A13A3" w:rsidRDefault="003A13A3" w:rsidP="003A13A3">
            <w:pPr>
              <w:rPr>
                <w:b/>
              </w:rPr>
            </w:pPr>
            <w:proofErr w:type="spellStart"/>
            <w:r>
              <w:rPr>
                <w:b/>
              </w:rPr>
              <w:t>ного</w:t>
            </w:r>
            <w:proofErr w:type="spellEnd"/>
            <w:r>
              <w:rPr>
                <w:b/>
              </w:rPr>
              <w:t xml:space="preserve"> покрытия</w:t>
            </w:r>
          </w:p>
          <w:p w:rsidR="007844AE" w:rsidRPr="003A13A3" w:rsidRDefault="007844AE" w:rsidP="003A13A3">
            <w:pPr>
              <w:rPr>
                <w:b/>
              </w:rPr>
            </w:pPr>
          </w:p>
        </w:tc>
        <w:tc>
          <w:tcPr>
            <w:tcW w:w="2043" w:type="dxa"/>
            <w:tcBorders>
              <w:top w:val="nil"/>
              <w:left w:val="single" w:sz="6" w:space="0" w:color="auto"/>
              <w:bottom w:val="single" w:sz="6" w:space="0" w:color="auto"/>
              <w:right w:val="single" w:sz="6" w:space="0" w:color="auto"/>
            </w:tcBorders>
            <w:shd w:val="clear" w:color="auto" w:fill="FFFFFF"/>
          </w:tcPr>
          <w:p w:rsidR="007844AE" w:rsidRPr="003A13A3" w:rsidRDefault="003A13A3" w:rsidP="00027FF3">
            <w:pPr>
              <w:shd w:val="clear" w:color="auto" w:fill="FFFFFF"/>
              <w:ind w:right="274"/>
              <w:jc w:val="both"/>
              <w:rPr>
                <w:b/>
              </w:rPr>
            </w:pPr>
            <w:r w:rsidRPr="003A13A3">
              <w:rPr>
                <w:b/>
              </w:rPr>
              <w:t>номер</w:t>
            </w:r>
          </w:p>
          <w:p w:rsidR="007844AE" w:rsidRPr="003A13A3" w:rsidRDefault="007844AE" w:rsidP="00027FF3">
            <w:pPr>
              <w:shd w:val="clear" w:color="auto" w:fill="FFFFFF"/>
              <w:ind w:right="274"/>
              <w:jc w:val="both"/>
              <w:rPr>
                <w:b/>
              </w:rPr>
            </w:pPr>
          </w:p>
        </w:tc>
      </w:tr>
      <w:tr w:rsidR="007844AE" w:rsidTr="0097150E">
        <w:trPr>
          <w:trHeight w:hRule="exact" w:val="67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1</w:t>
            </w:r>
            <w:r w:rsidR="004602F0">
              <w:rPr>
                <w:bCs/>
                <w:color w:val="000000"/>
              </w:rPr>
              <w:t>.</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EA4669" w:rsidP="00EA4669">
            <w:pPr>
              <w:shd w:val="clear" w:color="auto" w:fill="FFFFFF"/>
              <w:jc w:val="both"/>
            </w:pPr>
            <w:r>
              <w:rPr>
                <w:color w:val="000000"/>
                <w:spacing w:val="-1"/>
              </w:rPr>
              <w:t xml:space="preserve">п. </w:t>
            </w:r>
            <w:proofErr w:type="spellStart"/>
            <w:r>
              <w:rPr>
                <w:color w:val="000000"/>
                <w:spacing w:val="-1"/>
              </w:rPr>
              <w:t>Кикерино</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EA4669" w:rsidP="00EA4669">
            <w:pPr>
              <w:shd w:val="clear" w:color="auto" w:fill="FFFFFF"/>
              <w:ind w:right="422"/>
              <w:jc w:val="both"/>
            </w:pPr>
            <w:r>
              <w:rPr>
                <w:color w:val="000000"/>
              </w:rPr>
              <w:t>16,002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EA4669" w:rsidP="00EA4669">
            <w:pPr>
              <w:shd w:val="clear" w:color="auto" w:fill="FFFFFF"/>
              <w:ind w:right="274"/>
              <w:jc w:val="both"/>
            </w:pPr>
            <w:r>
              <w:rPr>
                <w:color w:val="000000"/>
                <w:spacing w:val="-3"/>
              </w:rPr>
              <w:t>64008</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EA4669" w:rsidP="00027FF3">
            <w:pPr>
              <w:shd w:val="clear" w:color="auto" w:fill="FFFFFF"/>
              <w:jc w:val="both"/>
            </w:pPr>
            <w:r>
              <w:rPr>
                <w:color w:val="000000"/>
                <w:spacing w:val="-1"/>
              </w:rPr>
              <w:t>асфальт</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97150E" w:rsidRDefault="0097150E" w:rsidP="0097150E">
            <w:pPr>
              <w:shd w:val="clear" w:color="auto" w:fill="FFFFFF"/>
              <w:spacing w:line="226" w:lineRule="exact"/>
              <w:ind w:left="67" w:right="125"/>
              <w:rPr>
                <w:color w:val="000000"/>
                <w:spacing w:val="-2"/>
              </w:rPr>
            </w:pPr>
          </w:p>
          <w:p w:rsidR="007844AE" w:rsidRDefault="003A13A3" w:rsidP="0097150E">
            <w:pPr>
              <w:shd w:val="clear" w:color="auto" w:fill="FFFFFF"/>
              <w:spacing w:line="226" w:lineRule="exact"/>
              <w:ind w:left="67" w:right="125"/>
            </w:pPr>
            <w:r>
              <w:rPr>
                <w:color w:val="000000"/>
                <w:spacing w:val="-2"/>
              </w:rPr>
              <w:t>47-47-09/0</w:t>
            </w:r>
            <w:r w:rsidR="00EA4669">
              <w:rPr>
                <w:color w:val="000000"/>
                <w:spacing w:val="-2"/>
              </w:rPr>
              <w:t>06</w:t>
            </w:r>
            <w:r>
              <w:rPr>
                <w:color w:val="000000"/>
                <w:spacing w:val="-2"/>
              </w:rPr>
              <w:t>/201</w:t>
            </w:r>
            <w:r w:rsidR="00EA4669">
              <w:rPr>
                <w:color w:val="000000"/>
                <w:spacing w:val="-2"/>
              </w:rPr>
              <w:t>2</w:t>
            </w:r>
            <w:r>
              <w:rPr>
                <w:color w:val="000000"/>
                <w:spacing w:val="-2"/>
              </w:rPr>
              <w:t>-</w:t>
            </w:r>
            <w:r w:rsidR="00EA4669">
              <w:rPr>
                <w:color w:val="000000"/>
                <w:spacing w:val="-2"/>
              </w:rPr>
              <w:t>220</w:t>
            </w:r>
          </w:p>
        </w:tc>
      </w:tr>
      <w:tr w:rsidR="007844AE" w:rsidTr="0097150E">
        <w:trPr>
          <w:trHeight w:hRule="exact" w:val="75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2</w:t>
            </w:r>
            <w:r w:rsidR="004602F0">
              <w:rPr>
                <w:bCs/>
                <w:color w:val="000000"/>
              </w:rPr>
              <w:t>.</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EA4669" w:rsidP="00EA4669">
            <w:pPr>
              <w:shd w:val="clear" w:color="auto" w:fill="FFFFFF"/>
              <w:jc w:val="both"/>
            </w:pPr>
            <w:r>
              <w:rPr>
                <w:color w:val="000000"/>
                <w:spacing w:val="-1"/>
              </w:rPr>
              <w:t xml:space="preserve">п. отделение совхоза </w:t>
            </w:r>
            <w:proofErr w:type="spellStart"/>
            <w:r>
              <w:rPr>
                <w:color w:val="000000"/>
                <w:spacing w:val="-1"/>
              </w:rPr>
              <w:t>Кикерино</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ind w:right="422"/>
              <w:jc w:val="both"/>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269"/>
              <w:jc w:val="both"/>
            </w:pPr>
            <w:r>
              <w:rPr>
                <w:color w:val="212121"/>
                <w:spacing w:val="-2"/>
              </w:rPr>
              <w:t>2</w:t>
            </w:r>
            <w:r w:rsidR="007844AE">
              <w:rPr>
                <w:color w:val="212121"/>
                <w:spacing w:val="-2"/>
              </w:rPr>
              <w:t>000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jc w:val="both"/>
            </w:pPr>
            <w:r>
              <w:rPr>
                <w:color w:val="000000"/>
                <w:spacing w:val="-2"/>
              </w:rPr>
              <w:t>грунтовая</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97150E" w:rsidRDefault="0097150E" w:rsidP="0097150E">
            <w:pPr>
              <w:shd w:val="clear" w:color="auto" w:fill="FFFFFF"/>
              <w:spacing w:line="230" w:lineRule="exact"/>
              <w:ind w:left="67" w:right="125"/>
              <w:rPr>
                <w:color w:val="000000"/>
                <w:spacing w:val="-2"/>
              </w:rPr>
            </w:pPr>
          </w:p>
          <w:p w:rsidR="007844AE" w:rsidRDefault="003A13A3" w:rsidP="0097150E">
            <w:pPr>
              <w:shd w:val="clear" w:color="auto" w:fill="FFFFFF"/>
              <w:spacing w:line="230" w:lineRule="exact"/>
              <w:ind w:left="67" w:right="125"/>
            </w:pPr>
            <w:r>
              <w:rPr>
                <w:color w:val="000000"/>
                <w:spacing w:val="-2"/>
              </w:rPr>
              <w:t>47-47-09/0</w:t>
            </w:r>
            <w:r w:rsidR="00EA4669">
              <w:rPr>
                <w:color w:val="000000"/>
                <w:spacing w:val="-2"/>
              </w:rPr>
              <w:t>07</w:t>
            </w:r>
            <w:r>
              <w:rPr>
                <w:color w:val="000000"/>
                <w:spacing w:val="-2"/>
              </w:rPr>
              <w:t>/201</w:t>
            </w:r>
            <w:r w:rsidR="00EA4669">
              <w:rPr>
                <w:color w:val="000000"/>
                <w:spacing w:val="-2"/>
              </w:rPr>
              <w:t>2</w:t>
            </w:r>
            <w:r>
              <w:rPr>
                <w:color w:val="000000"/>
                <w:spacing w:val="-2"/>
              </w:rPr>
              <w:t>-10</w:t>
            </w:r>
            <w:r w:rsidR="00EA4669">
              <w:rPr>
                <w:color w:val="000000"/>
                <w:spacing w:val="-2"/>
              </w:rPr>
              <w:t>6</w:t>
            </w:r>
          </w:p>
        </w:tc>
      </w:tr>
      <w:tr w:rsidR="007844AE" w:rsidTr="0097150E">
        <w:trPr>
          <w:trHeight w:hRule="exact" w:val="71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3A13A3" w:rsidP="00BB2E4F">
            <w:pPr>
              <w:shd w:val="clear" w:color="auto" w:fill="FFFFFF"/>
              <w:jc w:val="both"/>
            </w:pPr>
            <w:r>
              <w:rPr>
                <w:color w:val="000000"/>
                <w:spacing w:val="-1"/>
              </w:rPr>
              <w:t>д.</w:t>
            </w:r>
            <w:r w:rsidR="00BB2E4F">
              <w:rPr>
                <w:color w:val="000000"/>
                <w:spacing w:val="-1"/>
              </w:rPr>
              <w:t xml:space="preserve"> </w:t>
            </w:r>
            <w:proofErr w:type="spellStart"/>
            <w:r w:rsidR="00BB2E4F">
              <w:rPr>
                <w:color w:val="000000"/>
                <w:spacing w:val="-1"/>
              </w:rPr>
              <w:t>Арбонье</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BB2E4F">
            <w:pPr>
              <w:shd w:val="clear" w:color="auto" w:fill="FFFFFF"/>
              <w:ind w:right="374"/>
              <w:jc w:val="both"/>
            </w:pPr>
            <w:r>
              <w:rPr>
                <w:color w:val="000000"/>
                <w:spacing w:val="-6"/>
              </w:rPr>
              <w:t>1,</w:t>
            </w:r>
            <w:r w:rsidR="00BB2E4F">
              <w:rPr>
                <w:color w:val="000000"/>
                <w:spacing w:val="-6"/>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97150E" w:rsidP="0097150E">
            <w:pPr>
              <w:shd w:val="clear" w:color="auto" w:fill="FFFFFF"/>
              <w:ind w:right="269"/>
              <w:jc w:val="both"/>
            </w:pPr>
            <w:r>
              <w:rPr>
                <w:color w:val="000000"/>
                <w:spacing w:val="-3"/>
              </w:rPr>
              <w:t>60</w:t>
            </w:r>
            <w:r w:rsidR="003A13A3">
              <w:rPr>
                <w:color w:val="000000"/>
                <w:spacing w:val="-3"/>
              </w:rPr>
              <w:t>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97150E" w:rsidP="00027FF3">
            <w:pPr>
              <w:shd w:val="clear" w:color="auto" w:fill="FFFFFF"/>
              <w:jc w:val="both"/>
            </w:pPr>
            <w:r>
              <w:rPr>
                <w:color w:val="000000"/>
                <w:spacing w:val="-2"/>
              </w:rPr>
              <w:t>щебень</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97150E" w:rsidRDefault="0097150E" w:rsidP="0097150E">
            <w:pPr>
              <w:shd w:val="clear" w:color="auto" w:fill="FFFFFF"/>
              <w:spacing w:line="221" w:lineRule="exact"/>
              <w:ind w:left="67" w:right="125"/>
              <w:rPr>
                <w:color w:val="000000"/>
                <w:spacing w:val="-2"/>
              </w:rPr>
            </w:pPr>
          </w:p>
          <w:p w:rsidR="007844AE" w:rsidRDefault="003A13A3" w:rsidP="0097150E">
            <w:pPr>
              <w:shd w:val="clear" w:color="auto" w:fill="FFFFFF"/>
              <w:spacing w:line="221" w:lineRule="exact"/>
              <w:ind w:left="67" w:right="125"/>
            </w:pPr>
            <w:r>
              <w:rPr>
                <w:color w:val="000000"/>
                <w:spacing w:val="-2"/>
              </w:rPr>
              <w:t>47-47-09/0</w:t>
            </w:r>
            <w:r w:rsidR="0097150E">
              <w:rPr>
                <w:color w:val="000000"/>
                <w:spacing w:val="-2"/>
              </w:rPr>
              <w:t>06</w:t>
            </w:r>
            <w:r>
              <w:rPr>
                <w:color w:val="000000"/>
                <w:spacing w:val="-2"/>
              </w:rPr>
              <w:t>/201</w:t>
            </w:r>
            <w:r w:rsidR="0097150E">
              <w:rPr>
                <w:color w:val="000000"/>
                <w:spacing w:val="-2"/>
              </w:rPr>
              <w:t>2</w:t>
            </w:r>
            <w:r>
              <w:rPr>
                <w:color w:val="000000"/>
                <w:spacing w:val="-2"/>
              </w:rPr>
              <w:t>-</w:t>
            </w:r>
            <w:r w:rsidR="0097150E">
              <w:rPr>
                <w:color w:val="000000"/>
                <w:spacing w:val="-2"/>
              </w:rPr>
              <w:t>223</w:t>
            </w:r>
          </w:p>
        </w:tc>
      </w:tr>
      <w:tr w:rsidR="007844AE" w:rsidTr="003A13A3">
        <w:trPr>
          <w:trHeight w:hRule="exact" w:val="67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97150E" w:rsidP="0097150E">
            <w:pPr>
              <w:shd w:val="clear" w:color="auto" w:fill="FFFFFF"/>
              <w:jc w:val="both"/>
            </w:pPr>
            <w:r>
              <w:rPr>
                <w:color w:val="000000"/>
                <w:spacing w:val="-1"/>
              </w:rPr>
              <w:t xml:space="preserve">д. Мыза </w:t>
            </w:r>
            <w:proofErr w:type="spellStart"/>
            <w:r>
              <w:rPr>
                <w:color w:val="000000"/>
                <w:spacing w:val="-1"/>
              </w:rPr>
              <w:t>Арбонье</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97150E" w:rsidP="0097150E">
            <w:pPr>
              <w:shd w:val="clear" w:color="auto" w:fill="FFFFFF"/>
              <w:ind w:right="418"/>
              <w:jc w:val="both"/>
            </w:pPr>
            <w:r>
              <w:rPr>
                <w:color w:val="000000"/>
              </w:rPr>
              <w:t>0,3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97150E">
            <w:pPr>
              <w:shd w:val="clear" w:color="auto" w:fill="FFFFFF"/>
              <w:ind w:right="221"/>
              <w:jc w:val="both"/>
            </w:pPr>
            <w:r>
              <w:rPr>
                <w:color w:val="000000"/>
                <w:spacing w:val="-2"/>
              </w:rPr>
              <w:t>1</w:t>
            </w:r>
            <w:r w:rsidR="0097150E">
              <w:rPr>
                <w:color w:val="000000"/>
                <w:spacing w:val="-2"/>
              </w:rPr>
              <w:t>2</w:t>
            </w:r>
            <w:r w:rsidR="007844AE">
              <w:rPr>
                <w:color w:val="000000"/>
                <w:spacing w:val="-2"/>
              </w:rPr>
              <w:t>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97150E" w:rsidP="00EA4669">
            <w:pPr>
              <w:shd w:val="clear" w:color="auto" w:fill="FFFFFF"/>
              <w:jc w:val="both"/>
            </w:pPr>
            <w:r>
              <w:rPr>
                <w:color w:val="000000"/>
                <w:spacing w:val="-2"/>
              </w:rPr>
              <w:t>щебень</w:t>
            </w:r>
            <w:r w:rsidR="003A13A3">
              <w:rPr>
                <w:color w:val="000000"/>
                <w:spacing w:val="-1"/>
              </w:rPr>
              <w:t xml:space="preserve"> </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97150E" w:rsidRDefault="0097150E" w:rsidP="0097150E">
            <w:pPr>
              <w:shd w:val="clear" w:color="auto" w:fill="FFFFFF"/>
              <w:spacing w:line="221" w:lineRule="exact"/>
              <w:ind w:left="67" w:right="125"/>
              <w:jc w:val="both"/>
            </w:pPr>
          </w:p>
          <w:p w:rsidR="007844AE" w:rsidRDefault="003A13A3" w:rsidP="0097150E">
            <w:pPr>
              <w:shd w:val="clear" w:color="auto" w:fill="FFFFFF"/>
              <w:spacing w:line="221" w:lineRule="exact"/>
              <w:ind w:left="67" w:right="125"/>
              <w:jc w:val="both"/>
            </w:pPr>
            <w:r>
              <w:t>47-47-09/0</w:t>
            </w:r>
            <w:r w:rsidR="0097150E">
              <w:t>07</w:t>
            </w:r>
            <w:r>
              <w:t>/201</w:t>
            </w:r>
            <w:r w:rsidR="0097150E">
              <w:t>2</w:t>
            </w:r>
            <w:r>
              <w:t>-108</w:t>
            </w:r>
          </w:p>
        </w:tc>
      </w:tr>
      <w:tr w:rsidR="007844AE" w:rsidTr="0097150E">
        <w:trPr>
          <w:trHeight w:hRule="exact" w:val="69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3A13A3" w:rsidP="0097150E">
            <w:pPr>
              <w:shd w:val="clear" w:color="auto" w:fill="FFFFFF"/>
              <w:jc w:val="both"/>
            </w:pPr>
            <w:r>
              <w:rPr>
                <w:color w:val="000000"/>
                <w:spacing w:val="-2"/>
              </w:rPr>
              <w:t>д.</w:t>
            </w:r>
            <w:r w:rsidR="0097150E">
              <w:rPr>
                <w:color w:val="000000"/>
                <w:spacing w:val="-2"/>
              </w:rPr>
              <w:t xml:space="preserve"> Липовая Гора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97150E" w:rsidP="0097150E">
            <w:pPr>
              <w:shd w:val="clear" w:color="auto" w:fill="FFFFFF"/>
              <w:ind w:right="422"/>
              <w:jc w:val="both"/>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97150E" w:rsidP="0097150E">
            <w:pPr>
              <w:shd w:val="clear" w:color="auto" w:fill="FFFFFF"/>
              <w:ind w:right="269"/>
              <w:jc w:val="both"/>
            </w:pPr>
            <w:r>
              <w:rPr>
                <w:color w:val="000000"/>
                <w:spacing w:val="-3"/>
              </w:rPr>
              <w:t>200</w:t>
            </w:r>
            <w:r w:rsidR="003A13A3">
              <w:rPr>
                <w:color w:val="000000"/>
                <w:spacing w:val="-3"/>
              </w:rPr>
              <w:t>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97150E" w:rsidP="00027FF3">
            <w:pPr>
              <w:shd w:val="clear" w:color="auto" w:fill="FFFFFF"/>
              <w:jc w:val="both"/>
            </w:pPr>
            <w:r>
              <w:rPr>
                <w:color w:val="000000"/>
                <w:spacing w:val="-2"/>
              </w:rPr>
              <w:t>грунтовая</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97150E">
            <w:pPr>
              <w:shd w:val="clear" w:color="auto" w:fill="FFFFFF"/>
              <w:spacing w:line="235" w:lineRule="exact"/>
              <w:ind w:left="72" w:right="120"/>
              <w:jc w:val="both"/>
            </w:pPr>
            <w:r>
              <w:rPr>
                <w:color w:val="000000"/>
                <w:spacing w:val="-2"/>
              </w:rPr>
              <w:t>47-47-09/0</w:t>
            </w:r>
            <w:r w:rsidR="0097150E">
              <w:rPr>
                <w:color w:val="000000"/>
                <w:spacing w:val="-2"/>
              </w:rPr>
              <w:t>06</w:t>
            </w:r>
            <w:r>
              <w:rPr>
                <w:color w:val="000000"/>
                <w:spacing w:val="-2"/>
              </w:rPr>
              <w:t>/201</w:t>
            </w:r>
            <w:r w:rsidR="0097150E">
              <w:rPr>
                <w:color w:val="000000"/>
                <w:spacing w:val="-2"/>
              </w:rPr>
              <w:t>2</w:t>
            </w:r>
            <w:r>
              <w:rPr>
                <w:color w:val="000000"/>
                <w:spacing w:val="-2"/>
              </w:rPr>
              <w:t>-</w:t>
            </w:r>
            <w:r w:rsidR="0097150E">
              <w:rPr>
                <w:color w:val="000000"/>
                <w:spacing w:val="-2"/>
              </w:rPr>
              <w:t>222</w:t>
            </w:r>
          </w:p>
        </w:tc>
      </w:tr>
      <w:tr w:rsidR="007844AE" w:rsidTr="003A13A3">
        <w:trPr>
          <w:trHeight w:hRule="exact" w:val="67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3A13A3" w:rsidP="0097150E">
            <w:pPr>
              <w:shd w:val="clear" w:color="auto" w:fill="FFFFFF"/>
              <w:jc w:val="both"/>
            </w:pPr>
            <w:r>
              <w:rPr>
                <w:color w:val="000000"/>
                <w:spacing w:val="-1"/>
              </w:rPr>
              <w:t>д.</w:t>
            </w:r>
            <w:r w:rsidR="0097150E">
              <w:rPr>
                <w:color w:val="000000"/>
                <w:spacing w:val="-1"/>
              </w:rPr>
              <w:t xml:space="preserve"> Большое </w:t>
            </w:r>
            <w:proofErr w:type="spellStart"/>
            <w:r w:rsidR="0097150E">
              <w:rPr>
                <w:color w:val="000000"/>
                <w:spacing w:val="-1"/>
              </w:rPr>
              <w:t>Кикерино</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97150E" w:rsidP="0097150E">
            <w:pPr>
              <w:shd w:val="clear" w:color="auto" w:fill="FFFFFF"/>
              <w:ind w:right="422"/>
              <w:jc w:val="both"/>
            </w:pPr>
            <w:r>
              <w:rPr>
                <w:color w:val="000000"/>
              </w:rPr>
              <w:t>2</w:t>
            </w:r>
            <w:r w:rsidR="003A13A3">
              <w:rPr>
                <w:color w:val="000000"/>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97150E" w:rsidP="0097150E">
            <w:pPr>
              <w:shd w:val="clear" w:color="auto" w:fill="FFFFFF"/>
              <w:ind w:right="264"/>
              <w:jc w:val="both"/>
            </w:pPr>
            <w:r>
              <w:rPr>
                <w:color w:val="212121"/>
                <w:spacing w:val="-8"/>
              </w:rPr>
              <w:t>10 000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97150E" w:rsidP="00027FF3">
            <w:pPr>
              <w:shd w:val="clear" w:color="auto" w:fill="FFFFFF"/>
              <w:jc w:val="both"/>
            </w:pPr>
            <w:r>
              <w:rPr>
                <w:color w:val="000000"/>
                <w:spacing w:val="-2"/>
              </w:rPr>
              <w:t>щебень</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97150E">
            <w:pPr>
              <w:shd w:val="clear" w:color="auto" w:fill="FFFFFF"/>
              <w:spacing w:line="230" w:lineRule="exact"/>
              <w:ind w:left="72" w:right="115"/>
              <w:jc w:val="both"/>
            </w:pPr>
            <w:r>
              <w:rPr>
                <w:color w:val="000000"/>
                <w:spacing w:val="-2"/>
              </w:rPr>
              <w:t>47-47-09/0</w:t>
            </w:r>
            <w:r w:rsidR="0097150E">
              <w:rPr>
                <w:color w:val="000000"/>
                <w:spacing w:val="-2"/>
              </w:rPr>
              <w:t>06</w:t>
            </w:r>
            <w:r>
              <w:rPr>
                <w:color w:val="000000"/>
                <w:spacing w:val="-2"/>
              </w:rPr>
              <w:t>/201</w:t>
            </w:r>
            <w:r w:rsidR="0097150E">
              <w:rPr>
                <w:color w:val="000000"/>
                <w:spacing w:val="-2"/>
              </w:rPr>
              <w:t>2</w:t>
            </w:r>
            <w:r>
              <w:rPr>
                <w:color w:val="000000"/>
                <w:spacing w:val="-2"/>
              </w:rPr>
              <w:t>-</w:t>
            </w:r>
            <w:r w:rsidR="0097150E">
              <w:rPr>
                <w:color w:val="000000"/>
                <w:spacing w:val="-2"/>
              </w:rPr>
              <w:t>22</w:t>
            </w:r>
            <w:r>
              <w:rPr>
                <w:color w:val="000000"/>
                <w:spacing w:val="-2"/>
              </w:rPr>
              <w:t>1</w:t>
            </w:r>
          </w:p>
        </w:tc>
      </w:tr>
      <w:tr w:rsidR="007844AE" w:rsidTr="003A13A3">
        <w:trPr>
          <w:trHeight w:hRule="exact" w:val="63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A1551A" w:rsidRPr="004602F0" w:rsidRDefault="0097150E" w:rsidP="00027FF3">
            <w:pPr>
              <w:shd w:val="clear" w:color="auto" w:fill="FFFFFF"/>
              <w:jc w:val="both"/>
              <w:rPr>
                <w:color w:val="000000"/>
                <w:spacing w:val="-1"/>
              </w:rPr>
            </w:pPr>
            <w:r>
              <w:rPr>
                <w:color w:val="000000"/>
                <w:spacing w:val="-1"/>
              </w:rPr>
              <w:t xml:space="preserve">д. Малое </w:t>
            </w:r>
            <w:proofErr w:type="spellStart"/>
            <w:r>
              <w:rPr>
                <w:color w:val="000000"/>
                <w:spacing w:val="-1"/>
              </w:rPr>
              <w:t>Кикерино</w:t>
            </w:r>
            <w:proofErr w:type="spellEnd"/>
          </w:p>
          <w:p w:rsidR="00A1551A" w:rsidRPr="004602F0" w:rsidRDefault="00A1551A" w:rsidP="00027FF3">
            <w:pPr>
              <w:shd w:val="clear" w:color="auto" w:fill="FFFFFF"/>
              <w:jc w:val="both"/>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97150E">
            <w:pPr>
              <w:shd w:val="clear" w:color="auto" w:fill="FFFFFF"/>
              <w:ind w:right="413"/>
              <w:jc w:val="both"/>
            </w:pPr>
            <w:r>
              <w:rPr>
                <w:color w:val="000000"/>
              </w:rPr>
              <w:t>1,</w:t>
            </w:r>
            <w:r w:rsidR="0097150E">
              <w:rPr>
                <w:color w:val="000000"/>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97150E">
            <w:pPr>
              <w:shd w:val="clear" w:color="auto" w:fill="FFFFFF"/>
              <w:ind w:right="259"/>
              <w:jc w:val="both"/>
            </w:pPr>
            <w:r>
              <w:rPr>
                <w:color w:val="000000"/>
                <w:spacing w:val="-4"/>
              </w:rPr>
              <w:t>4</w:t>
            </w:r>
            <w:r w:rsidR="0097150E">
              <w:rPr>
                <w:color w:val="000000"/>
                <w:spacing w:val="-4"/>
              </w:rPr>
              <w:t>0</w:t>
            </w:r>
            <w:r>
              <w:rPr>
                <w:color w:val="000000"/>
                <w:spacing w:val="-4"/>
              </w:rPr>
              <w:t>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97150E">
            <w:pPr>
              <w:shd w:val="clear" w:color="auto" w:fill="FFFFFF"/>
              <w:jc w:val="both"/>
            </w:pPr>
            <w:r>
              <w:rPr>
                <w:color w:val="212121"/>
                <w:spacing w:val="3"/>
              </w:rPr>
              <w:t>щебен</w:t>
            </w:r>
            <w:r w:rsidR="0097150E">
              <w:rPr>
                <w:color w:val="212121"/>
                <w:spacing w:val="3"/>
              </w:rPr>
              <w:t>ь</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97150E">
            <w:pPr>
              <w:shd w:val="clear" w:color="auto" w:fill="FFFFFF"/>
              <w:spacing w:line="230" w:lineRule="exact"/>
              <w:ind w:left="77" w:right="115"/>
              <w:jc w:val="both"/>
            </w:pPr>
            <w:r>
              <w:rPr>
                <w:color w:val="000000"/>
                <w:spacing w:val="-2"/>
              </w:rPr>
              <w:t>47-47-09/0</w:t>
            </w:r>
            <w:r w:rsidR="0097150E">
              <w:rPr>
                <w:color w:val="000000"/>
                <w:spacing w:val="-2"/>
              </w:rPr>
              <w:t>07</w:t>
            </w:r>
            <w:r>
              <w:rPr>
                <w:color w:val="000000"/>
                <w:spacing w:val="-2"/>
              </w:rPr>
              <w:t>/201</w:t>
            </w:r>
            <w:r w:rsidR="0097150E">
              <w:rPr>
                <w:color w:val="000000"/>
                <w:spacing w:val="-2"/>
              </w:rPr>
              <w:t>2</w:t>
            </w:r>
            <w:r>
              <w:rPr>
                <w:color w:val="000000"/>
                <w:spacing w:val="-2"/>
              </w:rPr>
              <w:t>-1</w:t>
            </w:r>
            <w:r w:rsidR="0097150E">
              <w:rPr>
                <w:color w:val="000000"/>
                <w:spacing w:val="-2"/>
              </w:rPr>
              <w:t>09</w:t>
            </w:r>
          </w:p>
        </w:tc>
      </w:tr>
      <w:tr w:rsidR="0097150E" w:rsidTr="003A13A3">
        <w:trPr>
          <w:trHeight w:hRule="exact" w:val="63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97150E" w:rsidRPr="004602F0" w:rsidRDefault="0097150E" w:rsidP="00027FF3">
            <w:pPr>
              <w:shd w:val="clear" w:color="auto" w:fill="FFFFFF"/>
              <w:jc w:val="both"/>
              <w:rPr>
                <w:bCs/>
                <w:color w:val="000000"/>
              </w:rPr>
            </w:pPr>
            <w:r>
              <w:rPr>
                <w:bCs/>
                <w:color w:val="000000"/>
              </w:rPr>
              <w:lastRenderedPageBreak/>
              <w:t>8.</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97150E" w:rsidRDefault="0097150E" w:rsidP="00027FF3">
            <w:pPr>
              <w:shd w:val="clear" w:color="auto" w:fill="FFFFFF"/>
              <w:jc w:val="both"/>
              <w:rPr>
                <w:color w:val="000000"/>
                <w:spacing w:val="-1"/>
              </w:rPr>
            </w:pPr>
            <w:r>
              <w:rPr>
                <w:color w:val="000000"/>
                <w:spacing w:val="-1"/>
              </w:rPr>
              <w:t>д. Роговицы</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7150E" w:rsidRDefault="0097150E" w:rsidP="0097150E">
            <w:pPr>
              <w:shd w:val="clear" w:color="auto" w:fill="FFFFFF"/>
              <w:ind w:right="413"/>
              <w:jc w:val="both"/>
              <w:rPr>
                <w:color w:val="000000"/>
              </w:rPr>
            </w:pPr>
            <w:r>
              <w:rPr>
                <w:color w:val="000000"/>
              </w:rPr>
              <w:t>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7150E" w:rsidRDefault="0097150E" w:rsidP="0097150E">
            <w:pPr>
              <w:shd w:val="clear" w:color="auto" w:fill="FFFFFF"/>
              <w:ind w:right="259"/>
              <w:jc w:val="both"/>
              <w:rPr>
                <w:color w:val="000000"/>
                <w:spacing w:val="-4"/>
              </w:rPr>
            </w:pPr>
            <w:r>
              <w:rPr>
                <w:color w:val="000000"/>
                <w:spacing w:val="-4"/>
              </w:rPr>
              <w:t>4400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97150E" w:rsidRDefault="0097150E" w:rsidP="0097150E">
            <w:pPr>
              <w:shd w:val="clear" w:color="auto" w:fill="FFFFFF"/>
              <w:jc w:val="both"/>
              <w:rPr>
                <w:color w:val="212121"/>
                <w:spacing w:val="3"/>
              </w:rPr>
            </w:pPr>
            <w:r>
              <w:rPr>
                <w:color w:val="212121"/>
                <w:spacing w:val="3"/>
              </w:rPr>
              <w:t>щебень</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97150E" w:rsidRDefault="0097150E" w:rsidP="0097150E">
            <w:pPr>
              <w:shd w:val="clear" w:color="auto" w:fill="FFFFFF"/>
              <w:spacing w:line="230" w:lineRule="exact"/>
              <w:ind w:left="77" w:right="115"/>
              <w:jc w:val="both"/>
              <w:rPr>
                <w:color w:val="000000"/>
                <w:spacing w:val="-2"/>
              </w:rPr>
            </w:pPr>
            <w:r>
              <w:rPr>
                <w:color w:val="000000"/>
                <w:spacing w:val="-2"/>
              </w:rPr>
              <w:t>47-47-09/007/2012-107</w:t>
            </w:r>
          </w:p>
        </w:tc>
      </w:tr>
    </w:tbl>
    <w:p w:rsidR="000B6B9D" w:rsidRDefault="000B6B9D" w:rsidP="00027FF3">
      <w:pPr>
        <w:jc w:val="both"/>
      </w:pPr>
    </w:p>
    <w:p w:rsidR="00705F52" w:rsidRPr="002A36A5" w:rsidRDefault="00705F52" w:rsidP="00027FF3">
      <w:pPr>
        <w:shd w:val="clear" w:color="auto" w:fill="FFFFFF"/>
        <w:spacing w:before="38" w:line="317" w:lineRule="exact"/>
        <w:ind w:left="14" w:right="10" w:firstLine="835"/>
        <w:jc w:val="both"/>
        <w:rPr>
          <w:spacing w:val="-3"/>
          <w:sz w:val="28"/>
          <w:szCs w:val="28"/>
        </w:rPr>
      </w:pPr>
      <w:r w:rsidRPr="002A36A5">
        <w:rPr>
          <w:spacing w:val="1"/>
          <w:sz w:val="28"/>
          <w:szCs w:val="28"/>
        </w:rPr>
        <w:t xml:space="preserve">По территории </w:t>
      </w:r>
      <w:proofErr w:type="spellStart"/>
      <w:r w:rsidR="00447CCD" w:rsidRPr="002A36A5">
        <w:rPr>
          <w:spacing w:val="1"/>
          <w:sz w:val="28"/>
          <w:szCs w:val="28"/>
        </w:rPr>
        <w:t>Кикеринск</w:t>
      </w:r>
      <w:r w:rsidR="00027FF3" w:rsidRPr="002A36A5">
        <w:rPr>
          <w:spacing w:val="1"/>
          <w:sz w:val="28"/>
          <w:szCs w:val="28"/>
        </w:rPr>
        <w:t>ого</w:t>
      </w:r>
      <w:proofErr w:type="spellEnd"/>
      <w:r w:rsidRPr="002A36A5">
        <w:rPr>
          <w:spacing w:val="1"/>
          <w:sz w:val="28"/>
          <w:szCs w:val="28"/>
        </w:rPr>
        <w:t xml:space="preserve"> сельского поселения проходят автобусные </w:t>
      </w:r>
      <w:r w:rsidRPr="002A36A5">
        <w:rPr>
          <w:spacing w:val="-3"/>
          <w:sz w:val="28"/>
          <w:szCs w:val="28"/>
        </w:rPr>
        <w:t>маршруты:</w:t>
      </w:r>
    </w:p>
    <w:p w:rsidR="004B1AA2" w:rsidRPr="004E715A" w:rsidRDefault="004B1AA2" w:rsidP="00027FF3">
      <w:pPr>
        <w:shd w:val="clear" w:color="auto" w:fill="FFFFFF"/>
        <w:spacing w:before="38" w:line="317" w:lineRule="exact"/>
        <w:ind w:left="14" w:right="10" w:firstLine="835"/>
        <w:jc w:val="both"/>
        <w:rPr>
          <w:color w:val="212121"/>
          <w:spacing w:val="-3"/>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567"/>
        <w:gridCol w:w="2977"/>
        <w:gridCol w:w="1026"/>
        <w:gridCol w:w="2381"/>
        <w:gridCol w:w="2547"/>
      </w:tblGrid>
      <w:tr w:rsidR="00705F52" w:rsidRPr="00646A07" w:rsidTr="00646A07">
        <w:trPr>
          <w:trHeight w:hRule="exact" w:val="61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96"/>
              <w:jc w:val="both"/>
              <w:rPr>
                <w:sz w:val="28"/>
                <w:szCs w:val="28"/>
              </w:rPr>
            </w:pPr>
            <w:proofErr w:type="gramStart"/>
            <w:r w:rsidRPr="00646A07">
              <w:rPr>
                <w:b/>
                <w:bCs/>
                <w:color w:val="000000"/>
                <w:sz w:val="28"/>
                <w:szCs w:val="28"/>
              </w:rPr>
              <w:t>п</w:t>
            </w:r>
            <w:proofErr w:type="gramEnd"/>
            <w:r w:rsidRPr="00646A07">
              <w:rPr>
                <w:b/>
                <w:bCs/>
                <w:color w:val="000000"/>
                <w:sz w:val="28"/>
                <w:szCs w:val="28"/>
              </w:rPr>
              <w:t>/п</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451" w:right="456"/>
              <w:jc w:val="both"/>
              <w:rPr>
                <w:sz w:val="28"/>
                <w:szCs w:val="28"/>
              </w:rPr>
            </w:pPr>
            <w:r w:rsidRPr="00646A07">
              <w:rPr>
                <w:b/>
                <w:bCs/>
                <w:color w:val="212121"/>
                <w:spacing w:val="1"/>
                <w:sz w:val="28"/>
                <w:szCs w:val="28"/>
              </w:rPr>
              <w:t xml:space="preserve">Название </w:t>
            </w:r>
            <w:r w:rsidR="004602F0" w:rsidRPr="00646A07">
              <w:rPr>
                <w:b/>
                <w:bCs/>
                <w:color w:val="212121"/>
                <w:spacing w:val="1"/>
                <w:sz w:val="28"/>
                <w:szCs w:val="28"/>
              </w:rPr>
              <w:t>а</w:t>
            </w:r>
            <w:r w:rsidRPr="00646A07">
              <w:rPr>
                <w:b/>
                <w:bCs/>
                <w:color w:val="212121"/>
                <w:spacing w:val="-2"/>
                <w:sz w:val="28"/>
                <w:szCs w:val="28"/>
              </w:rPr>
              <w:t>втобусного</w:t>
            </w:r>
            <w:r w:rsidR="004602F0" w:rsidRPr="00646A07">
              <w:rPr>
                <w:b/>
                <w:bCs/>
                <w:color w:val="212121"/>
                <w:spacing w:val="-2"/>
                <w:sz w:val="28"/>
                <w:szCs w:val="28"/>
              </w:rPr>
              <w:t xml:space="preserve"> </w:t>
            </w:r>
            <w:r w:rsidRPr="00646A07">
              <w:rPr>
                <w:b/>
                <w:bCs/>
                <w:color w:val="000000"/>
                <w:spacing w:val="-1"/>
                <w:sz w:val="28"/>
                <w:szCs w:val="28"/>
              </w:rPr>
              <w:t>маршрута</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53" w:right="58"/>
              <w:jc w:val="both"/>
              <w:rPr>
                <w:sz w:val="28"/>
                <w:szCs w:val="28"/>
              </w:rPr>
            </w:pPr>
            <w:r w:rsidRPr="00646A07">
              <w:rPr>
                <w:b/>
                <w:bCs/>
                <w:color w:val="000000"/>
                <w:spacing w:val="-4"/>
                <w:sz w:val="28"/>
                <w:szCs w:val="28"/>
              </w:rPr>
              <w:t xml:space="preserve">Номер </w:t>
            </w:r>
            <w:r w:rsidRPr="00646A07">
              <w:rPr>
                <w:b/>
                <w:bCs/>
                <w:color w:val="000000"/>
                <w:spacing w:val="-3"/>
                <w:sz w:val="28"/>
                <w:szCs w:val="28"/>
              </w:rPr>
              <w:t>рейса</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120" w:right="29"/>
              <w:jc w:val="both"/>
              <w:rPr>
                <w:sz w:val="28"/>
                <w:szCs w:val="28"/>
              </w:rPr>
            </w:pPr>
            <w:r w:rsidRPr="00646A07">
              <w:rPr>
                <w:b/>
                <w:bCs/>
                <w:color w:val="212121"/>
                <w:spacing w:val="-2"/>
                <w:sz w:val="28"/>
                <w:szCs w:val="28"/>
              </w:rPr>
              <w:t>Протяженность маршрута</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77" w:right="101"/>
              <w:jc w:val="both"/>
              <w:rPr>
                <w:sz w:val="28"/>
                <w:szCs w:val="28"/>
              </w:rPr>
            </w:pPr>
            <w:r w:rsidRPr="00646A07">
              <w:rPr>
                <w:b/>
                <w:bCs/>
                <w:color w:val="212121"/>
                <w:spacing w:val="-1"/>
                <w:sz w:val="28"/>
                <w:szCs w:val="28"/>
              </w:rPr>
              <w:t xml:space="preserve">Количество </w:t>
            </w:r>
            <w:r w:rsidRPr="00646A07">
              <w:rPr>
                <w:b/>
                <w:bCs/>
                <w:color w:val="212121"/>
                <w:spacing w:val="-3"/>
                <w:sz w:val="28"/>
                <w:szCs w:val="28"/>
              </w:rPr>
              <w:t xml:space="preserve">рейсов </w:t>
            </w:r>
            <w:r w:rsidRPr="00646A07">
              <w:rPr>
                <w:b/>
                <w:bCs/>
                <w:color w:val="000000"/>
                <w:spacing w:val="-3"/>
                <w:sz w:val="28"/>
                <w:szCs w:val="28"/>
              </w:rPr>
              <w:t>в день</w:t>
            </w:r>
          </w:p>
        </w:tc>
      </w:tr>
      <w:tr w:rsidR="00705F52" w:rsidRPr="00646A07" w:rsidTr="00646A07">
        <w:trPr>
          <w:trHeight w:hRule="exact" w:val="7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221"/>
              <w:jc w:val="both"/>
              <w:rPr>
                <w:sz w:val="28"/>
                <w:szCs w:val="28"/>
              </w:rPr>
            </w:pPr>
            <w:r w:rsidRPr="00646A07">
              <w:rPr>
                <w:color w:val="000000"/>
                <w:sz w:val="28"/>
                <w:szCs w:val="28"/>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646A07" w:rsidP="00F40C32">
            <w:pPr>
              <w:shd w:val="clear" w:color="auto" w:fill="FFFFFF"/>
              <w:spacing w:line="322" w:lineRule="exact"/>
              <w:ind w:left="278" w:right="322"/>
              <w:jc w:val="both"/>
              <w:rPr>
                <w:sz w:val="28"/>
                <w:szCs w:val="28"/>
              </w:rPr>
            </w:pPr>
            <w:proofErr w:type="spellStart"/>
            <w:r w:rsidRPr="00646A07">
              <w:rPr>
                <w:color w:val="212121"/>
                <w:sz w:val="28"/>
                <w:szCs w:val="28"/>
              </w:rPr>
              <w:t>г</w:t>
            </w:r>
            <w:proofErr w:type="gramStart"/>
            <w:r w:rsidRPr="00646A07">
              <w:rPr>
                <w:color w:val="212121"/>
                <w:sz w:val="28"/>
                <w:szCs w:val="28"/>
              </w:rPr>
              <w:t>.В</w:t>
            </w:r>
            <w:proofErr w:type="gramEnd"/>
            <w:r w:rsidRPr="00646A07">
              <w:rPr>
                <w:color w:val="212121"/>
                <w:sz w:val="28"/>
                <w:szCs w:val="28"/>
              </w:rPr>
              <w:t>олосово</w:t>
            </w:r>
            <w:proofErr w:type="spellEnd"/>
            <w:r w:rsidRPr="00646A07">
              <w:rPr>
                <w:color w:val="212121"/>
                <w:sz w:val="28"/>
                <w:szCs w:val="28"/>
              </w:rPr>
              <w:t>-пос.</w:t>
            </w:r>
            <w:r w:rsidR="00F40C32">
              <w:rPr>
                <w:color w:val="212121"/>
                <w:sz w:val="28"/>
                <w:szCs w:val="28"/>
              </w:rPr>
              <w:t xml:space="preserve"> </w:t>
            </w:r>
            <w:proofErr w:type="spellStart"/>
            <w:r w:rsidR="00F40C32">
              <w:rPr>
                <w:color w:val="212121"/>
                <w:sz w:val="28"/>
                <w:szCs w:val="28"/>
              </w:rPr>
              <w:t>Калитино</w:t>
            </w:r>
            <w:proofErr w:type="spellEnd"/>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646A07" w:rsidP="00F40C32">
            <w:pPr>
              <w:shd w:val="clear" w:color="auto" w:fill="FFFFFF"/>
              <w:jc w:val="both"/>
              <w:rPr>
                <w:sz w:val="28"/>
                <w:szCs w:val="28"/>
              </w:rPr>
            </w:pPr>
            <w:r w:rsidRPr="00646A07">
              <w:rPr>
                <w:bCs/>
                <w:color w:val="000000"/>
                <w:sz w:val="28"/>
                <w:szCs w:val="28"/>
              </w:rPr>
              <w:t>3</w:t>
            </w:r>
            <w:r w:rsidR="00F40C32">
              <w:rPr>
                <w:bCs/>
                <w:color w:val="000000"/>
                <w:sz w:val="28"/>
                <w:szCs w:val="28"/>
              </w:rPr>
              <w:t>9</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F40C32" w:rsidP="00F40C32">
            <w:pPr>
              <w:shd w:val="clear" w:color="auto" w:fill="FFFFFF"/>
              <w:jc w:val="both"/>
              <w:rPr>
                <w:sz w:val="28"/>
                <w:szCs w:val="28"/>
              </w:rPr>
            </w:pPr>
            <w:r>
              <w:rPr>
                <w:color w:val="000000"/>
                <w:spacing w:val="-7"/>
                <w:sz w:val="28"/>
                <w:szCs w:val="28"/>
              </w:rPr>
              <w:t>30</w:t>
            </w:r>
            <w:r w:rsidR="00646A07" w:rsidRPr="00646A07">
              <w:rPr>
                <w:color w:val="000000"/>
                <w:spacing w:val="-7"/>
                <w:sz w:val="28"/>
                <w:szCs w:val="28"/>
              </w:rPr>
              <w:t xml:space="preserve"> км</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F40C32" w:rsidP="00F40C32">
            <w:pPr>
              <w:shd w:val="clear" w:color="auto" w:fill="FFFFFF"/>
              <w:jc w:val="both"/>
              <w:rPr>
                <w:sz w:val="28"/>
                <w:szCs w:val="28"/>
              </w:rPr>
            </w:pPr>
            <w:r>
              <w:rPr>
                <w:color w:val="000000"/>
                <w:sz w:val="28"/>
                <w:szCs w:val="28"/>
              </w:rPr>
              <w:t>11</w:t>
            </w:r>
          </w:p>
        </w:tc>
      </w:tr>
      <w:tr w:rsidR="00646A07" w:rsidRPr="00646A07" w:rsidTr="00646A07">
        <w:trPr>
          <w:trHeight w:hRule="exact" w:val="8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6A07" w:rsidRPr="00646A07" w:rsidRDefault="00646A07" w:rsidP="00027FF3">
            <w:pPr>
              <w:shd w:val="clear" w:color="auto" w:fill="FFFFFF"/>
              <w:ind w:left="221"/>
              <w:jc w:val="both"/>
              <w:rPr>
                <w:color w:val="000000"/>
                <w:sz w:val="28"/>
                <w:szCs w:val="28"/>
              </w:rPr>
            </w:pPr>
            <w:r w:rsidRPr="00646A07">
              <w:rPr>
                <w:color w:val="000000"/>
                <w:sz w:val="28"/>
                <w:szCs w:val="28"/>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46A07" w:rsidRPr="00646A07" w:rsidRDefault="00F40C32" w:rsidP="00F40C32">
            <w:pPr>
              <w:shd w:val="clear" w:color="auto" w:fill="FFFFFF"/>
              <w:spacing w:line="322" w:lineRule="exact"/>
              <w:ind w:left="278" w:right="322"/>
              <w:jc w:val="both"/>
              <w:rPr>
                <w:color w:val="212121"/>
                <w:sz w:val="28"/>
                <w:szCs w:val="28"/>
              </w:rPr>
            </w:pPr>
            <w:r>
              <w:rPr>
                <w:color w:val="212121"/>
                <w:sz w:val="28"/>
                <w:szCs w:val="28"/>
              </w:rPr>
              <w:t>г. Волосово - г. Гатчина</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46A07" w:rsidRPr="00646A07" w:rsidRDefault="00F40C32" w:rsidP="00F40C32">
            <w:pPr>
              <w:shd w:val="clear" w:color="auto" w:fill="FFFFFF"/>
              <w:jc w:val="both"/>
              <w:rPr>
                <w:bCs/>
                <w:color w:val="000000"/>
                <w:sz w:val="28"/>
                <w:szCs w:val="28"/>
              </w:rPr>
            </w:pPr>
            <w:r>
              <w:rPr>
                <w:bCs/>
                <w:color w:val="000000"/>
                <w:sz w:val="28"/>
                <w:szCs w:val="28"/>
              </w:rPr>
              <w:t>524</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46A07" w:rsidRPr="00646A07" w:rsidRDefault="00F40C32" w:rsidP="00027FF3">
            <w:pPr>
              <w:shd w:val="clear" w:color="auto" w:fill="FFFFFF"/>
              <w:jc w:val="both"/>
              <w:rPr>
                <w:color w:val="000000"/>
                <w:spacing w:val="-7"/>
                <w:sz w:val="28"/>
                <w:szCs w:val="28"/>
              </w:rPr>
            </w:pPr>
            <w:r>
              <w:rPr>
                <w:color w:val="000000"/>
                <w:spacing w:val="-7"/>
                <w:sz w:val="28"/>
                <w:szCs w:val="28"/>
              </w:rPr>
              <w:t xml:space="preserve"> </w:t>
            </w:r>
            <w:r w:rsidR="002A36A5">
              <w:rPr>
                <w:color w:val="000000"/>
                <w:spacing w:val="-7"/>
                <w:sz w:val="28"/>
                <w:szCs w:val="28"/>
              </w:rPr>
              <w:t xml:space="preserve">74 </w:t>
            </w:r>
            <w:r w:rsidR="00646A07">
              <w:rPr>
                <w:color w:val="000000"/>
                <w:spacing w:val="-7"/>
                <w:sz w:val="28"/>
                <w:szCs w:val="28"/>
              </w:rPr>
              <w:t>км</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646A07" w:rsidRPr="00646A07" w:rsidRDefault="00F40C32" w:rsidP="00027FF3">
            <w:pPr>
              <w:shd w:val="clear" w:color="auto" w:fill="FFFFFF"/>
              <w:jc w:val="both"/>
              <w:rPr>
                <w:color w:val="000000"/>
                <w:sz w:val="28"/>
                <w:szCs w:val="28"/>
              </w:rPr>
            </w:pPr>
            <w:r>
              <w:rPr>
                <w:color w:val="000000"/>
                <w:sz w:val="28"/>
                <w:szCs w:val="28"/>
              </w:rPr>
              <w:t>9</w:t>
            </w:r>
          </w:p>
        </w:tc>
      </w:tr>
      <w:tr w:rsidR="00F40C32" w:rsidRPr="00646A07" w:rsidTr="00646A07">
        <w:trPr>
          <w:trHeight w:hRule="exact" w:val="8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40C32" w:rsidRPr="00F40C32" w:rsidRDefault="00F40C32" w:rsidP="00F40C32">
            <w:pPr>
              <w:pStyle w:val="af4"/>
              <w:numPr>
                <w:ilvl w:val="0"/>
                <w:numId w:val="2"/>
              </w:numPr>
              <w:shd w:val="clear" w:color="auto" w:fill="FFFFFF"/>
              <w:jc w:val="both"/>
              <w:rPr>
                <w:color w:val="000000"/>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40C32" w:rsidRDefault="00F40C32" w:rsidP="00F40C32">
            <w:pPr>
              <w:shd w:val="clear" w:color="auto" w:fill="FFFFFF"/>
              <w:spacing w:line="322" w:lineRule="exact"/>
              <w:ind w:left="278" w:right="322"/>
              <w:jc w:val="both"/>
              <w:rPr>
                <w:color w:val="212121"/>
                <w:sz w:val="28"/>
                <w:szCs w:val="28"/>
              </w:rPr>
            </w:pPr>
            <w:r>
              <w:rPr>
                <w:color w:val="212121"/>
                <w:sz w:val="28"/>
                <w:szCs w:val="28"/>
              </w:rPr>
              <w:t xml:space="preserve">д. </w:t>
            </w:r>
            <w:proofErr w:type="spellStart"/>
            <w:r>
              <w:rPr>
                <w:color w:val="212121"/>
                <w:sz w:val="28"/>
                <w:szCs w:val="28"/>
              </w:rPr>
              <w:t>Глумицы</w:t>
            </w:r>
            <w:proofErr w:type="spellEnd"/>
            <w:r>
              <w:rPr>
                <w:color w:val="212121"/>
                <w:sz w:val="28"/>
                <w:szCs w:val="28"/>
              </w:rPr>
              <w:t xml:space="preserve"> – г. Гатчина</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F40C32" w:rsidRDefault="00F40C32" w:rsidP="00F40C32">
            <w:pPr>
              <w:shd w:val="clear" w:color="auto" w:fill="FFFFFF"/>
              <w:jc w:val="both"/>
              <w:rPr>
                <w:bCs/>
                <w:color w:val="000000"/>
                <w:sz w:val="28"/>
                <w:szCs w:val="28"/>
              </w:rPr>
            </w:pPr>
            <w:r>
              <w:rPr>
                <w:bCs/>
                <w:color w:val="000000"/>
                <w:sz w:val="28"/>
                <w:szCs w:val="28"/>
              </w:rPr>
              <w:t>526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40C32" w:rsidRDefault="002A36A5" w:rsidP="00027FF3">
            <w:pPr>
              <w:shd w:val="clear" w:color="auto" w:fill="FFFFFF"/>
              <w:jc w:val="both"/>
              <w:rPr>
                <w:color w:val="000000"/>
                <w:spacing w:val="-7"/>
                <w:sz w:val="28"/>
                <w:szCs w:val="28"/>
              </w:rPr>
            </w:pPr>
            <w:r>
              <w:rPr>
                <w:color w:val="000000"/>
                <w:spacing w:val="-7"/>
                <w:sz w:val="28"/>
                <w:szCs w:val="28"/>
              </w:rPr>
              <w:t xml:space="preserve"> 82 </w:t>
            </w:r>
            <w:r w:rsidR="00F40C32">
              <w:rPr>
                <w:color w:val="000000"/>
                <w:spacing w:val="-7"/>
                <w:sz w:val="28"/>
                <w:szCs w:val="28"/>
              </w:rPr>
              <w:t>км</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F40C32" w:rsidRPr="00646A07" w:rsidRDefault="00F40C32" w:rsidP="00027FF3">
            <w:pPr>
              <w:shd w:val="clear" w:color="auto" w:fill="FFFFFF"/>
              <w:jc w:val="both"/>
              <w:rPr>
                <w:color w:val="000000"/>
                <w:sz w:val="28"/>
                <w:szCs w:val="28"/>
              </w:rPr>
            </w:pPr>
            <w:r>
              <w:rPr>
                <w:color w:val="000000"/>
                <w:sz w:val="28"/>
                <w:szCs w:val="28"/>
              </w:rPr>
              <w:t>5</w:t>
            </w:r>
          </w:p>
        </w:tc>
      </w:tr>
    </w:tbl>
    <w:p w:rsidR="00705F52" w:rsidRPr="0062547B" w:rsidRDefault="00705F52" w:rsidP="002A36A5">
      <w:pPr>
        <w:shd w:val="clear" w:color="auto" w:fill="FFFFFF"/>
        <w:ind w:left="6" w:firstLine="833"/>
        <w:jc w:val="both"/>
        <w:rPr>
          <w:sz w:val="28"/>
          <w:szCs w:val="28"/>
        </w:rPr>
      </w:pPr>
      <w:r w:rsidRPr="0062547B">
        <w:rPr>
          <w:spacing w:val="-1"/>
          <w:sz w:val="28"/>
          <w:szCs w:val="28"/>
        </w:rPr>
        <w:t xml:space="preserve">Маршруты общественного пассажирского транспорта проходят через </w:t>
      </w:r>
      <w:r w:rsidRPr="0062547B">
        <w:rPr>
          <w:spacing w:val="7"/>
          <w:sz w:val="28"/>
          <w:szCs w:val="28"/>
        </w:rPr>
        <w:t xml:space="preserve">населенные пункты </w:t>
      </w:r>
      <w:proofErr w:type="spellStart"/>
      <w:r w:rsidR="00447CCD" w:rsidRPr="0062547B">
        <w:rPr>
          <w:spacing w:val="7"/>
          <w:sz w:val="28"/>
          <w:szCs w:val="28"/>
        </w:rPr>
        <w:t>Кикеринск</w:t>
      </w:r>
      <w:r w:rsidR="00027FF3" w:rsidRPr="0062547B">
        <w:rPr>
          <w:spacing w:val="7"/>
          <w:sz w:val="28"/>
          <w:szCs w:val="28"/>
        </w:rPr>
        <w:t>ого</w:t>
      </w:r>
      <w:proofErr w:type="spellEnd"/>
      <w:r w:rsidRPr="0062547B">
        <w:rPr>
          <w:spacing w:val="7"/>
          <w:sz w:val="28"/>
          <w:szCs w:val="28"/>
        </w:rPr>
        <w:t xml:space="preserve"> сельского поселения: </w:t>
      </w:r>
      <w:r w:rsidR="002A36A5" w:rsidRPr="0062547B">
        <w:rPr>
          <w:spacing w:val="7"/>
          <w:sz w:val="28"/>
          <w:szCs w:val="28"/>
        </w:rPr>
        <w:t xml:space="preserve">п. 81 км, </w:t>
      </w:r>
      <w:r w:rsidRPr="0062547B">
        <w:rPr>
          <w:spacing w:val="7"/>
          <w:sz w:val="28"/>
          <w:szCs w:val="28"/>
        </w:rPr>
        <w:t xml:space="preserve">деревня </w:t>
      </w:r>
      <w:r w:rsidR="002A36A5" w:rsidRPr="0062547B">
        <w:rPr>
          <w:spacing w:val="7"/>
          <w:sz w:val="28"/>
          <w:szCs w:val="28"/>
        </w:rPr>
        <w:t>Роговицы</w:t>
      </w:r>
      <w:r w:rsidRPr="0062547B">
        <w:rPr>
          <w:spacing w:val="7"/>
          <w:sz w:val="28"/>
          <w:szCs w:val="28"/>
        </w:rPr>
        <w:t xml:space="preserve">, </w:t>
      </w:r>
      <w:r w:rsidRPr="0062547B">
        <w:rPr>
          <w:spacing w:val="1"/>
          <w:sz w:val="28"/>
          <w:szCs w:val="28"/>
        </w:rPr>
        <w:t xml:space="preserve">поселок </w:t>
      </w:r>
      <w:proofErr w:type="spellStart"/>
      <w:r w:rsidR="002A36A5" w:rsidRPr="0062547B">
        <w:rPr>
          <w:spacing w:val="1"/>
          <w:sz w:val="28"/>
          <w:szCs w:val="28"/>
        </w:rPr>
        <w:t>Кикерино</w:t>
      </w:r>
      <w:proofErr w:type="spellEnd"/>
      <w:r w:rsidR="002A36A5" w:rsidRPr="0062547B">
        <w:rPr>
          <w:spacing w:val="1"/>
          <w:sz w:val="28"/>
          <w:szCs w:val="28"/>
        </w:rPr>
        <w:t xml:space="preserve">, поселок отделение совхоза </w:t>
      </w:r>
      <w:proofErr w:type="spellStart"/>
      <w:r w:rsidR="002A36A5" w:rsidRPr="0062547B">
        <w:rPr>
          <w:spacing w:val="1"/>
          <w:sz w:val="28"/>
          <w:szCs w:val="28"/>
        </w:rPr>
        <w:t>Кикерино</w:t>
      </w:r>
      <w:proofErr w:type="spellEnd"/>
      <w:r w:rsidRPr="0062547B">
        <w:rPr>
          <w:spacing w:val="1"/>
          <w:sz w:val="28"/>
          <w:szCs w:val="28"/>
        </w:rPr>
        <w:t xml:space="preserve">. В этих </w:t>
      </w:r>
      <w:r w:rsidRPr="0062547B">
        <w:rPr>
          <w:sz w:val="28"/>
          <w:szCs w:val="28"/>
        </w:rPr>
        <w:t xml:space="preserve">населенных пунктах расположены остановочные пункты общественного транспорта с остановочными павильонами. </w:t>
      </w:r>
    </w:p>
    <w:p w:rsidR="006F5C9D" w:rsidRDefault="006F5C9D" w:rsidP="002A36A5">
      <w:pPr>
        <w:shd w:val="clear" w:color="auto" w:fill="FFFFFF"/>
        <w:ind w:left="6" w:firstLine="833"/>
        <w:jc w:val="both"/>
        <w:rPr>
          <w:sz w:val="28"/>
          <w:szCs w:val="28"/>
        </w:rPr>
      </w:pPr>
    </w:p>
    <w:p w:rsidR="002A36A5" w:rsidRPr="0062547B" w:rsidRDefault="002A36A5" w:rsidP="002A36A5">
      <w:pPr>
        <w:shd w:val="clear" w:color="auto" w:fill="FFFFFF"/>
        <w:ind w:left="6" w:firstLine="833"/>
        <w:jc w:val="both"/>
        <w:rPr>
          <w:spacing w:val="-3"/>
          <w:sz w:val="28"/>
          <w:szCs w:val="28"/>
        </w:rPr>
      </w:pPr>
      <w:r w:rsidRPr="0062547B">
        <w:rPr>
          <w:sz w:val="28"/>
          <w:szCs w:val="28"/>
        </w:rPr>
        <w:t xml:space="preserve">По территории </w:t>
      </w:r>
      <w:proofErr w:type="spellStart"/>
      <w:r w:rsidRPr="0062547B">
        <w:rPr>
          <w:sz w:val="28"/>
          <w:szCs w:val="28"/>
        </w:rPr>
        <w:t>Кикеринского</w:t>
      </w:r>
      <w:proofErr w:type="spellEnd"/>
      <w:r w:rsidRPr="0062547B">
        <w:rPr>
          <w:sz w:val="28"/>
          <w:szCs w:val="28"/>
        </w:rPr>
        <w:t xml:space="preserve"> сельского поселения в широтном направлении проходит железнодорожная магистраль федерального значения Мга-Гатчина-Ивангород, с выходом в порт </w:t>
      </w:r>
      <w:proofErr w:type="spellStart"/>
      <w:r w:rsidRPr="0062547B">
        <w:rPr>
          <w:sz w:val="28"/>
          <w:szCs w:val="28"/>
        </w:rPr>
        <w:t>Усть-Луга</w:t>
      </w:r>
      <w:proofErr w:type="gramStart"/>
      <w:r w:rsidRPr="0062547B">
        <w:rPr>
          <w:sz w:val="28"/>
          <w:szCs w:val="28"/>
        </w:rPr>
        <w:t>.</w:t>
      </w:r>
      <w:r w:rsidR="006F5C9D">
        <w:rPr>
          <w:sz w:val="28"/>
          <w:szCs w:val="28"/>
        </w:rPr>
        <w:t>Ж</w:t>
      </w:r>
      <w:proofErr w:type="gramEnd"/>
      <w:r w:rsidR="006F5C9D">
        <w:rPr>
          <w:sz w:val="28"/>
          <w:szCs w:val="28"/>
        </w:rPr>
        <w:t>елезная</w:t>
      </w:r>
      <w:proofErr w:type="spellEnd"/>
      <w:r w:rsidR="006F5C9D">
        <w:rPr>
          <w:sz w:val="28"/>
          <w:szCs w:val="28"/>
        </w:rPr>
        <w:t xml:space="preserve"> дорога находится в оперативном управлении Октябрьской железной дороги, филиала ОАО «РЖД» и связывает поселение и </w:t>
      </w:r>
      <w:proofErr w:type="spellStart"/>
      <w:r w:rsidR="006F5C9D">
        <w:rPr>
          <w:sz w:val="28"/>
          <w:szCs w:val="28"/>
        </w:rPr>
        <w:t>Волосовский</w:t>
      </w:r>
      <w:proofErr w:type="spellEnd"/>
      <w:r w:rsidR="006F5C9D">
        <w:rPr>
          <w:sz w:val="28"/>
          <w:szCs w:val="28"/>
        </w:rPr>
        <w:t xml:space="preserve"> муниципальный район с Санкт-Петербургом, другими регионами России и со странами Балтии.</w:t>
      </w:r>
    </w:p>
    <w:p w:rsidR="00705F52" w:rsidRPr="0062547B" w:rsidRDefault="00705F52" w:rsidP="00027FF3">
      <w:pPr>
        <w:shd w:val="clear" w:color="auto" w:fill="FFFFFF"/>
        <w:spacing w:line="276" w:lineRule="auto"/>
        <w:ind w:firstLine="845"/>
        <w:jc w:val="both"/>
        <w:rPr>
          <w:sz w:val="28"/>
          <w:szCs w:val="28"/>
        </w:rPr>
      </w:pPr>
      <w:r w:rsidRPr="0062547B">
        <w:rPr>
          <w:spacing w:val="2"/>
          <w:sz w:val="28"/>
          <w:szCs w:val="28"/>
        </w:rPr>
        <w:t xml:space="preserve">Сооружения и сообщения речного и воздушного транспорта в </w:t>
      </w:r>
      <w:r w:rsidRPr="0062547B">
        <w:rPr>
          <w:spacing w:val="1"/>
          <w:sz w:val="28"/>
          <w:szCs w:val="28"/>
        </w:rPr>
        <w:t xml:space="preserve">муниципальном образовании </w:t>
      </w:r>
      <w:proofErr w:type="spellStart"/>
      <w:r w:rsidR="00447CCD" w:rsidRPr="0062547B">
        <w:rPr>
          <w:spacing w:val="1"/>
          <w:sz w:val="28"/>
          <w:szCs w:val="28"/>
        </w:rPr>
        <w:t>Кикеринск</w:t>
      </w:r>
      <w:r w:rsidR="00027FF3" w:rsidRPr="0062547B">
        <w:rPr>
          <w:spacing w:val="1"/>
          <w:sz w:val="28"/>
          <w:szCs w:val="28"/>
        </w:rPr>
        <w:t>ое</w:t>
      </w:r>
      <w:proofErr w:type="spellEnd"/>
      <w:r w:rsidRPr="0062547B">
        <w:rPr>
          <w:spacing w:val="1"/>
          <w:sz w:val="28"/>
          <w:szCs w:val="28"/>
        </w:rPr>
        <w:t xml:space="preserve"> сельское поселение </w:t>
      </w:r>
      <w:proofErr w:type="spellStart"/>
      <w:r w:rsidR="00027FF3" w:rsidRPr="0062547B">
        <w:rPr>
          <w:spacing w:val="1"/>
          <w:sz w:val="28"/>
          <w:szCs w:val="28"/>
        </w:rPr>
        <w:t>Волосовского</w:t>
      </w:r>
      <w:proofErr w:type="spellEnd"/>
      <w:r w:rsidRPr="0062547B">
        <w:rPr>
          <w:spacing w:val="1"/>
          <w:sz w:val="28"/>
          <w:szCs w:val="28"/>
        </w:rPr>
        <w:t xml:space="preserve"> </w:t>
      </w:r>
      <w:r w:rsidRPr="0062547B">
        <w:rPr>
          <w:sz w:val="28"/>
          <w:szCs w:val="28"/>
        </w:rPr>
        <w:t>муниципального района Ленинградской области, отсутствуют.</w:t>
      </w:r>
    </w:p>
    <w:p w:rsidR="00705F52" w:rsidRDefault="00705F52" w:rsidP="00027FF3">
      <w:pPr>
        <w:shd w:val="clear" w:color="auto" w:fill="FFFFFF"/>
        <w:spacing w:line="370" w:lineRule="exact"/>
        <w:ind w:firstLine="845"/>
        <w:jc w:val="both"/>
        <w:rPr>
          <w:color w:val="000000"/>
          <w:sz w:val="28"/>
          <w:szCs w:val="28"/>
        </w:rPr>
      </w:pPr>
    </w:p>
    <w:p w:rsidR="00705F52" w:rsidRDefault="00705F52" w:rsidP="00027FF3">
      <w:pPr>
        <w:shd w:val="clear" w:color="auto" w:fill="FFFFFF"/>
        <w:tabs>
          <w:tab w:val="left" w:pos="490"/>
        </w:tabs>
        <w:spacing w:before="158" w:line="365" w:lineRule="exact"/>
        <w:ind w:left="5"/>
        <w:jc w:val="both"/>
        <w:rPr>
          <w:b/>
          <w:color w:val="000000"/>
          <w:sz w:val="28"/>
          <w:szCs w:val="28"/>
        </w:rPr>
      </w:pPr>
      <w:r w:rsidRPr="00AB61AC">
        <w:rPr>
          <w:b/>
          <w:color w:val="000000"/>
          <w:sz w:val="28"/>
          <w:szCs w:val="28"/>
        </w:rPr>
        <w:t>3. Прогноз транспортного спроса,  изменения объемов и характера</w:t>
      </w:r>
      <w:r w:rsidRPr="00AB61AC">
        <w:rPr>
          <w:b/>
          <w:color w:val="000000"/>
          <w:sz w:val="28"/>
          <w:szCs w:val="28"/>
        </w:rPr>
        <w:br/>
      </w:r>
      <w:r w:rsidRPr="00AB61AC">
        <w:rPr>
          <w:b/>
          <w:color w:val="000000"/>
          <w:spacing w:val="1"/>
          <w:sz w:val="28"/>
          <w:szCs w:val="28"/>
        </w:rPr>
        <w:t>передвижения населения и перевозов грузов на территории муниципального</w:t>
      </w:r>
      <w:r>
        <w:rPr>
          <w:b/>
          <w:color w:val="000000"/>
          <w:spacing w:val="1"/>
          <w:sz w:val="28"/>
          <w:szCs w:val="28"/>
        </w:rPr>
        <w:t xml:space="preserve"> </w:t>
      </w:r>
      <w:r w:rsidRPr="00AB61AC">
        <w:rPr>
          <w:b/>
          <w:color w:val="000000"/>
          <w:spacing w:val="-1"/>
          <w:sz w:val="28"/>
          <w:szCs w:val="28"/>
        </w:rPr>
        <w:t xml:space="preserve">образования  </w:t>
      </w:r>
      <w:proofErr w:type="spellStart"/>
      <w:r w:rsidR="00447CCD">
        <w:rPr>
          <w:b/>
          <w:color w:val="000000"/>
          <w:spacing w:val="-1"/>
          <w:sz w:val="28"/>
          <w:szCs w:val="28"/>
        </w:rPr>
        <w:t>Кикеринск</w:t>
      </w:r>
      <w:r w:rsidR="00027FF3">
        <w:rPr>
          <w:b/>
          <w:color w:val="000000"/>
          <w:spacing w:val="-1"/>
          <w:sz w:val="28"/>
          <w:szCs w:val="28"/>
        </w:rPr>
        <w:t>ое</w:t>
      </w:r>
      <w:proofErr w:type="spellEnd"/>
      <w:r w:rsidRPr="00AB61AC">
        <w:rPr>
          <w:b/>
          <w:color w:val="000000"/>
          <w:spacing w:val="-1"/>
          <w:sz w:val="28"/>
          <w:szCs w:val="28"/>
        </w:rPr>
        <w:t xml:space="preserve"> сельское поселение </w:t>
      </w:r>
      <w:proofErr w:type="spellStart"/>
      <w:r w:rsidR="00027FF3">
        <w:rPr>
          <w:b/>
          <w:color w:val="000000"/>
          <w:spacing w:val="-1"/>
          <w:sz w:val="28"/>
          <w:szCs w:val="28"/>
        </w:rPr>
        <w:t>Волосовского</w:t>
      </w:r>
      <w:proofErr w:type="spellEnd"/>
      <w:r w:rsidRPr="00AB61AC">
        <w:rPr>
          <w:b/>
          <w:color w:val="000000"/>
          <w:spacing w:val="-1"/>
          <w:sz w:val="28"/>
          <w:szCs w:val="28"/>
        </w:rPr>
        <w:t xml:space="preserve">   муниципального</w:t>
      </w:r>
      <w:r>
        <w:rPr>
          <w:b/>
          <w:color w:val="000000"/>
          <w:spacing w:val="-1"/>
          <w:sz w:val="28"/>
          <w:szCs w:val="28"/>
        </w:rPr>
        <w:t xml:space="preserve"> </w:t>
      </w:r>
      <w:r w:rsidRPr="00AB61AC">
        <w:rPr>
          <w:b/>
          <w:color w:val="000000"/>
          <w:sz w:val="28"/>
          <w:szCs w:val="28"/>
        </w:rPr>
        <w:t>района Ленинградской области.</w:t>
      </w:r>
    </w:p>
    <w:p w:rsidR="00705F52" w:rsidRDefault="00705F52" w:rsidP="00027FF3">
      <w:pPr>
        <w:shd w:val="clear" w:color="auto" w:fill="FFFFFF"/>
        <w:tabs>
          <w:tab w:val="left" w:pos="490"/>
        </w:tabs>
        <w:spacing w:before="158" w:line="276" w:lineRule="auto"/>
        <w:ind w:left="5" w:firstLine="846"/>
        <w:jc w:val="both"/>
        <w:rPr>
          <w:color w:val="000000"/>
          <w:sz w:val="28"/>
          <w:szCs w:val="28"/>
        </w:rPr>
      </w:pPr>
      <w:r w:rsidRPr="00953AD7">
        <w:rPr>
          <w:color w:val="000000"/>
          <w:sz w:val="28"/>
          <w:szCs w:val="28"/>
        </w:rPr>
        <w:t xml:space="preserve">На территории </w:t>
      </w:r>
      <w:r w:rsidRPr="00953AD7">
        <w:rPr>
          <w:color w:val="000000"/>
          <w:spacing w:val="1"/>
          <w:sz w:val="28"/>
          <w:szCs w:val="28"/>
        </w:rPr>
        <w:t xml:space="preserve">муниципального </w:t>
      </w:r>
      <w:r w:rsidRPr="00953AD7">
        <w:rPr>
          <w:color w:val="000000"/>
          <w:spacing w:val="-1"/>
          <w:sz w:val="28"/>
          <w:szCs w:val="28"/>
        </w:rPr>
        <w:t xml:space="preserve">образования </w:t>
      </w:r>
      <w:proofErr w:type="spellStart"/>
      <w:r w:rsidR="00447CCD">
        <w:rPr>
          <w:color w:val="000000"/>
          <w:spacing w:val="-1"/>
          <w:sz w:val="28"/>
          <w:szCs w:val="28"/>
        </w:rPr>
        <w:t>Кикеринск</w:t>
      </w:r>
      <w:r w:rsidR="00027FF3">
        <w:rPr>
          <w:color w:val="000000"/>
          <w:spacing w:val="-1"/>
          <w:sz w:val="28"/>
          <w:szCs w:val="28"/>
        </w:rPr>
        <w:t>ое</w:t>
      </w:r>
      <w:proofErr w:type="spellEnd"/>
      <w:r w:rsidRPr="00953AD7">
        <w:rPr>
          <w:color w:val="000000"/>
          <w:spacing w:val="-1"/>
          <w:sz w:val="28"/>
          <w:szCs w:val="28"/>
        </w:rPr>
        <w:t xml:space="preserve"> сельское поселение </w:t>
      </w:r>
      <w:proofErr w:type="spellStart"/>
      <w:r w:rsidR="00027FF3">
        <w:rPr>
          <w:color w:val="000000"/>
          <w:spacing w:val="-1"/>
          <w:sz w:val="28"/>
          <w:szCs w:val="28"/>
        </w:rPr>
        <w:t>Волосовского</w:t>
      </w:r>
      <w:proofErr w:type="spellEnd"/>
      <w:r w:rsidRPr="00953AD7">
        <w:rPr>
          <w:color w:val="000000"/>
          <w:spacing w:val="-1"/>
          <w:sz w:val="28"/>
          <w:szCs w:val="28"/>
        </w:rPr>
        <w:t xml:space="preserve"> муниципального </w:t>
      </w:r>
      <w:r w:rsidRPr="00953AD7">
        <w:rPr>
          <w:color w:val="000000"/>
          <w:sz w:val="28"/>
          <w:szCs w:val="28"/>
        </w:rPr>
        <w:t>района Ленинградской области</w:t>
      </w:r>
      <w:r>
        <w:rPr>
          <w:color w:val="000000"/>
          <w:sz w:val="28"/>
          <w:szCs w:val="28"/>
        </w:rPr>
        <w:t xml:space="preserve"> </w:t>
      </w:r>
      <w:r w:rsidR="00363AB2" w:rsidRPr="0062547B">
        <w:rPr>
          <w:sz w:val="28"/>
          <w:szCs w:val="28"/>
        </w:rPr>
        <w:t>проходит железнодорожная магистраль федерального значения Мга-Гатчина-Ивангород, с выходом в порт Усть-Луга</w:t>
      </w:r>
      <w:r w:rsidRPr="00953AD7">
        <w:rPr>
          <w:color w:val="000000"/>
          <w:sz w:val="28"/>
          <w:szCs w:val="28"/>
        </w:rPr>
        <w:t>.</w:t>
      </w:r>
      <w:r w:rsidR="00363AB2">
        <w:rPr>
          <w:color w:val="000000"/>
          <w:sz w:val="28"/>
          <w:szCs w:val="28"/>
        </w:rPr>
        <w:t xml:space="preserve"> В настоящее время предусматривается реконструкция данной железной дороги с целью обслуживания порта. Морской торговый порт Усть-Луга начал свою работу в </w:t>
      </w:r>
      <w:r w:rsidR="00363AB2">
        <w:rPr>
          <w:color w:val="000000"/>
          <w:sz w:val="28"/>
          <w:szCs w:val="28"/>
        </w:rPr>
        <w:lastRenderedPageBreak/>
        <w:t xml:space="preserve">2001 году, 2010 году грузооборот составлял 11,8 млн. тонн, к 2020 году грузооборот должен достичь 120,6 </w:t>
      </w:r>
      <w:proofErr w:type="spellStart"/>
      <w:r w:rsidR="00363AB2">
        <w:rPr>
          <w:color w:val="000000"/>
          <w:sz w:val="28"/>
          <w:szCs w:val="28"/>
        </w:rPr>
        <w:t>млн.т</w:t>
      </w:r>
      <w:proofErr w:type="spellEnd"/>
      <w:r w:rsidR="00363AB2">
        <w:rPr>
          <w:color w:val="000000"/>
          <w:sz w:val="28"/>
          <w:szCs w:val="28"/>
        </w:rPr>
        <w:t>.</w:t>
      </w:r>
    </w:p>
    <w:p w:rsidR="00705F52" w:rsidRDefault="00705F52" w:rsidP="00646A07">
      <w:pPr>
        <w:shd w:val="clear" w:color="auto" w:fill="FFFFFF"/>
        <w:spacing w:before="283" w:line="370" w:lineRule="exact"/>
        <w:ind w:firstLine="629"/>
        <w:jc w:val="both"/>
        <w:rPr>
          <w:b/>
          <w:bCs/>
          <w:color w:val="000000"/>
          <w:spacing w:val="-1"/>
          <w:sz w:val="28"/>
          <w:szCs w:val="28"/>
        </w:rPr>
      </w:pPr>
      <w:r>
        <w:rPr>
          <w:b/>
          <w:bCs/>
          <w:color w:val="000000"/>
          <w:sz w:val="28"/>
          <w:szCs w:val="28"/>
        </w:rPr>
        <w:t xml:space="preserve">4. Принципиальные варианты развития </w:t>
      </w:r>
      <w:r>
        <w:rPr>
          <w:b/>
          <w:bCs/>
          <w:color w:val="212121"/>
          <w:sz w:val="28"/>
          <w:szCs w:val="28"/>
        </w:rPr>
        <w:t xml:space="preserve">и </w:t>
      </w:r>
      <w:r>
        <w:rPr>
          <w:b/>
          <w:bCs/>
          <w:color w:val="000000"/>
          <w:sz w:val="28"/>
          <w:szCs w:val="28"/>
        </w:rPr>
        <w:t xml:space="preserve">оценка </w:t>
      </w:r>
      <w:r>
        <w:rPr>
          <w:b/>
          <w:bCs/>
          <w:color w:val="212121"/>
          <w:sz w:val="28"/>
          <w:szCs w:val="28"/>
        </w:rPr>
        <w:t xml:space="preserve">по целевым </w:t>
      </w:r>
      <w:r>
        <w:rPr>
          <w:b/>
          <w:bCs/>
          <w:color w:val="212121"/>
          <w:spacing w:val="-2"/>
          <w:sz w:val="28"/>
          <w:szCs w:val="28"/>
        </w:rPr>
        <w:t xml:space="preserve">показателям </w:t>
      </w:r>
      <w:r>
        <w:rPr>
          <w:b/>
          <w:bCs/>
          <w:color w:val="000000"/>
          <w:spacing w:val="-2"/>
          <w:sz w:val="28"/>
          <w:szCs w:val="28"/>
        </w:rPr>
        <w:t xml:space="preserve">развития транспортной инфраструктуры муниципального </w:t>
      </w:r>
      <w:r>
        <w:rPr>
          <w:b/>
          <w:bCs/>
          <w:color w:val="212121"/>
          <w:spacing w:val="-2"/>
          <w:sz w:val="28"/>
          <w:szCs w:val="28"/>
        </w:rPr>
        <w:t xml:space="preserve">образования </w:t>
      </w:r>
      <w:proofErr w:type="spellStart"/>
      <w:r w:rsidR="00447CCD">
        <w:rPr>
          <w:b/>
          <w:bCs/>
          <w:color w:val="000000"/>
          <w:spacing w:val="-2"/>
          <w:sz w:val="28"/>
          <w:szCs w:val="28"/>
        </w:rPr>
        <w:t>Кикеринск</w:t>
      </w:r>
      <w:r w:rsidR="00027FF3">
        <w:rPr>
          <w:b/>
          <w:bCs/>
          <w:color w:val="000000"/>
          <w:spacing w:val="-2"/>
          <w:sz w:val="28"/>
          <w:szCs w:val="28"/>
        </w:rPr>
        <w:t>ое</w:t>
      </w:r>
      <w:proofErr w:type="spellEnd"/>
      <w:r>
        <w:rPr>
          <w:b/>
          <w:bCs/>
          <w:color w:val="000000"/>
          <w:spacing w:val="-2"/>
          <w:sz w:val="28"/>
          <w:szCs w:val="28"/>
        </w:rPr>
        <w:t xml:space="preserve"> сельское поселение </w:t>
      </w:r>
      <w:proofErr w:type="spellStart"/>
      <w:r w:rsidR="00027FF3">
        <w:rPr>
          <w:b/>
          <w:bCs/>
          <w:color w:val="000000"/>
          <w:spacing w:val="-2"/>
          <w:sz w:val="28"/>
          <w:szCs w:val="28"/>
        </w:rPr>
        <w:t>Волосовского</w:t>
      </w:r>
      <w:proofErr w:type="spellEnd"/>
      <w:r>
        <w:rPr>
          <w:b/>
          <w:bCs/>
          <w:color w:val="000000"/>
          <w:spacing w:val="-2"/>
          <w:sz w:val="28"/>
          <w:szCs w:val="28"/>
        </w:rPr>
        <w:t xml:space="preserve"> муниципального</w:t>
      </w:r>
      <w:r w:rsidR="00646A07">
        <w:rPr>
          <w:b/>
          <w:bCs/>
          <w:color w:val="000000"/>
          <w:spacing w:val="-2"/>
          <w:sz w:val="28"/>
          <w:szCs w:val="28"/>
        </w:rPr>
        <w:t xml:space="preserve"> </w:t>
      </w:r>
      <w:r>
        <w:rPr>
          <w:b/>
          <w:bCs/>
          <w:color w:val="000000"/>
          <w:spacing w:val="-1"/>
          <w:sz w:val="28"/>
          <w:szCs w:val="28"/>
        </w:rPr>
        <w:t>района Ленинградской области.</w:t>
      </w:r>
    </w:p>
    <w:p w:rsidR="00705F52" w:rsidRDefault="00705F52" w:rsidP="00027FF3">
      <w:pPr>
        <w:jc w:val="both"/>
        <w:rPr>
          <w:b/>
          <w:bCs/>
          <w:color w:val="000000"/>
          <w:sz w:val="28"/>
          <w:szCs w:val="28"/>
        </w:rPr>
      </w:pPr>
    </w:p>
    <w:p w:rsidR="00705F52" w:rsidRPr="00516AC5" w:rsidRDefault="00705F52" w:rsidP="00027FF3">
      <w:pPr>
        <w:pStyle w:val="ConsPlusNormal"/>
        <w:widowControl/>
        <w:spacing w:line="276" w:lineRule="auto"/>
        <w:ind w:firstLine="708"/>
        <w:jc w:val="both"/>
        <w:rPr>
          <w:rFonts w:ascii="Times New Roman" w:hAnsi="Times New Roman" w:cs="Times New Roman"/>
          <w:sz w:val="28"/>
          <w:szCs w:val="28"/>
        </w:rPr>
      </w:pPr>
      <w:r w:rsidRPr="00516AC5">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516AC5">
        <w:rPr>
          <w:rFonts w:ascii="Times New Roman" w:hAnsi="Times New Roman" w:cs="Times New Roman"/>
          <w:sz w:val="28"/>
          <w:szCs w:val="28"/>
        </w:rPr>
        <w:t>эксплутационное</w:t>
      </w:r>
      <w:proofErr w:type="spellEnd"/>
      <w:r w:rsidRPr="00516AC5">
        <w:rPr>
          <w:rFonts w:ascii="Times New Roman" w:hAnsi="Times New Roman" w:cs="Times New Roman"/>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602F0" w:rsidRDefault="005D5EB2" w:rsidP="00027FF3">
      <w:pPr>
        <w:shd w:val="clear" w:color="auto" w:fill="FFFFFF"/>
        <w:spacing w:line="365" w:lineRule="exact"/>
        <w:ind w:right="44" w:firstLine="851"/>
        <w:jc w:val="both"/>
        <w:rPr>
          <w:sz w:val="28"/>
          <w:szCs w:val="28"/>
        </w:rPr>
      </w:pPr>
      <w:r w:rsidRPr="004602F0">
        <w:rPr>
          <w:sz w:val="28"/>
          <w:szCs w:val="28"/>
        </w:rPr>
        <w:t xml:space="preserve">Основным вариантом развития программы является развитие современной и эффективной автомобильно-дорожной инфраструктуры. </w:t>
      </w:r>
    </w:p>
    <w:p w:rsidR="00150D0E" w:rsidRDefault="005D5EB2" w:rsidP="00027FF3">
      <w:pPr>
        <w:shd w:val="clear" w:color="auto" w:fill="FFFFFF"/>
        <w:spacing w:line="365" w:lineRule="exact"/>
        <w:ind w:right="44" w:firstLine="851"/>
        <w:jc w:val="both"/>
        <w:rPr>
          <w:sz w:val="28"/>
          <w:szCs w:val="28"/>
        </w:rPr>
      </w:pPr>
      <w:r w:rsidRPr="004602F0">
        <w:rPr>
          <w:sz w:val="28"/>
          <w:szCs w:val="28"/>
        </w:rPr>
        <w:t xml:space="preserve">Для достижения этого необходимо решить следующие задачи: </w:t>
      </w:r>
    </w:p>
    <w:p w:rsidR="00150D0E" w:rsidRDefault="00150D0E" w:rsidP="00027FF3">
      <w:pPr>
        <w:shd w:val="clear" w:color="auto" w:fill="FFFFFF"/>
        <w:spacing w:line="365" w:lineRule="exact"/>
        <w:ind w:right="44" w:firstLine="851"/>
        <w:jc w:val="both"/>
        <w:rPr>
          <w:sz w:val="28"/>
          <w:szCs w:val="28"/>
        </w:rPr>
      </w:pPr>
      <w:r>
        <w:rPr>
          <w:sz w:val="28"/>
          <w:szCs w:val="28"/>
        </w:rPr>
        <w:t xml:space="preserve">- </w:t>
      </w:r>
      <w:r w:rsidR="005D5EB2" w:rsidRPr="004602F0">
        <w:rPr>
          <w:sz w:val="28"/>
          <w:szCs w:val="28"/>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 </w:t>
      </w:r>
    </w:p>
    <w:p w:rsidR="00150D0E" w:rsidRDefault="005D5EB2" w:rsidP="00027FF3">
      <w:pPr>
        <w:shd w:val="clear" w:color="auto" w:fill="FFFFFF"/>
        <w:spacing w:line="365" w:lineRule="exact"/>
        <w:ind w:right="44" w:firstLine="851"/>
        <w:jc w:val="both"/>
        <w:rPr>
          <w:sz w:val="28"/>
          <w:szCs w:val="28"/>
        </w:rPr>
      </w:pPr>
      <w:r w:rsidRPr="004602F0">
        <w:rPr>
          <w:sz w:val="28"/>
          <w:szCs w:val="28"/>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150D0E" w:rsidRDefault="005D5EB2" w:rsidP="00027FF3">
      <w:pPr>
        <w:shd w:val="clear" w:color="auto" w:fill="FFFFFF"/>
        <w:spacing w:line="365" w:lineRule="exact"/>
        <w:ind w:right="44" w:firstLine="851"/>
        <w:jc w:val="both"/>
        <w:rPr>
          <w:sz w:val="28"/>
          <w:szCs w:val="28"/>
        </w:rPr>
      </w:pPr>
      <w:r w:rsidRPr="004602F0">
        <w:rPr>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4602F0">
        <w:rPr>
          <w:sz w:val="28"/>
          <w:szCs w:val="28"/>
        </w:rPr>
        <w:t>категории</w:t>
      </w:r>
      <w:proofErr w:type="gramEnd"/>
      <w:r w:rsidRPr="004602F0">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150D0E" w:rsidRDefault="005D5EB2" w:rsidP="00027FF3">
      <w:pPr>
        <w:shd w:val="clear" w:color="auto" w:fill="FFFFFF"/>
        <w:spacing w:line="365" w:lineRule="exact"/>
        <w:ind w:right="44" w:firstLine="851"/>
        <w:jc w:val="both"/>
        <w:rPr>
          <w:sz w:val="28"/>
          <w:szCs w:val="28"/>
        </w:rPr>
      </w:pPr>
      <w:r w:rsidRPr="004602F0">
        <w:rPr>
          <w:sz w:val="28"/>
          <w:szCs w:val="28"/>
        </w:rPr>
        <w:lastRenderedPageBreak/>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150D0E" w:rsidRDefault="005D5EB2" w:rsidP="00027FF3">
      <w:pPr>
        <w:shd w:val="clear" w:color="auto" w:fill="FFFFFF"/>
        <w:spacing w:line="365" w:lineRule="exact"/>
        <w:ind w:right="44" w:firstLine="851"/>
        <w:jc w:val="both"/>
        <w:rPr>
          <w:sz w:val="28"/>
          <w:szCs w:val="28"/>
        </w:rPr>
      </w:pPr>
      <w:r w:rsidRPr="004602F0">
        <w:rPr>
          <w:sz w:val="28"/>
          <w:szCs w:val="28"/>
        </w:rPr>
        <w:t xml:space="preserve">- создание и ведение нормативно-правовой документации на всех объектах транспортной инфраструктуры; </w:t>
      </w:r>
    </w:p>
    <w:p w:rsidR="00705F52" w:rsidRDefault="005D5EB2" w:rsidP="00027FF3">
      <w:pPr>
        <w:shd w:val="clear" w:color="auto" w:fill="FFFFFF"/>
        <w:spacing w:line="365" w:lineRule="exact"/>
        <w:ind w:right="44" w:firstLine="851"/>
        <w:jc w:val="both"/>
        <w:rPr>
          <w:sz w:val="28"/>
          <w:szCs w:val="28"/>
        </w:rPr>
      </w:pPr>
      <w:r w:rsidRPr="004602F0">
        <w:rPr>
          <w:sz w:val="28"/>
          <w:szCs w:val="28"/>
        </w:rPr>
        <w:t>- информирование детей школьного и дошк</w:t>
      </w:r>
      <w:r w:rsidR="00150D0E">
        <w:rPr>
          <w:sz w:val="28"/>
          <w:szCs w:val="28"/>
        </w:rPr>
        <w:t>ольного возраста о правилах без</w:t>
      </w:r>
      <w:r w:rsidRPr="004602F0">
        <w:rPr>
          <w:sz w:val="28"/>
          <w:szCs w:val="28"/>
        </w:rPr>
        <w:t>опасности на автомобильных дорогах во избежание и предотвращение травматизма</w:t>
      </w:r>
      <w:r w:rsidR="00150D0E">
        <w:rPr>
          <w:sz w:val="28"/>
          <w:szCs w:val="28"/>
        </w:rPr>
        <w:t>.</w:t>
      </w:r>
    </w:p>
    <w:p w:rsidR="00150D0E" w:rsidRPr="004602F0" w:rsidRDefault="00150D0E" w:rsidP="00027FF3">
      <w:pPr>
        <w:shd w:val="clear" w:color="auto" w:fill="FFFFFF"/>
        <w:spacing w:line="365" w:lineRule="exact"/>
        <w:ind w:right="44" w:firstLine="851"/>
        <w:jc w:val="both"/>
        <w:rPr>
          <w:b/>
          <w:color w:val="212121"/>
          <w:spacing w:val="-1"/>
          <w:sz w:val="28"/>
          <w:szCs w:val="28"/>
        </w:rPr>
      </w:pPr>
    </w:p>
    <w:p w:rsidR="00705F52" w:rsidRPr="00D02B5A" w:rsidRDefault="00705F52" w:rsidP="00027FF3">
      <w:pPr>
        <w:shd w:val="clear" w:color="auto" w:fill="FFFFFF"/>
        <w:spacing w:line="365" w:lineRule="exact"/>
        <w:ind w:right="62"/>
        <w:jc w:val="both"/>
        <w:rPr>
          <w:b/>
          <w:sz w:val="28"/>
          <w:szCs w:val="28"/>
        </w:rPr>
      </w:pPr>
      <w:r w:rsidRPr="00D02B5A">
        <w:rPr>
          <w:b/>
          <w:color w:val="212121"/>
          <w:spacing w:val="-1"/>
          <w:sz w:val="28"/>
          <w:szCs w:val="28"/>
        </w:rPr>
        <w:t xml:space="preserve">5. Перечень </w:t>
      </w:r>
      <w:r w:rsidRPr="00D02B5A">
        <w:rPr>
          <w:b/>
          <w:color w:val="000000"/>
          <w:spacing w:val="-1"/>
          <w:sz w:val="28"/>
          <w:szCs w:val="28"/>
        </w:rPr>
        <w:t xml:space="preserve">и </w:t>
      </w:r>
      <w:r w:rsidRPr="00D02B5A">
        <w:rPr>
          <w:b/>
          <w:color w:val="212121"/>
          <w:spacing w:val="-1"/>
          <w:sz w:val="28"/>
          <w:szCs w:val="28"/>
        </w:rPr>
        <w:t>очередность реализации мероприятий по развитию</w:t>
      </w:r>
    </w:p>
    <w:p w:rsidR="00705F52" w:rsidRPr="00D02B5A" w:rsidRDefault="00705F52" w:rsidP="00027FF3">
      <w:pPr>
        <w:shd w:val="clear" w:color="auto" w:fill="FFFFFF"/>
        <w:spacing w:line="365" w:lineRule="exact"/>
        <w:ind w:right="72"/>
        <w:jc w:val="both"/>
        <w:rPr>
          <w:b/>
          <w:sz w:val="28"/>
          <w:szCs w:val="28"/>
        </w:rPr>
      </w:pPr>
      <w:r w:rsidRPr="00D02B5A">
        <w:rPr>
          <w:b/>
          <w:color w:val="000000"/>
          <w:spacing w:val="-2"/>
          <w:sz w:val="28"/>
          <w:szCs w:val="28"/>
        </w:rPr>
        <w:t xml:space="preserve">транспортной инфраструктуры поселения </w:t>
      </w:r>
      <w:r w:rsidRPr="00D02B5A">
        <w:rPr>
          <w:b/>
          <w:color w:val="212121"/>
          <w:spacing w:val="-2"/>
          <w:sz w:val="28"/>
          <w:szCs w:val="28"/>
        </w:rPr>
        <w:t xml:space="preserve">муниципального </w:t>
      </w:r>
      <w:r w:rsidRPr="00D02B5A">
        <w:rPr>
          <w:b/>
          <w:color w:val="000000"/>
          <w:spacing w:val="-2"/>
          <w:sz w:val="28"/>
          <w:szCs w:val="28"/>
        </w:rPr>
        <w:t>образования</w:t>
      </w:r>
    </w:p>
    <w:p w:rsidR="00705F52" w:rsidRPr="00D02B5A" w:rsidRDefault="00447CCD" w:rsidP="00027FF3">
      <w:pPr>
        <w:shd w:val="clear" w:color="auto" w:fill="FFFFFF"/>
        <w:spacing w:line="365" w:lineRule="exact"/>
        <w:ind w:right="58"/>
        <w:jc w:val="both"/>
        <w:rPr>
          <w:b/>
          <w:sz w:val="28"/>
          <w:szCs w:val="28"/>
        </w:rPr>
      </w:pPr>
      <w:proofErr w:type="spellStart"/>
      <w:r>
        <w:rPr>
          <w:b/>
          <w:color w:val="000000"/>
          <w:spacing w:val="-1"/>
          <w:sz w:val="28"/>
          <w:szCs w:val="28"/>
        </w:rPr>
        <w:t>Кикеринск</w:t>
      </w:r>
      <w:r w:rsidR="00027FF3">
        <w:rPr>
          <w:b/>
          <w:color w:val="000000"/>
          <w:spacing w:val="-1"/>
          <w:sz w:val="28"/>
          <w:szCs w:val="28"/>
        </w:rPr>
        <w:t>ое</w:t>
      </w:r>
      <w:proofErr w:type="spellEnd"/>
      <w:r w:rsidR="00705F52" w:rsidRPr="00D02B5A">
        <w:rPr>
          <w:b/>
          <w:color w:val="000000"/>
          <w:spacing w:val="-1"/>
          <w:sz w:val="28"/>
          <w:szCs w:val="28"/>
        </w:rPr>
        <w:t xml:space="preserve"> сельское поселение </w:t>
      </w:r>
      <w:proofErr w:type="spellStart"/>
      <w:r w:rsidR="00027FF3">
        <w:rPr>
          <w:b/>
          <w:color w:val="000000"/>
          <w:spacing w:val="-1"/>
          <w:sz w:val="28"/>
          <w:szCs w:val="28"/>
        </w:rPr>
        <w:t>Волосовского</w:t>
      </w:r>
      <w:proofErr w:type="spellEnd"/>
      <w:r w:rsidR="00705F52" w:rsidRPr="00D02B5A">
        <w:rPr>
          <w:b/>
          <w:color w:val="000000"/>
          <w:spacing w:val="-1"/>
          <w:sz w:val="28"/>
          <w:szCs w:val="28"/>
        </w:rPr>
        <w:t xml:space="preserve"> муниципального района</w:t>
      </w:r>
    </w:p>
    <w:p w:rsidR="00705F52" w:rsidRPr="00D02B5A" w:rsidRDefault="00705F52" w:rsidP="00027FF3">
      <w:pPr>
        <w:shd w:val="clear" w:color="auto" w:fill="FFFFFF"/>
        <w:spacing w:line="365" w:lineRule="exact"/>
        <w:ind w:right="48"/>
        <w:jc w:val="both"/>
        <w:rPr>
          <w:b/>
          <w:color w:val="000000"/>
          <w:spacing w:val="-1"/>
          <w:sz w:val="28"/>
          <w:szCs w:val="28"/>
        </w:rPr>
      </w:pPr>
      <w:r w:rsidRPr="00D02B5A">
        <w:rPr>
          <w:b/>
          <w:color w:val="000000"/>
          <w:spacing w:val="-1"/>
          <w:sz w:val="28"/>
          <w:szCs w:val="28"/>
        </w:rPr>
        <w:t>Ленинградской области.</w:t>
      </w:r>
    </w:p>
    <w:p w:rsidR="00705F52" w:rsidRDefault="00705F52" w:rsidP="00027FF3">
      <w:pPr>
        <w:shd w:val="clear" w:color="auto" w:fill="FFFFFF"/>
        <w:spacing w:before="317" w:line="370" w:lineRule="exact"/>
        <w:ind w:right="14" w:firstLine="835"/>
        <w:jc w:val="both"/>
      </w:pPr>
      <w:r>
        <w:rPr>
          <w:color w:val="212121"/>
          <w:spacing w:val="1"/>
          <w:sz w:val="28"/>
          <w:szCs w:val="28"/>
        </w:rPr>
        <w:t xml:space="preserve">Одной из основных проблем автодорожной сети муниципального </w:t>
      </w:r>
      <w:r>
        <w:rPr>
          <w:color w:val="212121"/>
          <w:spacing w:val="5"/>
          <w:sz w:val="28"/>
          <w:szCs w:val="28"/>
        </w:rPr>
        <w:t xml:space="preserve">образования </w:t>
      </w:r>
      <w:proofErr w:type="spellStart"/>
      <w:r w:rsidR="00447CCD">
        <w:rPr>
          <w:color w:val="212121"/>
          <w:spacing w:val="5"/>
          <w:sz w:val="28"/>
          <w:szCs w:val="28"/>
        </w:rPr>
        <w:t>Кикеринск</w:t>
      </w:r>
      <w:r w:rsidR="00027FF3">
        <w:rPr>
          <w:color w:val="212121"/>
          <w:spacing w:val="5"/>
          <w:sz w:val="28"/>
          <w:szCs w:val="28"/>
        </w:rPr>
        <w:t>ое</w:t>
      </w:r>
      <w:proofErr w:type="spellEnd"/>
      <w:r>
        <w:rPr>
          <w:color w:val="212121"/>
          <w:spacing w:val="5"/>
          <w:sz w:val="28"/>
          <w:szCs w:val="28"/>
        </w:rPr>
        <w:t xml:space="preserve"> сельское поселение </w:t>
      </w:r>
      <w:proofErr w:type="spellStart"/>
      <w:r w:rsidR="00027FF3">
        <w:rPr>
          <w:color w:val="212121"/>
          <w:spacing w:val="5"/>
          <w:sz w:val="28"/>
          <w:szCs w:val="28"/>
        </w:rPr>
        <w:t>Волосовского</w:t>
      </w:r>
      <w:proofErr w:type="spellEnd"/>
      <w:r>
        <w:rPr>
          <w:color w:val="212121"/>
          <w:spacing w:val="5"/>
          <w:sz w:val="28"/>
          <w:szCs w:val="28"/>
        </w:rPr>
        <w:t xml:space="preserve"> муниципального </w:t>
      </w:r>
      <w:r>
        <w:rPr>
          <w:color w:val="212121"/>
          <w:spacing w:val="15"/>
          <w:sz w:val="28"/>
          <w:szCs w:val="28"/>
        </w:rPr>
        <w:t xml:space="preserve">района Ленинградской области является то, что большая часть </w:t>
      </w:r>
      <w:r>
        <w:rPr>
          <w:color w:val="212121"/>
          <w:spacing w:val="12"/>
          <w:sz w:val="28"/>
          <w:szCs w:val="28"/>
        </w:rPr>
        <w:t xml:space="preserve">автомобильных дорог общего пользования местного значения не </w:t>
      </w:r>
      <w:r>
        <w:rPr>
          <w:color w:val="212121"/>
          <w:spacing w:val="-1"/>
          <w:sz w:val="28"/>
          <w:szCs w:val="28"/>
        </w:rPr>
        <w:t>соответствует техническим нормативам.</w:t>
      </w:r>
    </w:p>
    <w:p w:rsidR="00705F52" w:rsidRDefault="00705F52" w:rsidP="00027FF3">
      <w:pPr>
        <w:shd w:val="clear" w:color="auto" w:fill="FFFFFF"/>
        <w:spacing w:line="370" w:lineRule="exact"/>
        <w:ind w:left="14" w:firstLine="840"/>
        <w:jc w:val="both"/>
      </w:pPr>
      <w:r>
        <w:rPr>
          <w:color w:val="212121"/>
          <w:spacing w:val="2"/>
          <w:sz w:val="28"/>
          <w:szCs w:val="28"/>
        </w:rPr>
        <w:t xml:space="preserve">Основные </w:t>
      </w:r>
      <w:r>
        <w:rPr>
          <w:color w:val="000000"/>
          <w:spacing w:val="2"/>
          <w:sz w:val="28"/>
          <w:szCs w:val="28"/>
        </w:rPr>
        <w:t xml:space="preserve">маршруты </w:t>
      </w:r>
      <w:r>
        <w:rPr>
          <w:color w:val="212121"/>
          <w:spacing w:val="2"/>
          <w:sz w:val="28"/>
          <w:szCs w:val="28"/>
        </w:rPr>
        <w:t xml:space="preserve">движения грузовых и транзитных потоков в </w:t>
      </w:r>
      <w:r>
        <w:rPr>
          <w:color w:val="212121"/>
          <w:spacing w:val="1"/>
          <w:sz w:val="28"/>
          <w:szCs w:val="28"/>
        </w:rPr>
        <w:t xml:space="preserve">населенных пунктах на сегодняшний день проходят по </w:t>
      </w:r>
      <w:r w:rsidR="00BA1470">
        <w:rPr>
          <w:color w:val="212121"/>
          <w:spacing w:val="1"/>
          <w:sz w:val="28"/>
          <w:szCs w:val="28"/>
        </w:rPr>
        <w:t>региональным дорогам</w:t>
      </w:r>
      <w:r>
        <w:rPr>
          <w:color w:val="212121"/>
          <w:spacing w:val="1"/>
          <w:sz w:val="28"/>
          <w:szCs w:val="28"/>
        </w:rPr>
        <w:t xml:space="preserve">. Интенсивность грузового транспорта </w:t>
      </w:r>
      <w:r>
        <w:rPr>
          <w:color w:val="212121"/>
          <w:spacing w:val="-2"/>
          <w:sz w:val="28"/>
          <w:szCs w:val="28"/>
        </w:rPr>
        <w:t>значительная</w:t>
      </w:r>
      <w:r>
        <w:rPr>
          <w:color w:val="000000"/>
          <w:spacing w:val="-2"/>
          <w:sz w:val="28"/>
          <w:szCs w:val="28"/>
        </w:rPr>
        <w:t>.</w:t>
      </w:r>
    </w:p>
    <w:p w:rsidR="00705F52" w:rsidRDefault="00705F52" w:rsidP="00027FF3">
      <w:pPr>
        <w:shd w:val="clear" w:color="auto" w:fill="FFFFFF"/>
        <w:spacing w:line="370" w:lineRule="exact"/>
        <w:ind w:right="10" w:firstLine="835"/>
        <w:jc w:val="both"/>
      </w:pPr>
      <w:r>
        <w:rPr>
          <w:color w:val="000000"/>
          <w:spacing w:val="6"/>
          <w:sz w:val="28"/>
          <w:szCs w:val="28"/>
        </w:rPr>
        <w:t xml:space="preserve">В результате анализа улично-дорожной </w:t>
      </w:r>
      <w:r>
        <w:rPr>
          <w:color w:val="212121"/>
          <w:spacing w:val="6"/>
          <w:sz w:val="28"/>
          <w:szCs w:val="28"/>
        </w:rPr>
        <w:t xml:space="preserve">сети </w:t>
      </w:r>
      <w:r>
        <w:rPr>
          <w:color w:val="000000"/>
          <w:spacing w:val="6"/>
          <w:sz w:val="28"/>
          <w:szCs w:val="28"/>
        </w:rPr>
        <w:t xml:space="preserve">муниципального </w:t>
      </w:r>
      <w:r>
        <w:rPr>
          <w:color w:val="212121"/>
          <w:spacing w:val="5"/>
          <w:sz w:val="28"/>
          <w:szCs w:val="28"/>
        </w:rPr>
        <w:t xml:space="preserve">образования </w:t>
      </w:r>
      <w:proofErr w:type="spellStart"/>
      <w:r w:rsidR="00447CCD">
        <w:rPr>
          <w:color w:val="000000"/>
          <w:spacing w:val="5"/>
          <w:sz w:val="28"/>
          <w:szCs w:val="28"/>
        </w:rPr>
        <w:t>Кикеринск</w:t>
      </w:r>
      <w:r w:rsidR="00027FF3">
        <w:rPr>
          <w:color w:val="000000"/>
          <w:spacing w:val="5"/>
          <w:sz w:val="28"/>
          <w:szCs w:val="28"/>
        </w:rPr>
        <w:t>ое</w:t>
      </w:r>
      <w:proofErr w:type="spellEnd"/>
      <w:r>
        <w:rPr>
          <w:color w:val="000000"/>
          <w:spacing w:val="5"/>
          <w:sz w:val="28"/>
          <w:szCs w:val="28"/>
        </w:rPr>
        <w:t xml:space="preserve"> сельское поселение </w:t>
      </w:r>
      <w:proofErr w:type="spellStart"/>
      <w:r w:rsidR="00027FF3">
        <w:rPr>
          <w:color w:val="000000"/>
          <w:spacing w:val="5"/>
          <w:sz w:val="28"/>
          <w:szCs w:val="28"/>
        </w:rPr>
        <w:t>Волосовского</w:t>
      </w:r>
      <w:proofErr w:type="spellEnd"/>
      <w:r>
        <w:rPr>
          <w:color w:val="000000"/>
          <w:spacing w:val="5"/>
          <w:sz w:val="28"/>
          <w:szCs w:val="28"/>
        </w:rPr>
        <w:t xml:space="preserve"> </w:t>
      </w:r>
      <w:r>
        <w:rPr>
          <w:color w:val="212121"/>
          <w:spacing w:val="5"/>
          <w:sz w:val="28"/>
          <w:szCs w:val="28"/>
        </w:rPr>
        <w:t xml:space="preserve">муниципального </w:t>
      </w:r>
      <w:r>
        <w:rPr>
          <w:color w:val="212121"/>
          <w:spacing w:val="15"/>
          <w:sz w:val="28"/>
          <w:szCs w:val="28"/>
        </w:rPr>
        <w:t xml:space="preserve">района Ленинградской </w:t>
      </w:r>
      <w:r>
        <w:rPr>
          <w:color w:val="000000"/>
          <w:spacing w:val="15"/>
          <w:sz w:val="28"/>
          <w:szCs w:val="28"/>
        </w:rPr>
        <w:t xml:space="preserve">области </w:t>
      </w:r>
      <w:r>
        <w:rPr>
          <w:color w:val="212121"/>
          <w:spacing w:val="15"/>
          <w:sz w:val="28"/>
          <w:szCs w:val="28"/>
        </w:rPr>
        <w:t xml:space="preserve">выявлены следующие причины, </w:t>
      </w:r>
      <w:r>
        <w:rPr>
          <w:color w:val="212121"/>
          <w:sz w:val="28"/>
          <w:szCs w:val="28"/>
        </w:rPr>
        <w:t xml:space="preserve">усложняющие работу </w:t>
      </w:r>
      <w:r>
        <w:rPr>
          <w:color w:val="000000"/>
          <w:sz w:val="28"/>
          <w:szCs w:val="28"/>
        </w:rPr>
        <w:t>транспорта:</w:t>
      </w:r>
    </w:p>
    <w:p w:rsidR="00705F52" w:rsidRDefault="00705F52" w:rsidP="00027FF3">
      <w:pPr>
        <w:shd w:val="clear" w:color="auto" w:fill="FFFFFF"/>
        <w:spacing w:before="5" w:line="370" w:lineRule="exact"/>
        <w:ind w:left="293"/>
        <w:jc w:val="both"/>
      </w:pPr>
      <w:r>
        <w:rPr>
          <w:color w:val="000000"/>
          <w:sz w:val="28"/>
          <w:szCs w:val="28"/>
        </w:rPr>
        <w:t xml:space="preserve">- </w:t>
      </w:r>
      <w:r>
        <w:rPr>
          <w:color w:val="212121"/>
          <w:sz w:val="28"/>
          <w:szCs w:val="28"/>
        </w:rPr>
        <w:t xml:space="preserve">неудовлетворительное техническое состояние поселковых улиц </w:t>
      </w:r>
      <w:r>
        <w:rPr>
          <w:color w:val="000000"/>
          <w:sz w:val="28"/>
          <w:szCs w:val="28"/>
        </w:rPr>
        <w:t xml:space="preserve">и </w:t>
      </w:r>
      <w:r>
        <w:rPr>
          <w:color w:val="212121"/>
          <w:sz w:val="28"/>
          <w:szCs w:val="28"/>
        </w:rPr>
        <w:t>дорог;</w:t>
      </w:r>
    </w:p>
    <w:p w:rsidR="00705F52" w:rsidRDefault="00705F52" w:rsidP="00027FF3">
      <w:pPr>
        <w:widowControl w:val="0"/>
        <w:numPr>
          <w:ilvl w:val="0"/>
          <w:numId w:val="24"/>
        </w:numPr>
        <w:shd w:val="clear" w:color="auto" w:fill="FFFFFF"/>
        <w:tabs>
          <w:tab w:val="left" w:pos="432"/>
        </w:tabs>
        <w:autoSpaceDE w:val="0"/>
        <w:autoSpaceDN w:val="0"/>
        <w:adjustRightInd w:val="0"/>
        <w:spacing w:line="370" w:lineRule="exact"/>
        <w:ind w:left="274"/>
        <w:jc w:val="both"/>
        <w:rPr>
          <w:color w:val="000000"/>
          <w:sz w:val="28"/>
          <w:szCs w:val="28"/>
        </w:rPr>
      </w:pPr>
      <w:r>
        <w:rPr>
          <w:color w:val="000000"/>
          <w:sz w:val="28"/>
          <w:szCs w:val="28"/>
        </w:rPr>
        <w:t>недостаточность ширины проезжей части;</w:t>
      </w:r>
    </w:p>
    <w:p w:rsidR="00705F52" w:rsidRDefault="00705F52" w:rsidP="00027FF3">
      <w:pPr>
        <w:widowControl w:val="0"/>
        <w:numPr>
          <w:ilvl w:val="0"/>
          <w:numId w:val="24"/>
        </w:numPr>
        <w:shd w:val="clear" w:color="auto" w:fill="FFFFFF"/>
        <w:tabs>
          <w:tab w:val="left" w:pos="432"/>
        </w:tabs>
        <w:autoSpaceDE w:val="0"/>
        <w:autoSpaceDN w:val="0"/>
        <w:adjustRightInd w:val="0"/>
        <w:spacing w:line="370" w:lineRule="exact"/>
        <w:ind w:left="274"/>
        <w:jc w:val="both"/>
        <w:rPr>
          <w:color w:val="000000"/>
          <w:sz w:val="28"/>
          <w:szCs w:val="28"/>
        </w:rPr>
      </w:pPr>
      <w:r>
        <w:rPr>
          <w:color w:val="000000"/>
          <w:sz w:val="28"/>
          <w:szCs w:val="28"/>
        </w:rPr>
        <w:t>значительная протяженность грунтовых дорог;</w:t>
      </w:r>
    </w:p>
    <w:p w:rsidR="00705F52" w:rsidRDefault="00705F52" w:rsidP="00027FF3">
      <w:pPr>
        <w:shd w:val="clear" w:color="auto" w:fill="FFFFFF"/>
        <w:tabs>
          <w:tab w:val="left" w:pos="662"/>
        </w:tabs>
        <w:spacing w:line="370" w:lineRule="exact"/>
        <w:ind w:left="53" w:firstLine="259"/>
        <w:jc w:val="both"/>
      </w:pPr>
      <w:r>
        <w:rPr>
          <w:color w:val="000000"/>
          <w:sz w:val="28"/>
          <w:szCs w:val="28"/>
        </w:rPr>
        <w:t>-</w:t>
      </w:r>
      <w:r>
        <w:rPr>
          <w:color w:val="000000"/>
          <w:sz w:val="28"/>
          <w:szCs w:val="28"/>
        </w:rPr>
        <w:tab/>
      </w:r>
      <w:r>
        <w:rPr>
          <w:color w:val="000000"/>
          <w:spacing w:val="2"/>
          <w:sz w:val="28"/>
          <w:szCs w:val="28"/>
        </w:rPr>
        <w:t>отсутствие   тротуаров   необходимых   для   упорядочения   движения</w:t>
      </w:r>
      <w:r>
        <w:rPr>
          <w:color w:val="000000"/>
          <w:spacing w:val="2"/>
          <w:sz w:val="28"/>
          <w:szCs w:val="28"/>
        </w:rPr>
        <w:br/>
      </w:r>
      <w:r>
        <w:rPr>
          <w:color w:val="000000"/>
          <w:spacing w:val="-3"/>
          <w:sz w:val="28"/>
          <w:szCs w:val="28"/>
        </w:rPr>
        <w:t>пешеходов.</w:t>
      </w:r>
    </w:p>
    <w:p w:rsidR="00705F52" w:rsidRPr="009F5A28" w:rsidRDefault="00705F52" w:rsidP="00027FF3">
      <w:pPr>
        <w:shd w:val="clear" w:color="auto" w:fill="FFFFFF"/>
        <w:spacing w:line="276" w:lineRule="auto"/>
        <w:ind w:right="29" w:firstLine="851"/>
        <w:jc w:val="both"/>
        <w:rPr>
          <w:sz w:val="28"/>
          <w:szCs w:val="28"/>
        </w:rPr>
      </w:pPr>
      <w:r w:rsidRPr="009F5A28">
        <w:rPr>
          <w:color w:val="212121"/>
          <w:spacing w:val="1"/>
          <w:sz w:val="28"/>
          <w:szCs w:val="28"/>
        </w:rPr>
        <w:t xml:space="preserve">Для обеспечения безопасности, бесперебойности и удобства транспортного сообщения в населенных </w:t>
      </w:r>
      <w:r w:rsidRPr="009F5A28">
        <w:rPr>
          <w:color w:val="212121"/>
          <w:sz w:val="28"/>
          <w:szCs w:val="28"/>
        </w:rPr>
        <w:t>пунктах Генеральным планом предусмотрено строительство улиц и дорог.</w:t>
      </w:r>
    </w:p>
    <w:p w:rsidR="00705F52" w:rsidRPr="009F5A28" w:rsidRDefault="00705F52" w:rsidP="00027FF3">
      <w:pPr>
        <w:shd w:val="clear" w:color="auto" w:fill="FFFFFF"/>
        <w:spacing w:line="276" w:lineRule="auto"/>
        <w:ind w:right="29" w:firstLine="851"/>
        <w:jc w:val="both"/>
        <w:rPr>
          <w:sz w:val="28"/>
          <w:szCs w:val="28"/>
        </w:rPr>
      </w:pPr>
      <w:r w:rsidRPr="009F5A28">
        <w:rPr>
          <w:color w:val="212121"/>
          <w:spacing w:val="20"/>
          <w:sz w:val="28"/>
          <w:szCs w:val="28"/>
        </w:rPr>
        <w:t xml:space="preserve">В связи с увеличением территорий под строительство </w:t>
      </w:r>
      <w:r w:rsidRPr="009F5A28">
        <w:rPr>
          <w:color w:val="212121"/>
          <w:spacing w:val="4"/>
          <w:sz w:val="28"/>
          <w:szCs w:val="28"/>
        </w:rPr>
        <w:t>индивидуального жилья увеличится транспортная нагрузка на улично-</w:t>
      </w:r>
      <w:r w:rsidRPr="009F5A28">
        <w:rPr>
          <w:color w:val="212121"/>
          <w:spacing w:val="-2"/>
          <w:sz w:val="28"/>
          <w:szCs w:val="28"/>
        </w:rPr>
        <w:t>дорожную сеть.</w:t>
      </w:r>
    </w:p>
    <w:p w:rsidR="00705F52" w:rsidRDefault="00705F52" w:rsidP="00027FF3">
      <w:pPr>
        <w:shd w:val="clear" w:color="auto" w:fill="FFFFFF"/>
        <w:spacing w:line="276" w:lineRule="auto"/>
        <w:ind w:right="29" w:firstLine="851"/>
        <w:jc w:val="both"/>
        <w:rPr>
          <w:color w:val="212121"/>
          <w:sz w:val="28"/>
          <w:szCs w:val="28"/>
        </w:rPr>
      </w:pPr>
      <w:r w:rsidRPr="009F5A28">
        <w:rPr>
          <w:color w:val="000000"/>
          <w:spacing w:val="14"/>
          <w:sz w:val="28"/>
          <w:szCs w:val="28"/>
        </w:rPr>
        <w:t xml:space="preserve">Проектные решения по </w:t>
      </w:r>
      <w:r w:rsidRPr="009F5A28">
        <w:rPr>
          <w:color w:val="212121"/>
          <w:spacing w:val="14"/>
          <w:sz w:val="28"/>
          <w:szCs w:val="28"/>
        </w:rPr>
        <w:t xml:space="preserve">развитию </w:t>
      </w:r>
      <w:r w:rsidRPr="009F5A28">
        <w:rPr>
          <w:color w:val="000000"/>
          <w:spacing w:val="14"/>
          <w:sz w:val="28"/>
          <w:szCs w:val="28"/>
        </w:rPr>
        <w:t xml:space="preserve">сети внешних автодорог </w:t>
      </w:r>
      <w:r w:rsidRPr="009F5A28">
        <w:rPr>
          <w:color w:val="212121"/>
          <w:spacing w:val="1"/>
          <w:sz w:val="28"/>
          <w:szCs w:val="28"/>
        </w:rPr>
        <w:t xml:space="preserve">заключаются в проведении </w:t>
      </w:r>
      <w:r w:rsidRPr="009F5A28">
        <w:rPr>
          <w:color w:val="000000"/>
          <w:spacing w:val="1"/>
          <w:sz w:val="28"/>
          <w:szCs w:val="28"/>
        </w:rPr>
        <w:t xml:space="preserve">ремонтных </w:t>
      </w:r>
      <w:r w:rsidRPr="009F5A28">
        <w:rPr>
          <w:color w:val="212121"/>
          <w:spacing w:val="1"/>
          <w:sz w:val="28"/>
          <w:szCs w:val="28"/>
        </w:rPr>
        <w:t xml:space="preserve">мероприятий автодорог местного </w:t>
      </w:r>
      <w:r w:rsidRPr="009F5A28">
        <w:rPr>
          <w:color w:val="212121"/>
          <w:sz w:val="28"/>
          <w:szCs w:val="28"/>
        </w:rPr>
        <w:lastRenderedPageBreak/>
        <w:t xml:space="preserve">значения, обеспечивающих </w:t>
      </w:r>
      <w:r w:rsidR="00646A07">
        <w:rPr>
          <w:color w:val="000000"/>
          <w:sz w:val="28"/>
          <w:szCs w:val="28"/>
        </w:rPr>
        <w:t>деревни</w:t>
      </w:r>
      <w:r w:rsidRPr="009F5A28">
        <w:rPr>
          <w:color w:val="000000"/>
          <w:sz w:val="28"/>
          <w:szCs w:val="28"/>
        </w:rPr>
        <w:t xml:space="preserve"> устойчивыми </w:t>
      </w:r>
      <w:r w:rsidRPr="009F5A28">
        <w:rPr>
          <w:color w:val="212121"/>
          <w:sz w:val="28"/>
          <w:szCs w:val="28"/>
        </w:rPr>
        <w:t>внутренними и внешними</w:t>
      </w:r>
      <w:r w:rsidR="00A0280D">
        <w:rPr>
          <w:color w:val="212121"/>
          <w:sz w:val="28"/>
          <w:szCs w:val="28"/>
        </w:rPr>
        <w:t xml:space="preserve"> транспортными связями.</w:t>
      </w:r>
    </w:p>
    <w:p w:rsidR="00150D0E" w:rsidRDefault="005D5EB2" w:rsidP="00027FF3">
      <w:pPr>
        <w:spacing w:line="276" w:lineRule="auto"/>
        <w:ind w:firstLine="851"/>
        <w:jc w:val="both"/>
        <w:rPr>
          <w:sz w:val="28"/>
          <w:szCs w:val="28"/>
        </w:rPr>
      </w:pPr>
      <w:r w:rsidRPr="00150D0E">
        <w:rPr>
          <w:sz w:val="28"/>
          <w:szCs w:val="28"/>
        </w:rPr>
        <w:t xml:space="preserve">Основные целевые индикаторы реализации мероприятий Программы: </w:t>
      </w:r>
    </w:p>
    <w:p w:rsidR="00150D0E" w:rsidRDefault="005D5EB2" w:rsidP="00027FF3">
      <w:pPr>
        <w:spacing w:line="276" w:lineRule="auto"/>
        <w:ind w:firstLine="851"/>
        <w:jc w:val="both"/>
        <w:rPr>
          <w:sz w:val="28"/>
          <w:szCs w:val="28"/>
        </w:rPr>
      </w:pPr>
      <w:r w:rsidRPr="00150D0E">
        <w:rPr>
          <w:sz w:val="28"/>
          <w:szCs w:val="28"/>
        </w:rPr>
        <w:t xml:space="preserve">1. Содержание дорог в требуемом техническом состоянии; </w:t>
      </w:r>
    </w:p>
    <w:p w:rsidR="00705F52" w:rsidRPr="00150D0E" w:rsidRDefault="005D5EB2" w:rsidP="00027FF3">
      <w:pPr>
        <w:spacing w:line="276" w:lineRule="auto"/>
        <w:ind w:firstLine="851"/>
        <w:jc w:val="both"/>
        <w:rPr>
          <w:sz w:val="28"/>
          <w:szCs w:val="28"/>
        </w:rPr>
      </w:pPr>
      <w:r w:rsidRPr="00150D0E">
        <w:rPr>
          <w:sz w:val="28"/>
          <w:szCs w:val="28"/>
        </w:rPr>
        <w:t>2. Обеспечение безопасности дорожного движения.</w:t>
      </w:r>
    </w:p>
    <w:p w:rsidR="00A0280D" w:rsidRDefault="00A0280D" w:rsidP="00027FF3">
      <w:pPr>
        <w:shd w:val="clear" w:color="auto" w:fill="FFFFFF"/>
        <w:tabs>
          <w:tab w:val="left" w:pos="365"/>
        </w:tabs>
        <w:spacing w:before="139" w:line="374" w:lineRule="exact"/>
        <w:jc w:val="both"/>
        <w:rPr>
          <w:b/>
          <w:color w:val="000000"/>
          <w:spacing w:val="-4"/>
          <w:sz w:val="28"/>
          <w:szCs w:val="28"/>
        </w:rPr>
      </w:pPr>
      <w:r w:rsidRPr="00A0280D">
        <w:rPr>
          <w:b/>
          <w:color w:val="000000"/>
          <w:spacing w:val="-17"/>
          <w:sz w:val="28"/>
          <w:szCs w:val="28"/>
        </w:rPr>
        <w:t>6.</w:t>
      </w:r>
      <w:r w:rsidRPr="00A0280D">
        <w:rPr>
          <w:b/>
          <w:color w:val="000000"/>
          <w:sz w:val="28"/>
          <w:szCs w:val="28"/>
        </w:rPr>
        <w:tab/>
      </w:r>
      <w:r w:rsidRPr="00A0280D">
        <w:rPr>
          <w:b/>
          <w:color w:val="000000"/>
          <w:spacing w:val="6"/>
          <w:sz w:val="28"/>
          <w:szCs w:val="28"/>
        </w:rPr>
        <w:t xml:space="preserve">Оценка объемов и источников </w:t>
      </w:r>
      <w:proofErr w:type="gramStart"/>
      <w:r w:rsidRPr="00A0280D">
        <w:rPr>
          <w:b/>
          <w:color w:val="000000"/>
          <w:spacing w:val="6"/>
          <w:sz w:val="28"/>
          <w:szCs w:val="28"/>
        </w:rPr>
        <w:t>финансирования мероприятий развития</w:t>
      </w:r>
      <w:r>
        <w:rPr>
          <w:b/>
          <w:color w:val="000000"/>
          <w:spacing w:val="6"/>
          <w:sz w:val="28"/>
          <w:szCs w:val="28"/>
        </w:rPr>
        <w:t xml:space="preserve"> </w:t>
      </w:r>
      <w:r w:rsidRPr="00A0280D">
        <w:rPr>
          <w:b/>
          <w:color w:val="000000"/>
          <w:spacing w:val="2"/>
          <w:sz w:val="28"/>
          <w:szCs w:val="28"/>
        </w:rPr>
        <w:t>транспортной инфраструктуры муниципального образования</w:t>
      </w:r>
      <w:proofErr w:type="gramEnd"/>
      <w:r w:rsidRPr="00A0280D">
        <w:rPr>
          <w:b/>
          <w:color w:val="000000"/>
          <w:spacing w:val="2"/>
          <w:sz w:val="28"/>
          <w:szCs w:val="28"/>
        </w:rPr>
        <w:t xml:space="preserve">   </w:t>
      </w:r>
      <w:proofErr w:type="spellStart"/>
      <w:r w:rsidR="00447CCD">
        <w:rPr>
          <w:b/>
          <w:color w:val="000000"/>
          <w:spacing w:val="2"/>
          <w:sz w:val="28"/>
          <w:szCs w:val="28"/>
        </w:rPr>
        <w:t>Кикеринск</w:t>
      </w:r>
      <w:r w:rsidR="00027FF3">
        <w:rPr>
          <w:b/>
          <w:color w:val="000000"/>
          <w:spacing w:val="2"/>
          <w:sz w:val="28"/>
          <w:szCs w:val="28"/>
        </w:rPr>
        <w:t>ое</w:t>
      </w:r>
      <w:proofErr w:type="spellEnd"/>
      <w:r>
        <w:rPr>
          <w:b/>
          <w:color w:val="000000"/>
          <w:spacing w:val="2"/>
          <w:sz w:val="28"/>
          <w:szCs w:val="28"/>
        </w:rPr>
        <w:t xml:space="preserve"> </w:t>
      </w:r>
      <w:r w:rsidRPr="00A0280D">
        <w:rPr>
          <w:b/>
          <w:color w:val="000000"/>
          <w:spacing w:val="3"/>
          <w:sz w:val="28"/>
          <w:szCs w:val="28"/>
        </w:rPr>
        <w:t xml:space="preserve">сельское поселение </w:t>
      </w:r>
      <w:proofErr w:type="spellStart"/>
      <w:r w:rsidR="00027FF3">
        <w:rPr>
          <w:b/>
          <w:color w:val="000000"/>
          <w:spacing w:val="3"/>
          <w:sz w:val="28"/>
          <w:szCs w:val="28"/>
        </w:rPr>
        <w:t>Волосовского</w:t>
      </w:r>
      <w:proofErr w:type="spellEnd"/>
      <w:r w:rsidRPr="00A0280D">
        <w:rPr>
          <w:b/>
          <w:color w:val="000000"/>
          <w:spacing w:val="3"/>
          <w:sz w:val="28"/>
          <w:szCs w:val="28"/>
        </w:rPr>
        <w:t xml:space="preserve"> муниципального  района  Ленинградской</w:t>
      </w:r>
      <w:r>
        <w:rPr>
          <w:b/>
          <w:color w:val="000000"/>
          <w:spacing w:val="3"/>
          <w:sz w:val="28"/>
          <w:szCs w:val="28"/>
        </w:rPr>
        <w:t xml:space="preserve"> </w:t>
      </w:r>
      <w:r w:rsidRPr="00A0280D">
        <w:rPr>
          <w:b/>
          <w:color w:val="000000"/>
          <w:spacing w:val="-4"/>
          <w:sz w:val="28"/>
          <w:szCs w:val="28"/>
        </w:rPr>
        <w:t>области.</w:t>
      </w:r>
    </w:p>
    <w:p w:rsidR="00900B5B" w:rsidRPr="00CC1072" w:rsidRDefault="00900B5B" w:rsidP="00027FF3">
      <w:pPr>
        <w:widowControl w:val="0"/>
        <w:shd w:val="clear" w:color="auto" w:fill="FFFFFF"/>
        <w:tabs>
          <w:tab w:val="left" w:pos="1080"/>
        </w:tabs>
        <w:suppressAutoHyphens/>
        <w:autoSpaceDE w:val="0"/>
        <w:jc w:val="both"/>
        <w:rPr>
          <w:b/>
          <w:bCs/>
        </w:rPr>
      </w:pPr>
    </w:p>
    <w:p w:rsidR="00900B5B" w:rsidRPr="00150D0E" w:rsidRDefault="00BD7D27" w:rsidP="00027FF3">
      <w:pPr>
        <w:shd w:val="clear" w:color="auto" w:fill="FFFFFF"/>
        <w:spacing w:line="276" w:lineRule="auto"/>
        <w:ind w:right="-52" w:firstLine="851"/>
        <w:jc w:val="both"/>
        <w:rPr>
          <w:sz w:val="28"/>
          <w:szCs w:val="28"/>
        </w:rPr>
      </w:pPr>
      <w:proofErr w:type="gramStart"/>
      <w:r>
        <w:rPr>
          <w:sz w:val="28"/>
          <w:szCs w:val="28"/>
        </w:rPr>
        <w:t>Н</w:t>
      </w:r>
      <w:r w:rsidR="00900B5B" w:rsidRPr="00150D0E">
        <w:rPr>
          <w:sz w:val="28"/>
          <w:szCs w:val="28"/>
        </w:rPr>
        <w:t>аибольшая доля</w:t>
      </w:r>
      <w:r>
        <w:rPr>
          <w:sz w:val="28"/>
          <w:szCs w:val="28"/>
        </w:rPr>
        <w:t xml:space="preserve"> из общего объема</w:t>
      </w:r>
      <w:r w:rsidRPr="00150D0E">
        <w:rPr>
          <w:spacing w:val="-1"/>
          <w:sz w:val="28"/>
          <w:szCs w:val="28"/>
        </w:rPr>
        <w:t xml:space="preserve"> средств, необходимый на первоочередные мероприя</w:t>
      </w:r>
      <w:r w:rsidRPr="00150D0E">
        <w:rPr>
          <w:spacing w:val="-1"/>
          <w:sz w:val="28"/>
          <w:szCs w:val="28"/>
        </w:rPr>
        <w:softHyphen/>
      </w:r>
      <w:r w:rsidRPr="00150D0E">
        <w:rPr>
          <w:sz w:val="28"/>
          <w:szCs w:val="28"/>
        </w:rPr>
        <w:t>тия по модернизации объектов улично</w:t>
      </w:r>
      <w:r>
        <w:rPr>
          <w:sz w:val="28"/>
          <w:szCs w:val="28"/>
        </w:rPr>
        <w:t>-</w:t>
      </w:r>
      <w:r w:rsidRPr="00150D0E">
        <w:rPr>
          <w:sz w:val="28"/>
          <w:szCs w:val="28"/>
        </w:rPr>
        <w:t xml:space="preserve">дорожной сети </w:t>
      </w:r>
      <w:proofErr w:type="spellStart"/>
      <w:r w:rsidR="00447CCD">
        <w:rPr>
          <w:sz w:val="28"/>
          <w:szCs w:val="28"/>
        </w:rPr>
        <w:t>Кикеринск</w:t>
      </w:r>
      <w:r w:rsidR="00027FF3">
        <w:rPr>
          <w:sz w:val="28"/>
          <w:szCs w:val="28"/>
        </w:rPr>
        <w:t>ого</w:t>
      </w:r>
      <w:proofErr w:type="spellEnd"/>
      <w:r w:rsidRPr="00150D0E">
        <w:rPr>
          <w:sz w:val="28"/>
          <w:szCs w:val="28"/>
        </w:rPr>
        <w:t xml:space="preserve"> сельского поселения на 201</w:t>
      </w:r>
      <w:r w:rsidR="003745A5">
        <w:rPr>
          <w:sz w:val="28"/>
          <w:szCs w:val="28"/>
        </w:rPr>
        <w:t>7</w:t>
      </w:r>
      <w:r w:rsidRPr="00150D0E">
        <w:rPr>
          <w:sz w:val="28"/>
          <w:szCs w:val="28"/>
        </w:rPr>
        <w:t xml:space="preserve"> - 2032 годы, </w:t>
      </w:r>
      <w:r w:rsidR="00900B5B" w:rsidRPr="00150D0E">
        <w:rPr>
          <w:sz w:val="28"/>
          <w:szCs w:val="28"/>
        </w:rPr>
        <w:t>требуется на ремонт  автомобильных дорог</w:t>
      </w:r>
      <w:r w:rsidR="00150D0E">
        <w:rPr>
          <w:sz w:val="28"/>
          <w:szCs w:val="28"/>
        </w:rPr>
        <w:t>.</w:t>
      </w:r>
      <w:proofErr w:type="gramEnd"/>
    </w:p>
    <w:p w:rsidR="00150D0E" w:rsidRDefault="00900B5B" w:rsidP="00027FF3">
      <w:pPr>
        <w:shd w:val="clear" w:color="auto" w:fill="FFFFFF"/>
        <w:spacing w:line="276" w:lineRule="auto"/>
        <w:ind w:right="-52" w:firstLine="851"/>
        <w:jc w:val="both"/>
        <w:rPr>
          <w:sz w:val="28"/>
          <w:szCs w:val="28"/>
        </w:rPr>
      </w:pPr>
      <w:r w:rsidRPr="00150D0E">
        <w:rPr>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w:t>
      </w:r>
      <w:r w:rsidR="00150D0E">
        <w:rPr>
          <w:sz w:val="28"/>
          <w:szCs w:val="28"/>
        </w:rPr>
        <w:t>-</w:t>
      </w:r>
      <w:r w:rsidRPr="00150D0E">
        <w:rPr>
          <w:sz w:val="28"/>
          <w:szCs w:val="28"/>
        </w:rPr>
        <w:t>дорожной сети, а также их приоритетности потребности в финансовых вложениях распределены на 201</w:t>
      </w:r>
      <w:r w:rsidR="003745A5">
        <w:rPr>
          <w:sz w:val="28"/>
          <w:szCs w:val="28"/>
        </w:rPr>
        <w:t>7</w:t>
      </w:r>
      <w:r w:rsidRPr="00150D0E">
        <w:rPr>
          <w:sz w:val="28"/>
          <w:szCs w:val="28"/>
        </w:rPr>
        <w:t xml:space="preserve"> – 2032 годы. </w:t>
      </w:r>
    </w:p>
    <w:p w:rsidR="00900B5B" w:rsidRPr="00150D0E" w:rsidRDefault="005D5EB2" w:rsidP="00027FF3">
      <w:pPr>
        <w:shd w:val="clear" w:color="auto" w:fill="FFFFFF"/>
        <w:spacing w:line="276" w:lineRule="auto"/>
        <w:ind w:right="-52" w:firstLine="851"/>
        <w:jc w:val="both"/>
        <w:rPr>
          <w:b/>
          <w:color w:val="000000"/>
          <w:spacing w:val="-1"/>
          <w:sz w:val="28"/>
          <w:szCs w:val="28"/>
        </w:rPr>
      </w:pPr>
      <w:r w:rsidRPr="00150D0E">
        <w:rPr>
          <w:sz w:val="28"/>
          <w:szCs w:val="28"/>
        </w:rPr>
        <w:t>Главным условием реализации программы является привлечение в транспортную сферу сельского поселения достаточный объем финансовых ресурсов. Программа предусматривает финансирование мероприятий за счет всех уровней бюджетов на безвозвратной основе. Одновременно с этим для финансирования коммерческой части программы предполагаются осуществлять из внебюджетных источников. 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900B5B" w:rsidRPr="00150D0E" w:rsidRDefault="00900B5B" w:rsidP="00027FF3">
      <w:pPr>
        <w:shd w:val="clear" w:color="auto" w:fill="FFFFFF"/>
        <w:spacing w:line="276" w:lineRule="auto"/>
        <w:ind w:right="-52" w:firstLine="851"/>
        <w:jc w:val="both"/>
        <w:rPr>
          <w:sz w:val="28"/>
          <w:szCs w:val="28"/>
        </w:rPr>
      </w:pPr>
      <w:r w:rsidRPr="00150D0E">
        <w:rPr>
          <w:sz w:val="28"/>
          <w:szCs w:val="28"/>
        </w:rPr>
        <w:t xml:space="preserve">В результате анализа </w:t>
      </w:r>
      <w:r w:rsidRPr="00150D0E">
        <w:rPr>
          <w:bCs/>
          <w:sz w:val="28"/>
          <w:szCs w:val="28"/>
        </w:rPr>
        <w:t xml:space="preserve">состояния улично-дорожной сети </w:t>
      </w:r>
      <w:proofErr w:type="spellStart"/>
      <w:r w:rsidR="00447CCD">
        <w:rPr>
          <w:bCs/>
          <w:sz w:val="28"/>
          <w:szCs w:val="28"/>
        </w:rPr>
        <w:t>Кикеринск</w:t>
      </w:r>
      <w:r w:rsidR="00027FF3">
        <w:rPr>
          <w:bCs/>
          <w:sz w:val="28"/>
          <w:szCs w:val="28"/>
        </w:rPr>
        <w:t>ого</w:t>
      </w:r>
      <w:proofErr w:type="spellEnd"/>
      <w:r w:rsidR="00150D0E">
        <w:rPr>
          <w:bCs/>
          <w:sz w:val="28"/>
          <w:szCs w:val="28"/>
        </w:rPr>
        <w:t xml:space="preserve"> </w:t>
      </w:r>
      <w:r w:rsidRPr="00150D0E">
        <w:rPr>
          <w:bCs/>
          <w:sz w:val="28"/>
          <w:szCs w:val="28"/>
        </w:rPr>
        <w:t>сельского поселения</w:t>
      </w:r>
      <w:r w:rsidRPr="00150D0E">
        <w:rPr>
          <w:sz w:val="28"/>
          <w:szCs w:val="28"/>
        </w:rPr>
        <w:t xml:space="preserve"> показано, что экономика поселе</w:t>
      </w:r>
      <w:r w:rsidRPr="00150D0E">
        <w:rPr>
          <w:sz w:val="28"/>
          <w:szCs w:val="28"/>
        </w:rPr>
        <w:softHyphen/>
        <w:t>ния является малопривлекательной для частных инвестиций</w:t>
      </w:r>
      <w:r w:rsidRPr="00150D0E">
        <w:rPr>
          <w:spacing w:val="-1"/>
          <w:sz w:val="28"/>
          <w:szCs w:val="28"/>
        </w:rPr>
        <w:t>.</w:t>
      </w:r>
      <w:r w:rsidRPr="00150D0E">
        <w:rPr>
          <w:sz w:val="28"/>
          <w:szCs w:val="28"/>
        </w:rPr>
        <w:t xml:space="preserve"> Причинами тому служат </w:t>
      </w:r>
      <w:r w:rsidRPr="00150D0E">
        <w:rPr>
          <w:spacing w:val="-1"/>
          <w:sz w:val="28"/>
          <w:szCs w:val="28"/>
        </w:rPr>
        <w:t xml:space="preserve">низкий уровень доходов населения, отсутствие роста объёмов производства, относительно </w:t>
      </w:r>
      <w:r w:rsidRPr="00150D0E">
        <w:rPr>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150D0E">
        <w:rPr>
          <w:sz w:val="28"/>
          <w:szCs w:val="28"/>
        </w:rPr>
        <w:softHyphen/>
        <w:t>ты транспортной  инфраструктуры поселения, осуществляют незначительные капиталь</w:t>
      </w:r>
      <w:r w:rsidRPr="00150D0E">
        <w:rPr>
          <w:sz w:val="28"/>
          <w:szCs w:val="28"/>
        </w:rPr>
        <w:softHyphen/>
        <w:t>ные вложения. Поэтому в ка</w:t>
      </w:r>
      <w:r w:rsidRPr="00150D0E">
        <w:rPr>
          <w:sz w:val="28"/>
          <w:szCs w:val="28"/>
        </w:rPr>
        <w:softHyphen/>
        <w:t>честве основного источника инвестиций предлагается подразумевать поступления от вы</w:t>
      </w:r>
      <w:r w:rsidRPr="00150D0E">
        <w:rPr>
          <w:sz w:val="28"/>
          <w:szCs w:val="28"/>
        </w:rPr>
        <w:softHyphen/>
        <w:t>шестоящих бюджетов.</w:t>
      </w:r>
    </w:p>
    <w:p w:rsidR="00900B5B" w:rsidRPr="00150D0E" w:rsidRDefault="00900B5B" w:rsidP="00027FF3">
      <w:pPr>
        <w:shd w:val="clear" w:color="auto" w:fill="FFFFFF"/>
        <w:spacing w:line="276" w:lineRule="auto"/>
        <w:ind w:right="-52" w:firstLine="851"/>
        <w:jc w:val="both"/>
        <w:rPr>
          <w:sz w:val="28"/>
          <w:szCs w:val="28"/>
        </w:rPr>
      </w:pPr>
      <w:r w:rsidRPr="00150D0E">
        <w:rPr>
          <w:sz w:val="28"/>
          <w:szCs w:val="28"/>
        </w:rPr>
        <w:t>Под внебюджетными источниками понимаются средства пред</w:t>
      </w:r>
      <w:r w:rsidRPr="00150D0E">
        <w:rPr>
          <w:sz w:val="28"/>
          <w:szCs w:val="28"/>
        </w:rPr>
        <w:softHyphen/>
        <w:t xml:space="preserve">приятий, внешних инвесторов и потребителей. Более конкретно распределение </w:t>
      </w:r>
      <w:r w:rsidRPr="00150D0E">
        <w:rPr>
          <w:sz w:val="28"/>
          <w:szCs w:val="28"/>
        </w:rPr>
        <w:lastRenderedPageBreak/>
        <w:t>источни</w:t>
      </w:r>
      <w:r w:rsidRPr="00150D0E">
        <w:rPr>
          <w:sz w:val="28"/>
          <w:szCs w:val="28"/>
        </w:rPr>
        <w:softHyphen/>
        <w:t>ков финансирования определяется при разработке инвестиционных проектов.</w:t>
      </w:r>
    </w:p>
    <w:p w:rsidR="00900B5B" w:rsidRPr="00150D0E" w:rsidRDefault="00900B5B" w:rsidP="00027FF3">
      <w:pPr>
        <w:shd w:val="clear" w:color="auto" w:fill="FFFFFF"/>
        <w:spacing w:line="276" w:lineRule="auto"/>
        <w:ind w:right="-52" w:firstLine="851"/>
        <w:jc w:val="both"/>
        <w:rPr>
          <w:spacing w:val="-1"/>
          <w:sz w:val="28"/>
          <w:szCs w:val="28"/>
        </w:rPr>
      </w:pPr>
      <w:r w:rsidRPr="00150D0E">
        <w:rPr>
          <w:sz w:val="28"/>
          <w:szCs w:val="28"/>
        </w:rPr>
        <w:t>Рассматривая интегральные показатели текущего уровня социально-</w:t>
      </w:r>
      <w:r w:rsidRPr="00150D0E">
        <w:rPr>
          <w:spacing w:val="-1"/>
          <w:sz w:val="28"/>
          <w:szCs w:val="28"/>
        </w:rPr>
        <w:t xml:space="preserve">экономического развития </w:t>
      </w:r>
      <w:proofErr w:type="spellStart"/>
      <w:r w:rsidR="00447CCD">
        <w:rPr>
          <w:spacing w:val="-1"/>
          <w:sz w:val="28"/>
          <w:szCs w:val="28"/>
        </w:rPr>
        <w:t>Кикеринск</w:t>
      </w:r>
      <w:r w:rsidR="00027FF3">
        <w:rPr>
          <w:spacing w:val="-1"/>
          <w:sz w:val="28"/>
          <w:szCs w:val="28"/>
        </w:rPr>
        <w:t>ого</w:t>
      </w:r>
      <w:proofErr w:type="spellEnd"/>
      <w:r w:rsidRPr="00150D0E">
        <w:rPr>
          <w:spacing w:val="-1"/>
          <w:sz w:val="28"/>
          <w:szCs w:val="28"/>
        </w:rPr>
        <w:t xml:space="preserve"> сельского поселения, отмечается следующее:</w:t>
      </w:r>
    </w:p>
    <w:p w:rsidR="00900B5B" w:rsidRPr="00150D0E" w:rsidRDefault="00900B5B" w:rsidP="00027FF3">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бюджетная обеспеченность низкая.</w:t>
      </w:r>
    </w:p>
    <w:p w:rsidR="00900B5B" w:rsidRPr="00150D0E" w:rsidRDefault="00900B5B" w:rsidP="00027FF3">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транспортная доступность населенных пунктов поселения низкая;</w:t>
      </w:r>
    </w:p>
    <w:p w:rsidR="00900B5B" w:rsidRPr="00150D0E" w:rsidRDefault="00900B5B" w:rsidP="00027FF3">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наличие трудовых ресурсов позволяет обеспечить потребности населения и рас</w:t>
      </w:r>
      <w:r w:rsidRPr="00150D0E">
        <w:rPr>
          <w:sz w:val="28"/>
          <w:szCs w:val="28"/>
        </w:rPr>
        <w:softHyphen/>
        <w:t>ширение производства;</w:t>
      </w:r>
    </w:p>
    <w:p w:rsidR="00900B5B" w:rsidRPr="00150D0E" w:rsidRDefault="00900B5B" w:rsidP="00027FF3">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состояние жилищного фонда - в большей части приемлемое с достаточно высо</w:t>
      </w:r>
      <w:r w:rsidRPr="00150D0E">
        <w:rPr>
          <w:sz w:val="28"/>
          <w:szCs w:val="28"/>
        </w:rPr>
        <w:softHyphen/>
        <w:t>кой долей ветхого жилья;</w:t>
      </w:r>
    </w:p>
    <w:p w:rsidR="00900B5B" w:rsidRPr="00150D0E" w:rsidRDefault="00150D0E" w:rsidP="00027FF3">
      <w:pPr>
        <w:shd w:val="clear" w:color="auto" w:fill="FFFFFF"/>
        <w:spacing w:line="276" w:lineRule="auto"/>
        <w:ind w:right="-52" w:firstLine="851"/>
        <w:jc w:val="both"/>
        <w:rPr>
          <w:b/>
          <w:bCs/>
          <w:sz w:val="28"/>
          <w:szCs w:val="28"/>
        </w:rPr>
      </w:pPr>
      <w:r>
        <w:rPr>
          <w:spacing w:val="-1"/>
          <w:sz w:val="28"/>
          <w:szCs w:val="28"/>
        </w:rPr>
        <w:t xml:space="preserve">- </w:t>
      </w:r>
      <w:r w:rsidR="00900B5B" w:rsidRPr="00150D0E">
        <w:rPr>
          <w:spacing w:val="-1"/>
          <w:sz w:val="28"/>
          <w:szCs w:val="28"/>
        </w:rPr>
        <w:t xml:space="preserve">доходы населения на уровне </w:t>
      </w:r>
      <w:proofErr w:type="gramStart"/>
      <w:r w:rsidR="00900B5B" w:rsidRPr="00150D0E">
        <w:rPr>
          <w:spacing w:val="-1"/>
          <w:sz w:val="28"/>
          <w:szCs w:val="28"/>
        </w:rPr>
        <w:t>средних</w:t>
      </w:r>
      <w:proofErr w:type="gramEnd"/>
      <w:r w:rsidR="00900B5B" w:rsidRPr="00150D0E">
        <w:rPr>
          <w:spacing w:val="-1"/>
          <w:sz w:val="28"/>
          <w:szCs w:val="28"/>
        </w:rPr>
        <w:t xml:space="preserve"> по району.</w:t>
      </w:r>
    </w:p>
    <w:p w:rsidR="00BD7D27" w:rsidRDefault="00BD7D27" w:rsidP="00027FF3">
      <w:pPr>
        <w:widowControl w:val="0"/>
        <w:suppressAutoHyphens/>
        <w:autoSpaceDE w:val="0"/>
        <w:snapToGrid w:val="0"/>
        <w:spacing w:line="276" w:lineRule="auto"/>
        <w:ind w:firstLine="851"/>
        <w:jc w:val="both"/>
        <w:rPr>
          <w:bCs/>
          <w:sz w:val="28"/>
          <w:szCs w:val="28"/>
        </w:rPr>
      </w:pPr>
      <w:r>
        <w:rPr>
          <w:bCs/>
          <w:sz w:val="28"/>
          <w:szCs w:val="28"/>
        </w:rPr>
        <w:t>И</w:t>
      </w:r>
      <w:r w:rsidRPr="002116AD">
        <w:rPr>
          <w:bCs/>
          <w:sz w:val="28"/>
          <w:szCs w:val="28"/>
        </w:rPr>
        <w:t>сточники финансирования</w:t>
      </w:r>
      <w:r>
        <w:rPr>
          <w:bCs/>
          <w:sz w:val="28"/>
          <w:szCs w:val="28"/>
        </w:rPr>
        <w:t xml:space="preserve"> Программы:</w:t>
      </w:r>
    </w:p>
    <w:p w:rsidR="00BD7D27" w:rsidRDefault="00BD7D27" w:rsidP="00027FF3">
      <w:pPr>
        <w:widowControl w:val="0"/>
        <w:suppressAutoHyphens/>
        <w:autoSpaceDE w:val="0"/>
        <w:snapToGrid w:val="0"/>
        <w:spacing w:line="276" w:lineRule="auto"/>
        <w:ind w:firstLine="851"/>
        <w:jc w:val="both"/>
        <w:rPr>
          <w:bCs/>
          <w:sz w:val="28"/>
          <w:szCs w:val="28"/>
        </w:rPr>
      </w:pPr>
      <w:r>
        <w:rPr>
          <w:bCs/>
          <w:sz w:val="28"/>
          <w:szCs w:val="28"/>
        </w:rPr>
        <w:t>- денежные средства местного бюджета.</w:t>
      </w:r>
    </w:p>
    <w:p w:rsidR="00BD7D27" w:rsidRPr="00433C5D" w:rsidRDefault="00BD7D27" w:rsidP="00027FF3">
      <w:pPr>
        <w:pStyle w:val="ConsPlusCell"/>
        <w:widowControl/>
        <w:spacing w:line="276" w:lineRule="auto"/>
        <w:ind w:firstLine="851"/>
        <w:jc w:val="both"/>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BD7D27" w:rsidRDefault="00BD7D27" w:rsidP="00027FF3">
      <w:pPr>
        <w:shd w:val="clear" w:color="auto" w:fill="FFFFFF"/>
        <w:tabs>
          <w:tab w:val="left" w:pos="365"/>
        </w:tabs>
        <w:spacing w:before="139" w:line="276" w:lineRule="auto"/>
        <w:ind w:right="-52" w:firstLine="851"/>
        <w:jc w:val="both"/>
        <w:rPr>
          <w:bCs/>
          <w:iCs/>
          <w:sz w:val="28"/>
          <w:szCs w:val="28"/>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A0280D" w:rsidRDefault="00A0280D" w:rsidP="00027FF3">
      <w:pPr>
        <w:shd w:val="clear" w:color="auto" w:fill="FFFFFF"/>
        <w:tabs>
          <w:tab w:val="left" w:pos="566"/>
          <w:tab w:val="left" w:pos="6288"/>
        </w:tabs>
        <w:spacing w:before="130" w:line="374" w:lineRule="exact"/>
        <w:jc w:val="both"/>
        <w:rPr>
          <w:b/>
          <w:color w:val="000000"/>
          <w:spacing w:val="-4"/>
          <w:sz w:val="28"/>
          <w:szCs w:val="28"/>
        </w:rPr>
      </w:pPr>
      <w:r w:rsidRPr="00A0280D">
        <w:rPr>
          <w:b/>
          <w:color w:val="000000"/>
          <w:spacing w:val="-12"/>
          <w:sz w:val="28"/>
          <w:szCs w:val="28"/>
        </w:rPr>
        <w:t>7.</w:t>
      </w:r>
      <w:r w:rsidRPr="00A0280D">
        <w:rPr>
          <w:b/>
          <w:color w:val="000000"/>
          <w:sz w:val="28"/>
          <w:szCs w:val="28"/>
        </w:rPr>
        <w:tab/>
      </w:r>
      <w:r w:rsidRPr="00A0280D">
        <w:rPr>
          <w:b/>
          <w:color w:val="000000"/>
          <w:spacing w:val="-2"/>
          <w:sz w:val="28"/>
          <w:szCs w:val="28"/>
        </w:rPr>
        <w:t>Оценка эффективности мероприятий</w:t>
      </w:r>
      <w:r>
        <w:rPr>
          <w:b/>
          <w:color w:val="000000"/>
          <w:spacing w:val="-2"/>
          <w:sz w:val="28"/>
          <w:szCs w:val="28"/>
        </w:rPr>
        <w:t xml:space="preserve"> </w:t>
      </w:r>
      <w:r w:rsidRPr="00A0280D">
        <w:rPr>
          <w:b/>
          <w:color w:val="000000"/>
          <w:spacing w:val="-2"/>
          <w:sz w:val="28"/>
          <w:szCs w:val="28"/>
        </w:rPr>
        <w:t xml:space="preserve">развития </w:t>
      </w:r>
      <w:r>
        <w:rPr>
          <w:b/>
          <w:color w:val="000000"/>
          <w:spacing w:val="-2"/>
          <w:sz w:val="28"/>
          <w:szCs w:val="28"/>
        </w:rPr>
        <w:t>т</w:t>
      </w:r>
      <w:r w:rsidRPr="00A0280D">
        <w:rPr>
          <w:b/>
          <w:color w:val="000000"/>
          <w:spacing w:val="-2"/>
          <w:sz w:val="28"/>
          <w:szCs w:val="28"/>
        </w:rPr>
        <w:t>ранспортной</w:t>
      </w:r>
      <w:r>
        <w:rPr>
          <w:b/>
          <w:color w:val="000000"/>
          <w:spacing w:val="3"/>
          <w:sz w:val="28"/>
          <w:szCs w:val="28"/>
        </w:rPr>
        <w:t xml:space="preserve"> и</w:t>
      </w:r>
      <w:r w:rsidRPr="00A0280D">
        <w:rPr>
          <w:b/>
          <w:color w:val="000000"/>
          <w:spacing w:val="3"/>
          <w:sz w:val="28"/>
          <w:szCs w:val="28"/>
        </w:rPr>
        <w:t xml:space="preserve">нфраструктуры на территории муниципального образования     </w:t>
      </w:r>
      <w:proofErr w:type="spellStart"/>
      <w:r w:rsidR="00447CCD">
        <w:rPr>
          <w:b/>
          <w:color w:val="000000"/>
          <w:spacing w:val="3"/>
          <w:sz w:val="28"/>
          <w:szCs w:val="28"/>
        </w:rPr>
        <w:t>Кикеринск</w:t>
      </w:r>
      <w:r w:rsidR="00027FF3">
        <w:rPr>
          <w:b/>
          <w:color w:val="000000"/>
          <w:spacing w:val="3"/>
          <w:sz w:val="28"/>
          <w:szCs w:val="28"/>
        </w:rPr>
        <w:t>ое</w:t>
      </w:r>
      <w:proofErr w:type="spellEnd"/>
      <w:r>
        <w:rPr>
          <w:b/>
          <w:color w:val="000000"/>
          <w:spacing w:val="3"/>
          <w:sz w:val="28"/>
          <w:szCs w:val="28"/>
        </w:rPr>
        <w:t xml:space="preserve"> </w:t>
      </w:r>
      <w:r w:rsidRPr="00A0280D">
        <w:rPr>
          <w:b/>
          <w:color w:val="000000"/>
          <w:sz w:val="28"/>
          <w:szCs w:val="28"/>
        </w:rPr>
        <w:t>сельское</w:t>
      </w:r>
      <w:r>
        <w:rPr>
          <w:b/>
          <w:color w:val="000000"/>
          <w:sz w:val="28"/>
          <w:szCs w:val="28"/>
        </w:rPr>
        <w:t xml:space="preserve"> </w:t>
      </w:r>
      <w:r w:rsidRPr="00A0280D">
        <w:rPr>
          <w:b/>
          <w:color w:val="000000"/>
          <w:sz w:val="28"/>
          <w:szCs w:val="28"/>
        </w:rPr>
        <w:t xml:space="preserve">поселение </w:t>
      </w:r>
      <w:proofErr w:type="spellStart"/>
      <w:r w:rsidR="00027FF3">
        <w:rPr>
          <w:b/>
          <w:color w:val="000000"/>
          <w:sz w:val="28"/>
          <w:szCs w:val="28"/>
        </w:rPr>
        <w:t>Волосовского</w:t>
      </w:r>
      <w:proofErr w:type="spellEnd"/>
      <w:r w:rsidRPr="00A0280D">
        <w:rPr>
          <w:b/>
          <w:color w:val="000000"/>
          <w:sz w:val="28"/>
          <w:szCs w:val="28"/>
        </w:rPr>
        <w:t xml:space="preserve"> муниципального района  Ленинградской</w:t>
      </w:r>
      <w:r>
        <w:rPr>
          <w:b/>
          <w:color w:val="000000"/>
          <w:sz w:val="28"/>
          <w:szCs w:val="28"/>
        </w:rPr>
        <w:t xml:space="preserve"> </w:t>
      </w:r>
      <w:r w:rsidRPr="00A0280D">
        <w:rPr>
          <w:b/>
          <w:color w:val="000000"/>
          <w:spacing w:val="-4"/>
          <w:sz w:val="28"/>
          <w:szCs w:val="28"/>
        </w:rPr>
        <w:t>области.</w:t>
      </w:r>
    </w:p>
    <w:p w:rsidR="001050E1" w:rsidRDefault="001050E1" w:rsidP="00027FF3">
      <w:pPr>
        <w:jc w:val="both"/>
        <w:rPr>
          <w:bCs/>
          <w:sz w:val="28"/>
          <w:szCs w:val="28"/>
        </w:rPr>
      </w:pPr>
    </w:p>
    <w:p w:rsidR="001050E1" w:rsidRDefault="001050E1" w:rsidP="00027FF3">
      <w:pPr>
        <w:shd w:val="clear" w:color="auto" w:fill="FFFFFF"/>
        <w:tabs>
          <w:tab w:val="left" w:pos="566"/>
          <w:tab w:val="left" w:pos="6288"/>
        </w:tabs>
        <w:spacing w:before="130" w:line="276" w:lineRule="auto"/>
        <w:ind w:firstLine="851"/>
        <w:jc w:val="both"/>
        <w:rPr>
          <w:bCs/>
          <w:sz w:val="28"/>
          <w:szCs w:val="28"/>
        </w:rPr>
      </w:pPr>
      <w:r w:rsidRPr="00433C5D">
        <w:rPr>
          <w:bCs/>
          <w:sz w:val="28"/>
          <w:szCs w:val="28"/>
        </w:rPr>
        <w:t>Ожидаемые результаты реализации Программы</w:t>
      </w:r>
      <w:r>
        <w:rPr>
          <w:bCs/>
          <w:sz w:val="28"/>
          <w:szCs w:val="28"/>
        </w:rPr>
        <w:t>:</w:t>
      </w:r>
    </w:p>
    <w:p w:rsidR="001050E1" w:rsidRPr="00433C5D" w:rsidRDefault="001050E1" w:rsidP="00027FF3">
      <w:pPr>
        <w:spacing w:line="276" w:lineRule="auto"/>
        <w:ind w:firstLine="851"/>
        <w:jc w:val="both"/>
        <w:rPr>
          <w:sz w:val="28"/>
          <w:szCs w:val="28"/>
        </w:rPr>
      </w:pPr>
      <w:r w:rsidRPr="00433C5D">
        <w:rPr>
          <w:sz w:val="28"/>
          <w:szCs w:val="28"/>
        </w:rPr>
        <w:t xml:space="preserve">1. </w:t>
      </w:r>
      <w:r>
        <w:rPr>
          <w:sz w:val="28"/>
          <w:szCs w:val="28"/>
        </w:rPr>
        <w:t xml:space="preserve"> </w:t>
      </w:r>
      <w:r w:rsidRPr="00433C5D">
        <w:rPr>
          <w:sz w:val="28"/>
          <w:szCs w:val="28"/>
        </w:rPr>
        <w:t>развитие транспортной инфраструктуры</w:t>
      </w:r>
      <w:r>
        <w:rPr>
          <w:sz w:val="28"/>
          <w:szCs w:val="28"/>
        </w:rPr>
        <w:t>;</w:t>
      </w:r>
    </w:p>
    <w:p w:rsidR="001050E1" w:rsidRPr="00433C5D" w:rsidRDefault="001050E1" w:rsidP="00027FF3">
      <w:pPr>
        <w:spacing w:line="276" w:lineRule="auto"/>
        <w:ind w:firstLine="851"/>
        <w:jc w:val="both"/>
        <w:rPr>
          <w:sz w:val="28"/>
          <w:szCs w:val="28"/>
        </w:rPr>
      </w:pPr>
      <w:r w:rsidRPr="00433C5D">
        <w:rPr>
          <w:sz w:val="28"/>
          <w:szCs w:val="28"/>
        </w:rPr>
        <w:t xml:space="preserve">2. </w:t>
      </w:r>
      <w:r>
        <w:rPr>
          <w:sz w:val="28"/>
          <w:szCs w:val="28"/>
        </w:rPr>
        <w:t xml:space="preserve"> </w:t>
      </w:r>
      <w:r w:rsidRPr="00433C5D">
        <w:rPr>
          <w:sz w:val="28"/>
          <w:szCs w:val="28"/>
        </w:rPr>
        <w:t>развитие транспорта общего пользования</w:t>
      </w:r>
      <w:r>
        <w:rPr>
          <w:sz w:val="28"/>
          <w:szCs w:val="28"/>
        </w:rPr>
        <w:t>;</w:t>
      </w:r>
    </w:p>
    <w:p w:rsidR="001050E1" w:rsidRPr="00433C5D" w:rsidRDefault="001050E1" w:rsidP="00027FF3">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3.  развитие сети дорог поселения</w:t>
      </w:r>
      <w:r>
        <w:rPr>
          <w:sz w:val="28"/>
          <w:szCs w:val="28"/>
        </w:rPr>
        <w:t>;</w:t>
      </w:r>
    </w:p>
    <w:p w:rsidR="001050E1" w:rsidRPr="00433C5D" w:rsidRDefault="001050E1" w:rsidP="00027FF3">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w:t>
      </w:r>
      <w:r>
        <w:rPr>
          <w:sz w:val="28"/>
          <w:szCs w:val="28"/>
        </w:rPr>
        <w:t>ющую среду и здоровья населения;</w:t>
      </w:r>
    </w:p>
    <w:p w:rsidR="001050E1" w:rsidRPr="00433C5D" w:rsidRDefault="001050E1" w:rsidP="00027FF3">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 xml:space="preserve">5. </w:t>
      </w:r>
      <w:r>
        <w:rPr>
          <w:sz w:val="28"/>
          <w:szCs w:val="28"/>
        </w:rPr>
        <w:t>п</w:t>
      </w:r>
      <w:r w:rsidRPr="00433C5D">
        <w:rPr>
          <w:sz w:val="28"/>
          <w:szCs w:val="28"/>
        </w:rPr>
        <w:t>овышение безопасности дорожного движения.</w:t>
      </w:r>
    </w:p>
    <w:p w:rsidR="001050E1" w:rsidRDefault="005D5EB2" w:rsidP="00027FF3">
      <w:pPr>
        <w:pStyle w:val="a4"/>
        <w:spacing w:before="0" w:beforeAutospacing="0" w:after="150" w:afterAutospacing="0" w:line="276" w:lineRule="auto"/>
        <w:ind w:firstLine="851"/>
        <w:jc w:val="both"/>
        <w:rPr>
          <w:sz w:val="28"/>
          <w:szCs w:val="28"/>
        </w:rPr>
      </w:pPr>
      <w:r w:rsidRPr="001050E1">
        <w:rPr>
          <w:sz w:val="28"/>
          <w:szCs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1050E1" w:rsidRDefault="005D5EB2" w:rsidP="00027FF3">
      <w:pPr>
        <w:pStyle w:val="a4"/>
        <w:spacing w:before="0" w:beforeAutospacing="0" w:after="150" w:afterAutospacing="0" w:line="276" w:lineRule="auto"/>
        <w:ind w:firstLine="851"/>
        <w:jc w:val="both"/>
        <w:rPr>
          <w:sz w:val="28"/>
          <w:szCs w:val="28"/>
        </w:rPr>
      </w:pPr>
      <w:r w:rsidRPr="001050E1">
        <w:rPr>
          <w:sz w:val="28"/>
          <w:szCs w:val="28"/>
        </w:rPr>
        <w:lastRenderedPageBreak/>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r w:rsidR="001050E1">
        <w:rPr>
          <w:sz w:val="28"/>
          <w:szCs w:val="28"/>
        </w:rPr>
        <w:t>.</w:t>
      </w:r>
      <w:r w:rsidRPr="001050E1">
        <w:rPr>
          <w:sz w:val="28"/>
          <w:szCs w:val="28"/>
        </w:rPr>
        <w:t xml:space="preserve"> </w:t>
      </w:r>
    </w:p>
    <w:p w:rsidR="00447F7D" w:rsidRDefault="00447F7D" w:rsidP="00027FF3">
      <w:pPr>
        <w:shd w:val="clear" w:color="auto" w:fill="FFFFFF"/>
        <w:spacing w:before="274" w:line="276" w:lineRule="auto"/>
        <w:ind w:right="-52" w:firstLine="851"/>
        <w:jc w:val="both"/>
        <w:rPr>
          <w:sz w:val="28"/>
          <w:szCs w:val="28"/>
        </w:rPr>
      </w:pPr>
      <w:r w:rsidRPr="001050E1">
        <w:rPr>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447F7D" w:rsidRDefault="00447F7D" w:rsidP="00027FF3">
      <w:pPr>
        <w:pStyle w:val="a4"/>
        <w:spacing w:before="0" w:beforeAutospacing="0" w:after="150" w:afterAutospacing="0" w:line="276" w:lineRule="auto"/>
        <w:ind w:firstLine="851"/>
        <w:jc w:val="both"/>
        <w:rPr>
          <w:sz w:val="28"/>
          <w:szCs w:val="28"/>
        </w:rPr>
      </w:pPr>
    </w:p>
    <w:p w:rsidR="00A0280D" w:rsidRPr="00A0280D" w:rsidRDefault="00A0280D" w:rsidP="00027FF3">
      <w:pPr>
        <w:shd w:val="clear" w:color="auto" w:fill="FFFFFF"/>
        <w:tabs>
          <w:tab w:val="left" w:pos="878"/>
        </w:tabs>
        <w:spacing w:before="125" w:line="370" w:lineRule="exact"/>
        <w:ind w:left="19"/>
        <w:jc w:val="both"/>
        <w:rPr>
          <w:b/>
        </w:rPr>
      </w:pPr>
      <w:r w:rsidRPr="00A0280D">
        <w:rPr>
          <w:b/>
          <w:color w:val="000000"/>
          <w:spacing w:val="-17"/>
          <w:sz w:val="28"/>
          <w:szCs w:val="28"/>
        </w:rPr>
        <w:t>8.</w:t>
      </w:r>
      <w:r w:rsidRPr="00A0280D">
        <w:rPr>
          <w:b/>
          <w:color w:val="000000"/>
          <w:sz w:val="28"/>
          <w:szCs w:val="28"/>
        </w:rPr>
        <w:tab/>
        <w:t>Предложение по институциональным</w:t>
      </w:r>
      <w:r>
        <w:rPr>
          <w:b/>
          <w:color w:val="000000"/>
          <w:sz w:val="28"/>
          <w:szCs w:val="28"/>
        </w:rPr>
        <w:t xml:space="preserve"> </w:t>
      </w:r>
      <w:r w:rsidRPr="00A0280D">
        <w:rPr>
          <w:b/>
          <w:color w:val="000000"/>
          <w:sz w:val="28"/>
          <w:szCs w:val="28"/>
        </w:rPr>
        <w:t>преобразованиям,</w:t>
      </w:r>
      <w:r w:rsidRPr="00A0280D">
        <w:rPr>
          <w:b/>
          <w:color w:val="000000"/>
          <w:sz w:val="28"/>
          <w:szCs w:val="28"/>
        </w:rPr>
        <w:br/>
        <w:t>совершенствованию  правового информационного обеспечения деятельности</w:t>
      </w:r>
      <w:r>
        <w:rPr>
          <w:b/>
          <w:color w:val="000000"/>
          <w:sz w:val="28"/>
          <w:szCs w:val="28"/>
        </w:rPr>
        <w:t xml:space="preserve"> </w:t>
      </w:r>
      <w:r w:rsidRPr="00A0280D">
        <w:rPr>
          <w:b/>
          <w:color w:val="000000"/>
          <w:spacing w:val="1"/>
          <w:sz w:val="28"/>
          <w:szCs w:val="28"/>
        </w:rPr>
        <w:t>в сфере транспортного обслуживания населения и субъектов экономической</w:t>
      </w:r>
      <w:r>
        <w:rPr>
          <w:b/>
          <w:color w:val="000000"/>
          <w:spacing w:val="1"/>
          <w:sz w:val="28"/>
          <w:szCs w:val="28"/>
        </w:rPr>
        <w:t xml:space="preserve"> </w:t>
      </w:r>
      <w:r w:rsidRPr="00A0280D">
        <w:rPr>
          <w:b/>
          <w:color w:val="000000"/>
          <w:spacing w:val="-1"/>
          <w:sz w:val="28"/>
          <w:szCs w:val="28"/>
        </w:rPr>
        <w:t xml:space="preserve">деятельности на территории муниципального образования </w:t>
      </w:r>
      <w:proofErr w:type="spellStart"/>
      <w:r w:rsidR="00447CCD">
        <w:rPr>
          <w:b/>
          <w:color w:val="000000"/>
          <w:spacing w:val="-1"/>
          <w:sz w:val="28"/>
          <w:szCs w:val="28"/>
        </w:rPr>
        <w:t>Кикеринск</w:t>
      </w:r>
      <w:r w:rsidR="00027FF3">
        <w:rPr>
          <w:b/>
          <w:color w:val="000000"/>
          <w:spacing w:val="-1"/>
          <w:sz w:val="28"/>
          <w:szCs w:val="28"/>
        </w:rPr>
        <w:t>ое</w:t>
      </w:r>
      <w:proofErr w:type="spellEnd"/>
      <w:r w:rsidRPr="00A0280D">
        <w:rPr>
          <w:b/>
          <w:color w:val="000000"/>
          <w:spacing w:val="-1"/>
          <w:sz w:val="28"/>
          <w:szCs w:val="28"/>
        </w:rPr>
        <w:t xml:space="preserve"> сельское</w:t>
      </w:r>
      <w:r>
        <w:rPr>
          <w:b/>
          <w:color w:val="000000"/>
          <w:spacing w:val="-1"/>
          <w:sz w:val="28"/>
          <w:szCs w:val="28"/>
        </w:rPr>
        <w:t xml:space="preserve"> </w:t>
      </w:r>
      <w:r w:rsidRPr="00A0280D">
        <w:rPr>
          <w:b/>
          <w:color w:val="000000"/>
          <w:sz w:val="28"/>
          <w:szCs w:val="28"/>
        </w:rPr>
        <w:t xml:space="preserve">поселение </w:t>
      </w:r>
      <w:proofErr w:type="spellStart"/>
      <w:r w:rsidR="00027FF3">
        <w:rPr>
          <w:b/>
          <w:color w:val="000000"/>
          <w:sz w:val="28"/>
          <w:szCs w:val="28"/>
        </w:rPr>
        <w:t>Волосовского</w:t>
      </w:r>
      <w:proofErr w:type="spellEnd"/>
      <w:r w:rsidRPr="00A0280D">
        <w:rPr>
          <w:b/>
          <w:color w:val="000000"/>
          <w:sz w:val="28"/>
          <w:szCs w:val="28"/>
        </w:rPr>
        <w:t xml:space="preserve"> муниципального района Ленинградской области.</w:t>
      </w:r>
    </w:p>
    <w:p w:rsidR="00447F7D" w:rsidRPr="00A0280D" w:rsidRDefault="00447F7D" w:rsidP="00027FF3">
      <w:pPr>
        <w:shd w:val="clear" w:color="auto" w:fill="FFFFFF"/>
        <w:spacing w:before="600" w:line="276" w:lineRule="auto"/>
        <w:ind w:left="5" w:right="53" w:firstLine="845"/>
        <w:jc w:val="both"/>
        <w:rPr>
          <w:sz w:val="28"/>
          <w:szCs w:val="28"/>
        </w:rPr>
      </w:pPr>
      <w:r w:rsidRPr="00A0280D">
        <w:rPr>
          <w:color w:val="000000"/>
          <w:spacing w:val="1"/>
          <w:sz w:val="28"/>
          <w:szCs w:val="28"/>
        </w:rPr>
        <w:t xml:space="preserve">Администрация муниципального образования </w:t>
      </w:r>
      <w:proofErr w:type="spellStart"/>
      <w:r w:rsidR="00447CCD">
        <w:rPr>
          <w:color w:val="000000"/>
          <w:spacing w:val="1"/>
          <w:sz w:val="28"/>
          <w:szCs w:val="28"/>
        </w:rPr>
        <w:t>Кикеринск</w:t>
      </w:r>
      <w:r w:rsidR="00027FF3">
        <w:rPr>
          <w:color w:val="000000"/>
          <w:spacing w:val="1"/>
          <w:sz w:val="28"/>
          <w:szCs w:val="28"/>
        </w:rPr>
        <w:t>ое</w:t>
      </w:r>
      <w:proofErr w:type="spellEnd"/>
      <w:r w:rsidRPr="00A0280D">
        <w:rPr>
          <w:color w:val="000000"/>
          <w:spacing w:val="1"/>
          <w:sz w:val="28"/>
          <w:szCs w:val="28"/>
        </w:rPr>
        <w:t xml:space="preserve"> сельское поселение </w:t>
      </w:r>
      <w:proofErr w:type="spellStart"/>
      <w:r w:rsidR="00027FF3">
        <w:rPr>
          <w:color w:val="000000"/>
          <w:spacing w:val="1"/>
          <w:sz w:val="28"/>
          <w:szCs w:val="28"/>
        </w:rPr>
        <w:t>Волосовского</w:t>
      </w:r>
      <w:proofErr w:type="spellEnd"/>
      <w:r w:rsidRPr="00A0280D">
        <w:rPr>
          <w:color w:val="000000"/>
          <w:spacing w:val="1"/>
          <w:sz w:val="28"/>
          <w:szCs w:val="28"/>
        </w:rPr>
        <w:t xml:space="preserve"> муниципального района Ленинградской области </w:t>
      </w:r>
      <w:r w:rsidRPr="00A0280D">
        <w:rPr>
          <w:color w:val="000000"/>
          <w:spacing w:val="13"/>
          <w:sz w:val="28"/>
          <w:szCs w:val="28"/>
        </w:rPr>
        <w:t xml:space="preserve">осуществляет общий </w:t>
      </w:r>
      <w:proofErr w:type="gramStart"/>
      <w:r w:rsidRPr="00A0280D">
        <w:rPr>
          <w:color w:val="000000"/>
          <w:spacing w:val="13"/>
          <w:sz w:val="28"/>
          <w:szCs w:val="28"/>
        </w:rPr>
        <w:t>контроль за</w:t>
      </w:r>
      <w:proofErr w:type="gramEnd"/>
      <w:r w:rsidRPr="00A0280D">
        <w:rPr>
          <w:color w:val="000000"/>
          <w:spacing w:val="13"/>
          <w:sz w:val="28"/>
          <w:szCs w:val="28"/>
        </w:rPr>
        <w:t xml:space="preserve"> ходом реализации мероприятий </w:t>
      </w:r>
      <w:r w:rsidRPr="00A0280D">
        <w:rPr>
          <w:color w:val="000000"/>
          <w:spacing w:val="1"/>
          <w:sz w:val="28"/>
          <w:szCs w:val="28"/>
        </w:rPr>
        <w:t xml:space="preserve">Программы, а также непосредственно организационные, методические и </w:t>
      </w:r>
      <w:r w:rsidRPr="00A0280D">
        <w:rPr>
          <w:color w:val="000000"/>
          <w:spacing w:val="17"/>
          <w:sz w:val="28"/>
          <w:szCs w:val="28"/>
        </w:rPr>
        <w:t xml:space="preserve">контрольные функции в ходе реализации Программы, которые </w:t>
      </w:r>
      <w:r w:rsidRPr="00A0280D">
        <w:rPr>
          <w:color w:val="000000"/>
          <w:spacing w:val="-2"/>
          <w:sz w:val="28"/>
          <w:szCs w:val="28"/>
        </w:rPr>
        <w:t>обеспечивают:</w:t>
      </w:r>
    </w:p>
    <w:p w:rsidR="00447F7D" w:rsidRPr="00A0280D" w:rsidRDefault="00447F7D" w:rsidP="00027FF3">
      <w:pPr>
        <w:shd w:val="clear" w:color="auto" w:fill="FFFFFF"/>
        <w:tabs>
          <w:tab w:val="left" w:pos="259"/>
        </w:tabs>
        <w:spacing w:before="115" w:line="276" w:lineRule="auto"/>
        <w:ind w:left="5" w:right="53"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5"/>
          <w:sz w:val="28"/>
          <w:szCs w:val="28"/>
        </w:rPr>
        <w:t>разработку ежегодного плана мероприятий по реализации Программы с</w:t>
      </w:r>
      <w:r>
        <w:rPr>
          <w:color w:val="000000"/>
          <w:spacing w:val="5"/>
          <w:sz w:val="28"/>
          <w:szCs w:val="28"/>
        </w:rPr>
        <w:t xml:space="preserve"> </w:t>
      </w:r>
      <w:r w:rsidRPr="00A0280D">
        <w:rPr>
          <w:color w:val="000000"/>
          <w:sz w:val="28"/>
          <w:szCs w:val="28"/>
        </w:rPr>
        <w:t>уточнением объемов и источников финансирования мероприятий;</w:t>
      </w:r>
    </w:p>
    <w:p w:rsidR="00447F7D" w:rsidRPr="00A0280D" w:rsidRDefault="00447F7D" w:rsidP="00027FF3">
      <w:pPr>
        <w:shd w:val="clear" w:color="auto" w:fill="FFFFFF"/>
        <w:tabs>
          <w:tab w:val="left" w:pos="422"/>
        </w:tabs>
        <w:spacing w:line="276" w:lineRule="auto"/>
        <w:ind w:left="5" w:right="53" w:firstLine="845"/>
        <w:jc w:val="both"/>
        <w:rPr>
          <w:sz w:val="28"/>
          <w:szCs w:val="28"/>
        </w:rPr>
      </w:pPr>
      <w:r w:rsidRPr="00A0280D">
        <w:rPr>
          <w:color w:val="000000"/>
          <w:sz w:val="28"/>
          <w:szCs w:val="28"/>
        </w:rPr>
        <w:t>-</w:t>
      </w:r>
      <w:r w:rsidRPr="00A0280D">
        <w:rPr>
          <w:color w:val="000000"/>
          <w:sz w:val="28"/>
          <w:szCs w:val="28"/>
        </w:rPr>
        <w:tab/>
      </w:r>
      <w:proofErr w:type="gramStart"/>
      <w:r w:rsidRPr="00A0280D">
        <w:rPr>
          <w:color w:val="000000"/>
          <w:spacing w:val="3"/>
          <w:sz w:val="28"/>
          <w:szCs w:val="28"/>
        </w:rPr>
        <w:t>контроль    за</w:t>
      </w:r>
      <w:proofErr w:type="gramEnd"/>
      <w:r w:rsidRPr="00A0280D">
        <w:rPr>
          <w:color w:val="000000"/>
          <w:spacing w:val="3"/>
          <w:sz w:val="28"/>
          <w:szCs w:val="28"/>
        </w:rPr>
        <w:t xml:space="preserve">   реализацией    программных   мероприятий   по</w:t>
      </w:r>
      <w:r>
        <w:rPr>
          <w:color w:val="000000"/>
          <w:spacing w:val="3"/>
          <w:sz w:val="28"/>
          <w:szCs w:val="28"/>
        </w:rPr>
        <w:t xml:space="preserve"> </w:t>
      </w:r>
      <w:r w:rsidRPr="00A0280D">
        <w:rPr>
          <w:color w:val="000000"/>
          <w:spacing w:val="3"/>
          <w:sz w:val="28"/>
          <w:szCs w:val="28"/>
        </w:rPr>
        <w:t xml:space="preserve">   срокам,</w:t>
      </w:r>
      <w:r>
        <w:rPr>
          <w:color w:val="000000"/>
          <w:spacing w:val="3"/>
          <w:sz w:val="28"/>
          <w:szCs w:val="28"/>
        </w:rPr>
        <w:t xml:space="preserve"> </w:t>
      </w:r>
      <w:r w:rsidRPr="00A0280D">
        <w:rPr>
          <w:color w:val="000000"/>
          <w:sz w:val="28"/>
          <w:szCs w:val="28"/>
        </w:rPr>
        <w:t>содержанию, финансовым затратам и ресурсам;</w:t>
      </w:r>
    </w:p>
    <w:p w:rsidR="00447F7D" w:rsidRPr="00A0280D" w:rsidRDefault="00447F7D" w:rsidP="00027FF3">
      <w:pPr>
        <w:shd w:val="clear" w:color="auto" w:fill="FFFFFF"/>
        <w:tabs>
          <w:tab w:val="left" w:pos="245"/>
        </w:tabs>
        <w:spacing w:line="276" w:lineRule="auto"/>
        <w:ind w:left="5" w:right="53" w:firstLine="845"/>
        <w:jc w:val="both"/>
        <w:rPr>
          <w:sz w:val="28"/>
          <w:szCs w:val="28"/>
        </w:rPr>
      </w:pPr>
      <w:r w:rsidRPr="00A0280D">
        <w:rPr>
          <w:color w:val="000000"/>
          <w:sz w:val="28"/>
          <w:szCs w:val="28"/>
        </w:rPr>
        <w:lastRenderedPageBreak/>
        <w:t>-</w:t>
      </w:r>
      <w:r w:rsidRPr="00A0280D">
        <w:rPr>
          <w:color w:val="000000"/>
          <w:sz w:val="28"/>
          <w:szCs w:val="28"/>
        </w:rPr>
        <w:tab/>
        <w:t>методическое, информационное и организационное сопровождение работы</w:t>
      </w:r>
      <w:r>
        <w:rPr>
          <w:color w:val="000000"/>
          <w:sz w:val="28"/>
          <w:szCs w:val="28"/>
        </w:rPr>
        <w:t xml:space="preserve"> </w:t>
      </w:r>
      <w:r w:rsidRPr="00A0280D">
        <w:rPr>
          <w:color w:val="000000"/>
          <w:sz w:val="28"/>
          <w:szCs w:val="28"/>
        </w:rPr>
        <w:t>по реализации комплекса программных мероприятий.</w:t>
      </w:r>
    </w:p>
    <w:p w:rsidR="00447F7D" w:rsidRPr="00A0280D" w:rsidRDefault="00447F7D" w:rsidP="00027FF3">
      <w:pPr>
        <w:spacing w:line="276" w:lineRule="auto"/>
        <w:ind w:left="5" w:right="53" w:firstLine="845"/>
        <w:jc w:val="both"/>
        <w:rPr>
          <w:sz w:val="28"/>
          <w:szCs w:val="28"/>
        </w:rPr>
      </w:pPr>
      <w:r w:rsidRPr="00A0280D">
        <w:rPr>
          <w:sz w:val="28"/>
          <w:szCs w:val="28"/>
        </w:rPr>
        <w:t>Мониторинг Программы включает следующие этапы:</w:t>
      </w:r>
    </w:p>
    <w:p w:rsidR="00447F7D" w:rsidRPr="00A0280D" w:rsidRDefault="00447F7D" w:rsidP="00027FF3">
      <w:pPr>
        <w:spacing w:line="276" w:lineRule="auto"/>
        <w:ind w:left="5" w:right="53" w:firstLine="845"/>
        <w:jc w:val="both"/>
        <w:rPr>
          <w:sz w:val="28"/>
          <w:szCs w:val="28"/>
        </w:rPr>
      </w:pPr>
      <w:r w:rsidRPr="00A0280D">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47F7D" w:rsidRPr="00A0280D" w:rsidRDefault="00447F7D" w:rsidP="00027FF3">
      <w:pPr>
        <w:spacing w:line="276" w:lineRule="auto"/>
        <w:ind w:left="5" w:right="53" w:firstLine="845"/>
        <w:jc w:val="both"/>
        <w:rPr>
          <w:sz w:val="28"/>
          <w:szCs w:val="28"/>
        </w:rPr>
      </w:pPr>
      <w:r w:rsidRPr="00A0280D">
        <w:rPr>
          <w:sz w:val="28"/>
          <w:szCs w:val="28"/>
        </w:rPr>
        <w:t>2</w:t>
      </w:r>
      <w:r w:rsidRPr="00A0280D">
        <w:rPr>
          <w:color w:val="FF0000"/>
          <w:sz w:val="28"/>
          <w:szCs w:val="28"/>
        </w:rPr>
        <w:t>.</w:t>
      </w:r>
      <w:r w:rsidRPr="00A0280D">
        <w:rPr>
          <w:sz w:val="28"/>
          <w:szCs w:val="28"/>
        </w:rPr>
        <w:t>Вверификация данных;</w:t>
      </w:r>
    </w:p>
    <w:p w:rsidR="00447F7D" w:rsidRPr="00A0280D" w:rsidRDefault="00447F7D" w:rsidP="00027FF3">
      <w:pPr>
        <w:spacing w:line="276" w:lineRule="auto"/>
        <w:ind w:left="5" w:right="53" w:firstLine="845"/>
        <w:jc w:val="both"/>
        <w:rPr>
          <w:sz w:val="28"/>
          <w:szCs w:val="28"/>
        </w:rPr>
      </w:pPr>
      <w:r w:rsidRPr="00A0280D">
        <w:rPr>
          <w:sz w:val="28"/>
          <w:szCs w:val="28"/>
        </w:rPr>
        <w:t>3.Анализ данных о результатах проводимых преобразований транспортной  инфраструктуры.</w:t>
      </w:r>
    </w:p>
    <w:p w:rsidR="00447F7D" w:rsidRPr="00A0280D" w:rsidRDefault="00447F7D" w:rsidP="00027FF3">
      <w:pPr>
        <w:spacing w:line="276" w:lineRule="auto"/>
        <w:ind w:left="5" w:right="53" w:firstLine="845"/>
        <w:jc w:val="both"/>
        <w:rPr>
          <w:sz w:val="28"/>
          <w:szCs w:val="28"/>
        </w:rPr>
      </w:pPr>
      <w:r w:rsidRPr="00A0280D">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47F7D" w:rsidRPr="00A0280D" w:rsidRDefault="00447F7D" w:rsidP="00027FF3">
      <w:pPr>
        <w:spacing w:line="276" w:lineRule="auto"/>
        <w:ind w:left="5" w:right="53" w:firstLine="845"/>
        <w:jc w:val="both"/>
        <w:rPr>
          <w:sz w:val="28"/>
          <w:szCs w:val="28"/>
        </w:rPr>
      </w:pPr>
      <w:r w:rsidRPr="00A0280D">
        <w:rPr>
          <w:sz w:val="28"/>
          <w:szCs w:val="28"/>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A0280D">
        <w:rPr>
          <w:sz w:val="28"/>
          <w:szCs w:val="28"/>
        </w:rPr>
        <w:t>достижения целевых уровней муниципальных стандартов качества предоставления транспортных услуг</w:t>
      </w:r>
      <w:proofErr w:type="gramEnd"/>
      <w:r w:rsidRPr="00A0280D">
        <w:rPr>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47F7D" w:rsidRPr="00A0280D" w:rsidRDefault="00447F7D" w:rsidP="00027FF3">
      <w:pPr>
        <w:shd w:val="clear" w:color="auto" w:fill="FFFFFF"/>
        <w:spacing w:line="276" w:lineRule="auto"/>
        <w:ind w:left="5" w:right="53" w:firstLine="845"/>
        <w:jc w:val="both"/>
        <w:rPr>
          <w:sz w:val="28"/>
          <w:szCs w:val="28"/>
        </w:rPr>
      </w:pPr>
      <w:r w:rsidRPr="00A0280D">
        <w:rPr>
          <w:color w:val="212121"/>
          <w:spacing w:val="1"/>
          <w:sz w:val="28"/>
          <w:szCs w:val="28"/>
        </w:rPr>
        <w:t>Рассматривая интегральные показатели текущего уровня социально-</w:t>
      </w:r>
      <w:r w:rsidRPr="00A0280D">
        <w:rPr>
          <w:color w:val="212121"/>
          <w:spacing w:val="-1"/>
          <w:sz w:val="28"/>
          <w:szCs w:val="28"/>
        </w:rPr>
        <w:t xml:space="preserve">экономического развития </w:t>
      </w:r>
      <w:proofErr w:type="spellStart"/>
      <w:r w:rsidR="00447CCD">
        <w:rPr>
          <w:color w:val="212121"/>
          <w:spacing w:val="-1"/>
          <w:sz w:val="28"/>
          <w:szCs w:val="28"/>
        </w:rPr>
        <w:t>Кикеринск</w:t>
      </w:r>
      <w:r w:rsidR="00027FF3">
        <w:rPr>
          <w:color w:val="212121"/>
          <w:spacing w:val="-1"/>
          <w:sz w:val="28"/>
          <w:szCs w:val="28"/>
        </w:rPr>
        <w:t>ого</w:t>
      </w:r>
      <w:proofErr w:type="spellEnd"/>
      <w:r w:rsidRPr="00A0280D">
        <w:rPr>
          <w:color w:val="212121"/>
          <w:spacing w:val="-1"/>
          <w:sz w:val="28"/>
          <w:szCs w:val="28"/>
        </w:rPr>
        <w:t xml:space="preserve"> сельского поселения, отмечается </w:t>
      </w:r>
      <w:r w:rsidRPr="00A0280D">
        <w:rPr>
          <w:color w:val="212121"/>
          <w:spacing w:val="-4"/>
          <w:sz w:val="28"/>
          <w:szCs w:val="28"/>
        </w:rPr>
        <w:t>следующее:</w:t>
      </w:r>
    </w:p>
    <w:p w:rsidR="00447F7D" w:rsidRPr="00A0280D" w:rsidRDefault="00447F7D" w:rsidP="00027FF3">
      <w:pPr>
        <w:shd w:val="clear" w:color="auto" w:fill="FFFFFF"/>
        <w:spacing w:line="276" w:lineRule="auto"/>
        <w:ind w:left="5" w:right="53" w:firstLine="845"/>
        <w:jc w:val="both"/>
        <w:rPr>
          <w:sz w:val="28"/>
          <w:szCs w:val="28"/>
        </w:rPr>
      </w:pPr>
      <w:r w:rsidRPr="00A0280D">
        <w:rPr>
          <w:color w:val="000000"/>
          <w:spacing w:val="-1"/>
          <w:sz w:val="28"/>
          <w:szCs w:val="28"/>
        </w:rPr>
        <w:t xml:space="preserve">- </w:t>
      </w:r>
      <w:r w:rsidRPr="00A0280D">
        <w:rPr>
          <w:color w:val="212121"/>
          <w:spacing w:val="-1"/>
          <w:sz w:val="28"/>
          <w:szCs w:val="28"/>
        </w:rPr>
        <w:t>бюджетная обеспеченность низкая.</w:t>
      </w:r>
    </w:p>
    <w:p w:rsidR="00447F7D" w:rsidRPr="00A0280D" w:rsidRDefault="00447F7D" w:rsidP="00027FF3">
      <w:pPr>
        <w:shd w:val="clear" w:color="auto" w:fill="FFFFFF"/>
        <w:spacing w:line="276" w:lineRule="auto"/>
        <w:ind w:left="5" w:right="53" w:firstLine="845"/>
        <w:jc w:val="both"/>
        <w:rPr>
          <w:sz w:val="28"/>
          <w:szCs w:val="28"/>
        </w:rPr>
      </w:pPr>
      <w:r w:rsidRPr="00A0280D">
        <w:rPr>
          <w:color w:val="212121"/>
          <w:sz w:val="28"/>
          <w:szCs w:val="28"/>
        </w:rPr>
        <w:t>-</w:t>
      </w:r>
      <w:r>
        <w:rPr>
          <w:color w:val="212121"/>
          <w:sz w:val="28"/>
          <w:szCs w:val="28"/>
        </w:rPr>
        <w:t xml:space="preserve"> </w:t>
      </w:r>
      <w:r w:rsidRPr="00A0280D">
        <w:rPr>
          <w:color w:val="212121"/>
          <w:sz w:val="28"/>
          <w:szCs w:val="28"/>
        </w:rPr>
        <w:t xml:space="preserve">транспортная доступность населенных пунктов поселения </w:t>
      </w:r>
      <w:r w:rsidRPr="00A0280D">
        <w:rPr>
          <w:color w:val="000000"/>
          <w:sz w:val="28"/>
          <w:szCs w:val="28"/>
        </w:rPr>
        <w:t>низкая;</w:t>
      </w:r>
    </w:p>
    <w:p w:rsidR="00447F7D" w:rsidRPr="00A0280D" w:rsidRDefault="00447F7D" w:rsidP="00027FF3">
      <w:pPr>
        <w:shd w:val="clear" w:color="auto" w:fill="FFFFFF"/>
        <w:spacing w:before="5" w:line="276" w:lineRule="auto"/>
        <w:ind w:left="5" w:right="53" w:firstLine="845"/>
        <w:jc w:val="both"/>
        <w:rPr>
          <w:sz w:val="28"/>
          <w:szCs w:val="28"/>
        </w:rPr>
      </w:pPr>
      <w:r w:rsidRPr="00A0280D">
        <w:rPr>
          <w:color w:val="212121"/>
          <w:spacing w:val="3"/>
          <w:sz w:val="28"/>
          <w:szCs w:val="28"/>
        </w:rPr>
        <w:t>-</w:t>
      </w:r>
      <w:r>
        <w:rPr>
          <w:color w:val="212121"/>
          <w:spacing w:val="3"/>
          <w:sz w:val="28"/>
          <w:szCs w:val="28"/>
        </w:rPr>
        <w:t xml:space="preserve"> </w:t>
      </w:r>
      <w:r w:rsidRPr="00A0280D">
        <w:rPr>
          <w:color w:val="212121"/>
          <w:spacing w:val="3"/>
          <w:sz w:val="28"/>
          <w:szCs w:val="28"/>
        </w:rPr>
        <w:t xml:space="preserve">наличие </w:t>
      </w:r>
      <w:r w:rsidRPr="00A0280D">
        <w:rPr>
          <w:color w:val="000000"/>
          <w:spacing w:val="3"/>
          <w:sz w:val="28"/>
          <w:szCs w:val="28"/>
        </w:rPr>
        <w:t xml:space="preserve">трудовых ресурсов </w:t>
      </w:r>
      <w:r w:rsidRPr="00A0280D">
        <w:rPr>
          <w:color w:val="212121"/>
          <w:spacing w:val="3"/>
          <w:sz w:val="28"/>
          <w:szCs w:val="28"/>
        </w:rPr>
        <w:t xml:space="preserve">позволяет </w:t>
      </w:r>
      <w:r w:rsidRPr="00A0280D">
        <w:rPr>
          <w:color w:val="000000"/>
          <w:spacing w:val="3"/>
          <w:sz w:val="28"/>
          <w:szCs w:val="28"/>
        </w:rPr>
        <w:t xml:space="preserve">обеспечить потребности </w:t>
      </w:r>
      <w:r w:rsidRPr="00A0280D">
        <w:rPr>
          <w:color w:val="212121"/>
          <w:sz w:val="28"/>
          <w:szCs w:val="28"/>
        </w:rPr>
        <w:t xml:space="preserve">населения и </w:t>
      </w:r>
      <w:r w:rsidRPr="00A0280D">
        <w:rPr>
          <w:color w:val="000000"/>
          <w:sz w:val="28"/>
          <w:szCs w:val="28"/>
        </w:rPr>
        <w:t>расширение производства;</w:t>
      </w:r>
    </w:p>
    <w:p w:rsidR="00447F7D" w:rsidRPr="00A0280D" w:rsidRDefault="00447F7D" w:rsidP="00027FF3">
      <w:pPr>
        <w:shd w:val="clear" w:color="auto" w:fill="FFFFFF"/>
        <w:spacing w:before="10" w:line="276" w:lineRule="auto"/>
        <w:ind w:left="5" w:right="53" w:firstLine="845"/>
        <w:jc w:val="both"/>
        <w:rPr>
          <w:sz w:val="28"/>
          <w:szCs w:val="28"/>
        </w:rPr>
      </w:pPr>
      <w:proofErr w:type="gramStart"/>
      <w:r w:rsidRPr="00A0280D">
        <w:rPr>
          <w:color w:val="212121"/>
          <w:spacing w:val="5"/>
          <w:sz w:val="28"/>
          <w:szCs w:val="28"/>
        </w:rPr>
        <w:t>-</w:t>
      </w:r>
      <w:r>
        <w:rPr>
          <w:color w:val="212121"/>
          <w:spacing w:val="5"/>
          <w:sz w:val="28"/>
          <w:szCs w:val="28"/>
        </w:rPr>
        <w:t xml:space="preserve"> </w:t>
      </w:r>
      <w:r w:rsidRPr="00A0280D">
        <w:rPr>
          <w:color w:val="212121"/>
          <w:spacing w:val="5"/>
          <w:sz w:val="28"/>
          <w:szCs w:val="28"/>
        </w:rPr>
        <w:t xml:space="preserve">состояние  </w:t>
      </w:r>
      <w:r w:rsidRPr="00A0280D">
        <w:rPr>
          <w:color w:val="000000"/>
          <w:spacing w:val="5"/>
          <w:sz w:val="28"/>
          <w:szCs w:val="28"/>
        </w:rPr>
        <w:t xml:space="preserve">жилищного  фонда  </w:t>
      </w:r>
      <w:r w:rsidRPr="00A0280D">
        <w:rPr>
          <w:color w:val="212121"/>
          <w:spacing w:val="5"/>
          <w:sz w:val="28"/>
          <w:szCs w:val="28"/>
        </w:rPr>
        <w:t xml:space="preserve">-  </w:t>
      </w:r>
      <w:r w:rsidRPr="00A0280D">
        <w:rPr>
          <w:color w:val="000000"/>
          <w:spacing w:val="5"/>
          <w:sz w:val="28"/>
          <w:szCs w:val="28"/>
        </w:rPr>
        <w:t xml:space="preserve">в  большей части  приемлемое  с </w:t>
      </w:r>
      <w:r w:rsidRPr="00A0280D">
        <w:rPr>
          <w:color w:val="212121"/>
          <w:sz w:val="28"/>
          <w:szCs w:val="28"/>
        </w:rPr>
        <w:t xml:space="preserve">достаточно высокой долей </w:t>
      </w:r>
      <w:r w:rsidRPr="00A0280D">
        <w:rPr>
          <w:color w:val="000000"/>
          <w:sz w:val="28"/>
          <w:szCs w:val="28"/>
        </w:rPr>
        <w:t xml:space="preserve">ветхого </w:t>
      </w:r>
      <w:r w:rsidRPr="00A0280D">
        <w:rPr>
          <w:color w:val="212121"/>
          <w:sz w:val="28"/>
          <w:szCs w:val="28"/>
        </w:rPr>
        <w:t xml:space="preserve">жилья; </w:t>
      </w:r>
      <w:r w:rsidRPr="00A0280D">
        <w:rPr>
          <w:color w:val="212121"/>
          <w:spacing w:val="-1"/>
          <w:sz w:val="28"/>
          <w:szCs w:val="28"/>
        </w:rPr>
        <w:t xml:space="preserve">доходы населения на уровне средних </w:t>
      </w:r>
      <w:r w:rsidRPr="00A0280D">
        <w:rPr>
          <w:color w:val="000000"/>
          <w:spacing w:val="-1"/>
          <w:sz w:val="28"/>
          <w:szCs w:val="28"/>
        </w:rPr>
        <w:t xml:space="preserve">по </w:t>
      </w:r>
      <w:r w:rsidRPr="00A0280D">
        <w:rPr>
          <w:color w:val="212121"/>
          <w:spacing w:val="-1"/>
          <w:sz w:val="28"/>
          <w:szCs w:val="28"/>
        </w:rPr>
        <w:t>району.</w:t>
      </w:r>
      <w:proofErr w:type="gramEnd"/>
    </w:p>
    <w:p w:rsidR="00447F7D" w:rsidRPr="00A0280D" w:rsidRDefault="00447F7D" w:rsidP="00027FF3">
      <w:pPr>
        <w:shd w:val="clear" w:color="auto" w:fill="FFFFFF"/>
        <w:spacing w:before="34" w:line="276" w:lineRule="auto"/>
        <w:ind w:left="5" w:right="53" w:firstLine="845"/>
        <w:jc w:val="both"/>
        <w:rPr>
          <w:sz w:val="28"/>
          <w:szCs w:val="28"/>
        </w:rPr>
      </w:pPr>
      <w:r w:rsidRPr="00A0280D">
        <w:rPr>
          <w:color w:val="212121"/>
          <w:spacing w:val="12"/>
          <w:sz w:val="28"/>
          <w:szCs w:val="28"/>
        </w:rPr>
        <w:t xml:space="preserve">Утверждение </w:t>
      </w:r>
      <w:r w:rsidRPr="00A0280D">
        <w:rPr>
          <w:color w:val="000000"/>
          <w:spacing w:val="12"/>
          <w:sz w:val="28"/>
          <w:szCs w:val="28"/>
        </w:rPr>
        <w:t xml:space="preserve">тарифов и принятие решений по выделению </w:t>
      </w:r>
      <w:r w:rsidRPr="00A0280D">
        <w:rPr>
          <w:color w:val="212121"/>
          <w:sz w:val="28"/>
          <w:szCs w:val="28"/>
        </w:rPr>
        <w:t xml:space="preserve">бюджетных средств из бюджета МО, подготовка </w:t>
      </w:r>
      <w:r w:rsidRPr="00A0280D">
        <w:rPr>
          <w:color w:val="000000"/>
          <w:sz w:val="28"/>
          <w:szCs w:val="28"/>
        </w:rPr>
        <w:t xml:space="preserve">и проведение конкурсов на </w:t>
      </w:r>
      <w:r w:rsidRPr="00A0280D">
        <w:rPr>
          <w:color w:val="212121"/>
          <w:spacing w:val="1"/>
          <w:sz w:val="28"/>
          <w:szCs w:val="28"/>
        </w:rPr>
        <w:t xml:space="preserve">привлечение инвесторов, принимаются в соответствии с </w:t>
      </w:r>
      <w:r w:rsidRPr="00A0280D">
        <w:rPr>
          <w:color w:val="000000"/>
          <w:spacing w:val="1"/>
          <w:sz w:val="28"/>
          <w:szCs w:val="28"/>
        </w:rPr>
        <w:t xml:space="preserve">действующим </w:t>
      </w:r>
      <w:r w:rsidRPr="00A0280D">
        <w:rPr>
          <w:color w:val="212121"/>
          <w:spacing w:val="-1"/>
          <w:sz w:val="28"/>
          <w:szCs w:val="28"/>
        </w:rPr>
        <w:t>законодательством.</w:t>
      </w:r>
    </w:p>
    <w:p w:rsidR="00EE58B3" w:rsidRDefault="00447F7D" w:rsidP="00027FF3">
      <w:pPr>
        <w:spacing w:line="276" w:lineRule="auto"/>
        <w:ind w:left="5" w:right="53" w:firstLine="845"/>
        <w:jc w:val="both"/>
        <w:rPr>
          <w:sz w:val="28"/>
          <w:szCs w:val="28"/>
        </w:rPr>
      </w:pPr>
      <w:r w:rsidRPr="00A0280D">
        <w:rPr>
          <w:sz w:val="28"/>
          <w:szCs w:val="28"/>
        </w:rPr>
        <w:t>Программа разрабатывается сроком на 1</w:t>
      </w:r>
      <w:r w:rsidR="00BA6E66">
        <w:rPr>
          <w:sz w:val="28"/>
          <w:szCs w:val="28"/>
        </w:rPr>
        <w:t>3</w:t>
      </w:r>
      <w:r w:rsidRPr="00A0280D">
        <w:rPr>
          <w:sz w:val="28"/>
          <w:szCs w:val="28"/>
        </w:rPr>
        <w:t xml:space="preserve"> лет и подлежит корректировке </w:t>
      </w:r>
      <w:r>
        <w:rPr>
          <w:sz w:val="28"/>
          <w:szCs w:val="28"/>
        </w:rPr>
        <w:t>при изменении мероприятий</w:t>
      </w:r>
      <w:r w:rsidRPr="00A0280D">
        <w:rPr>
          <w:sz w:val="28"/>
          <w:szCs w:val="28"/>
        </w:rPr>
        <w:t>.</w:t>
      </w:r>
    </w:p>
    <w:p w:rsidR="00EE58B3" w:rsidRDefault="00EE58B3" w:rsidP="00027FF3">
      <w:pPr>
        <w:spacing w:line="276" w:lineRule="auto"/>
        <w:ind w:left="5" w:right="53" w:firstLine="845"/>
        <w:jc w:val="both"/>
        <w:rPr>
          <w:sz w:val="28"/>
          <w:szCs w:val="28"/>
        </w:rPr>
      </w:pPr>
    </w:p>
    <w:p w:rsidR="00EE58B3" w:rsidRDefault="00EE58B3" w:rsidP="00027FF3">
      <w:pPr>
        <w:spacing w:line="276" w:lineRule="auto"/>
        <w:ind w:left="5" w:right="53" w:firstLine="845"/>
        <w:jc w:val="both"/>
        <w:rPr>
          <w:sz w:val="28"/>
          <w:szCs w:val="28"/>
        </w:rPr>
      </w:pPr>
    </w:p>
    <w:p w:rsidR="00EE58B3" w:rsidRDefault="00EE58B3" w:rsidP="00027FF3">
      <w:pPr>
        <w:spacing w:line="276" w:lineRule="auto"/>
        <w:ind w:left="5" w:right="53" w:firstLine="845"/>
        <w:jc w:val="both"/>
        <w:rPr>
          <w:sz w:val="28"/>
          <w:szCs w:val="28"/>
        </w:rPr>
        <w:sectPr w:rsidR="00EE58B3" w:rsidSect="002978D9">
          <w:pgSz w:w="11906" w:h="16838"/>
          <w:pgMar w:top="851" w:right="851" w:bottom="1134" w:left="1701" w:header="709" w:footer="709" w:gutter="0"/>
          <w:cols w:space="708"/>
          <w:docGrid w:linePitch="360"/>
        </w:sectPr>
      </w:pPr>
    </w:p>
    <w:tbl>
      <w:tblPr>
        <w:tblStyle w:val="af3"/>
        <w:tblpPr w:leftFromText="180" w:rightFromText="180" w:vertAnchor="page" w:horzAnchor="margin" w:tblpXSpec="center" w:tblpY="1576"/>
        <w:tblW w:w="14850" w:type="dxa"/>
        <w:tblLayout w:type="fixed"/>
        <w:tblLook w:val="04A0" w:firstRow="1" w:lastRow="0" w:firstColumn="1" w:lastColumn="0" w:noHBand="0" w:noVBand="1"/>
      </w:tblPr>
      <w:tblGrid>
        <w:gridCol w:w="540"/>
        <w:gridCol w:w="7648"/>
        <w:gridCol w:w="1134"/>
        <w:gridCol w:w="851"/>
        <w:gridCol w:w="1134"/>
        <w:gridCol w:w="708"/>
        <w:gridCol w:w="993"/>
        <w:gridCol w:w="850"/>
        <w:gridCol w:w="992"/>
      </w:tblGrid>
      <w:tr w:rsidR="00EE58B3" w:rsidRPr="007F7257" w:rsidTr="00CD154C">
        <w:tc>
          <w:tcPr>
            <w:tcW w:w="14850" w:type="dxa"/>
            <w:gridSpan w:val="9"/>
            <w:tcBorders>
              <w:top w:val="nil"/>
              <w:left w:val="nil"/>
              <w:bottom w:val="nil"/>
              <w:right w:val="nil"/>
            </w:tcBorders>
          </w:tcPr>
          <w:p w:rsidR="00EE58B3" w:rsidRPr="007F7257" w:rsidRDefault="00EE58B3" w:rsidP="00EE58B3">
            <w:pPr>
              <w:jc w:val="right"/>
            </w:pPr>
            <w:r>
              <w:lastRenderedPageBreak/>
              <w:t>Приложение 1</w:t>
            </w:r>
          </w:p>
        </w:tc>
      </w:tr>
      <w:tr w:rsidR="00EE58B3" w:rsidRPr="007F7257" w:rsidTr="00CD154C">
        <w:tc>
          <w:tcPr>
            <w:tcW w:w="14850" w:type="dxa"/>
            <w:gridSpan w:val="9"/>
            <w:tcBorders>
              <w:top w:val="nil"/>
              <w:left w:val="nil"/>
              <w:bottom w:val="single" w:sz="4" w:space="0" w:color="auto"/>
              <w:right w:val="nil"/>
            </w:tcBorders>
          </w:tcPr>
          <w:p w:rsidR="00EE58B3" w:rsidRPr="00EE58B3" w:rsidRDefault="00EE58B3" w:rsidP="00EE58B3">
            <w:pPr>
              <w:jc w:val="center"/>
              <w:rPr>
                <w:sz w:val="28"/>
                <w:szCs w:val="28"/>
              </w:rPr>
            </w:pPr>
            <w:r w:rsidRPr="00EE58B3">
              <w:rPr>
                <w:sz w:val="28"/>
                <w:szCs w:val="28"/>
              </w:rPr>
              <w:t>Планы реализации</w:t>
            </w:r>
          </w:p>
        </w:tc>
      </w:tr>
      <w:tr w:rsidR="00EE58B3" w:rsidRPr="007F7257" w:rsidTr="00CD154C">
        <w:tc>
          <w:tcPr>
            <w:tcW w:w="540" w:type="dxa"/>
            <w:vMerge w:val="restart"/>
            <w:tcBorders>
              <w:top w:val="single" w:sz="4" w:space="0" w:color="auto"/>
              <w:left w:val="single" w:sz="4" w:space="0" w:color="auto"/>
              <w:bottom w:val="single" w:sz="4" w:space="0" w:color="auto"/>
              <w:right w:val="single" w:sz="4" w:space="0" w:color="auto"/>
            </w:tcBorders>
          </w:tcPr>
          <w:p w:rsidR="00EE58B3" w:rsidRPr="00502275" w:rsidRDefault="00EE58B3" w:rsidP="00EE58B3">
            <w:pPr>
              <w:jc w:val="both"/>
            </w:pPr>
            <w:proofErr w:type="gramStart"/>
            <w:r>
              <w:rPr>
                <w:sz w:val="20"/>
                <w:szCs w:val="20"/>
              </w:rPr>
              <w:t>п</w:t>
            </w:r>
            <w:proofErr w:type="gramEnd"/>
            <w:r>
              <w:rPr>
                <w:sz w:val="20"/>
                <w:szCs w:val="20"/>
              </w:rPr>
              <w:t>/п</w:t>
            </w:r>
          </w:p>
        </w:tc>
        <w:tc>
          <w:tcPr>
            <w:tcW w:w="7648" w:type="dxa"/>
            <w:vMerge w:val="restart"/>
            <w:tcBorders>
              <w:top w:val="single" w:sz="4" w:space="0" w:color="auto"/>
              <w:left w:val="single" w:sz="4" w:space="0" w:color="auto"/>
              <w:bottom w:val="single" w:sz="4" w:space="0" w:color="auto"/>
              <w:right w:val="single" w:sz="4" w:space="0" w:color="auto"/>
            </w:tcBorders>
          </w:tcPr>
          <w:p w:rsidR="00EE58B3" w:rsidRPr="00502275" w:rsidRDefault="00EE58B3" w:rsidP="00E012BA">
            <w:pPr>
              <w:jc w:val="center"/>
            </w:pPr>
            <w:r w:rsidRPr="00502275">
              <w:t>Виды мероприятий</w:t>
            </w:r>
          </w:p>
        </w:tc>
        <w:tc>
          <w:tcPr>
            <w:tcW w:w="6662" w:type="dxa"/>
            <w:gridSpan w:val="7"/>
            <w:tcBorders>
              <w:top w:val="single" w:sz="4" w:space="0" w:color="auto"/>
              <w:left w:val="single" w:sz="4" w:space="0" w:color="auto"/>
              <w:bottom w:val="single" w:sz="4" w:space="0" w:color="auto"/>
              <w:right w:val="single" w:sz="4" w:space="0" w:color="auto"/>
            </w:tcBorders>
          </w:tcPr>
          <w:p w:rsidR="00EE58B3" w:rsidRPr="007F7257" w:rsidRDefault="00EE58B3" w:rsidP="00E012BA">
            <w:pPr>
              <w:jc w:val="center"/>
            </w:pPr>
            <w:r w:rsidRPr="007F7257">
              <w:t>Сумма (</w:t>
            </w:r>
            <w:proofErr w:type="spellStart"/>
            <w:r w:rsidRPr="007F7257">
              <w:t>тыс</w:t>
            </w:r>
            <w:proofErr w:type="gramStart"/>
            <w:r w:rsidRPr="007F7257">
              <w:t>.р</w:t>
            </w:r>
            <w:proofErr w:type="gramEnd"/>
            <w:r w:rsidRPr="007F7257">
              <w:t>уб</w:t>
            </w:r>
            <w:proofErr w:type="spellEnd"/>
            <w:r w:rsidRPr="007F7257">
              <w:t>.)</w:t>
            </w:r>
          </w:p>
        </w:tc>
      </w:tr>
      <w:tr w:rsidR="00CD154C" w:rsidRPr="007F7257" w:rsidTr="00CD154C">
        <w:trPr>
          <w:trHeight w:val="319"/>
        </w:trPr>
        <w:tc>
          <w:tcPr>
            <w:tcW w:w="540" w:type="dxa"/>
            <w:vMerge/>
          </w:tcPr>
          <w:p w:rsidR="00EE58B3" w:rsidRPr="00502275" w:rsidRDefault="00EE58B3" w:rsidP="00EE58B3">
            <w:pPr>
              <w:jc w:val="both"/>
              <w:rPr>
                <w:sz w:val="20"/>
                <w:szCs w:val="20"/>
              </w:rPr>
            </w:pPr>
          </w:p>
        </w:tc>
        <w:tc>
          <w:tcPr>
            <w:tcW w:w="7648" w:type="dxa"/>
            <w:vMerge/>
          </w:tcPr>
          <w:p w:rsidR="00EE58B3" w:rsidRPr="00502275" w:rsidRDefault="00EE58B3" w:rsidP="00EE58B3">
            <w:pPr>
              <w:jc w:val="both"/>
              <w:rPr>
                <w:sz w:val="20"/>
                <w:szCs w:val="20"/>
              </w:rPr>
            </w:pPr>
          </w:p>
        </w:tc>
        <w:tc>
          <w:tcPr>
            <w:tcW w:w="1134" w:type="dxa"/>
          </w:tcPr>
          <w:p w:rsidR="00EE58B3" w:rsidRPr="007F7257" w:rsidRDefault="00EE58B3" w:rsidP="00EE58B3">
            <w:pPr>
              <w:jc w:val="both"/>
            </w:pPr>
            <w:r w:rsidRPr="007F7257">
              <w:t>2014</w:t>
            </w:r>
          </w:p>
        </w:tc>
        <w:tc>
          <w:tcPr>
            <w:tcW w:w="851" w:type="dxa"/>
          </w:tcPr>
          <w:p w:rsidR="00EE58B3" w:rsidRPr="007F7257" w:rsidRDefault="00EE58B3" w:rsidP="00EE58B3">
            <w:pPr>
              <w:jc w:val="both"/>
            </w:pPr>
            <w:r w:rsidRPr="007F7257">
              <w:t>2015</w:t>
            </w:r>
          </w:p>
        </w:tc>
        <w:tc>
          <w:tcPr>
            <w:tcW w:w="1134" w:type="dxa"/>
          </w:tcPr>
          <w:p w:rsidR="00EE58B3" w:rsidRPr="007F7257" w:rsidRDefault="00EE58B3" w:rsidP="00EE58B3">
            <w:pPr>
              <w:jc w:val="both"/>
            </w:pPr>
            <w:r w:rsidRPr="007F7257">
              <w:t>2016</w:t>
            </w:r>
          </w:p>
        </w:tc>
        <w:tc>
          <w:tcPr>
            <w:tcW w:w="708" w:type="dxa"/>
          </w:tcPr>
          <w:p w:rsidR="00EE58B3" w:rsidRPr="007F7257" w:rsidRDefault="00EE58B3" w:rsidP="00EE58B3">
            <w:pPr>
              <w:jc w:val="both"/>
            </w:pPr>
            <w:r w:rsidRPr="007F7257">
              <w:t>2017</w:t>
            </w:r>
          </w:p>
        </w:tc>
        <w:tc>
          <w:tcPr>
            <w:tcW w:w="993" w:type="dxa"/>
          </w:tcPr>
          <w:p w:rsidR="00EE58B3" w:rsidRPr="007F7257" w:rsidRDefault="00EE58B3" w:rsidP="00EE58B3">
            <w:pPr>
              <w:jc w:val="both"/>
            </w:pPr>
            <w:r w:rsidRPr="007F7257">
              <w:t>2018</w:t>
            </w:r>
          </w:p>
        </w:tc>
        <w:tc>
          <w:tcPr>
            <w:tcW w:w="850" w:type="dxa"/>
          </w:tcPr>
          <w:p w:rsidR="00EE58B3" w:rsidRPr="007F7257" w:rsidRDefault="00EE58B3" w:rsidP="00EE58B3">
            <w:pPr>
              <w:jc w:val="both"/>
            </w:pPr>
            <w:r w:rsidRPr="007F7257">
              <w:t>2019</w:t>
            </w:r>
          </w:p>
        </w:tc>
        <w:tc>
          <w:tcPr>
            <w:tcW w:w="992" w:type="dxa"/>
          </w:tcPr>
          <w:p w:rsidR="00EE58B3" w:rsidRPr="007F7257" w:rsidRDefault="00EE58B3" w:rsidP="00EE58B3">
            <w:pPr>
              <w:jc w:val="both"/>
            </w:pPr>
            <w:r w:rsidRPr="007F7257">
              <w:t>2020</w:t>
            </w:r>
          </w:p>
        </w:tc>
      </w:tr>
      <w:tr w:rsidR="00CD154C" w:rsidRPr="00F8424E" w:rsidTr="00EA6843">
        <w:trPr>
          <w:trHeight w:val="1746"/>
        </w:trPr>
        <w:tc>
          <w:tcPr>
            <w:tcW w:w="540" w:type="dxa"/>
          </w:tcPr>
          <w:p w:rsidR="00EE58B3" w:rsidRPr="00CD154C" w:rsidRDefault="00EE58B3" w:rsidP="00EE58B3">
            <w:pPr>
              <w:jc w:val="both"/>
            </w:pPr>
            <w:r w:rsidRPr="00CD154C">
              <w:t>1</w:t>
            </w:r>
          </w:p>
        </w:tc>
        <w:tc>
          <w:tcPr>
            <w:tcW w:w="7648" w:type="dxa"/>
          </w:tcPr>
          <w:p w:rsidR="00EE58B3" w:rsidRPr="00CD154C" w:rsidRDefault="00EE58B3" w:rsidP="00EE58B3">
            <w:pPr>
              <w:jc w:val="both"/>
            </w:pPr>
            <w:r w:rsidRPr="00CD154C">
              <w:rPr>
                <w:lang w:eastAsia="en-US"/>
              </w:rPr>
              <w:t xml:space="preserve">1.1.Мероприятия по текущему ремонту дорог общего пользования муниципального значения и сооружений на них в рамках подпрограммы «Дорожное хозяйство </w:t>
            </w:r>
            <w:proofErr w:type="spellStart"/>
            <w:r w:rsidRPr="00CD154C">
              <w:rPr>
                <w:lang w:eastAsia="en-US"/>
              </w:rPr>
              <w:t>Кикеринского</w:t>
            </w:r>
            <w:proofErr w:type="spellEnd"/>
            <w:r w:rsidRPr="00CD154C">
              <w:rPr>
                <w:lang w:eastAsia="en-US"/>
              </w:rPr>
              <w:t xml:space="preserve"> сельского поселения»  муниципальной программы «Устойчивое развитие </w:t>
            </w:r>
            <w:proofErr w:type="spellStart"/>
            <w:r w:rsidRPr="00CD154C">
              <w:rPr>
                <w:lang w:eastAsia="en-US"/>
              </w:rPr>
              <w:t>Кикеринского</w:t>
            </w:r>
            <w:proofErr w:type="spellEnd"/>
            <w:r w:rsidRPr="00CD154C">
              <w:rPr>
                <w:lang w:eastAsia="en-US"/>
              </w:rPr>
              <w:t xml:space="preserve"> сельского поселения </w:t>
            </w:r>
            <w:proofErr w:type="spellStart"/>
            <w:r w:rsidRPr="00CD154C">
              <w:rPr>
                <w:lang w:eastAsia="en-US"/>
              </w:rPr>
              <w:t>Волосовского</w:t>
            </w:r>
            <w:proofErr w:type="spellEnd"/>
            <w:r w:rsidRPr="00CD154C">
              <w:rPr>
                <w:lang w:eastAsia="en-US"/>
              </w:rPr>
              <w:t xml:space="preserve"> муниципального района Ленинградской области»</w:t>
            </w:r>
          </w:p>
        </w:tc>
        <w:tc>
          <w:tcPr>
            <w:tcW w:w="1134" w:type="dxa"/>
          </w:tcPr>
          <w:p w:rsidR="00EE58B3" w:rsidRPr="006D33FB" w:rsidRDefault="00EE58B3" w:rsidP="00EE58B3">
            <w:pPr>
              <w:rPr>
                <w:sz w:val="20"/>
                <w:szCs w:val="20"/>
              </w:rPr>
            </w:pPr>
            <w:r w:rsidRPr="006D33FB">
              <w:rPr>
                <w:sz w:val="20"/>
                <w:szCs w:val="20"/>
              </w:rPr>
              <w:t>164</w:t>
            </w:r>
          </w:p>
          <w:p w:rsidR="00EE58B3" w:rsidRPr="006D33FB" w:rsidRDefault="00EE58B3" w:rsidP="00EE58B3">
            <w:pPr>
              <w:rPr>
                <w:sz w:val="20"/>
                <w:szCs w:val="20"/>
              </w:rPr>
            </w:pPr>
          </w:p>
        </w:tc>
        <w:tc>
          <w:tcPr>
            <w:tcW w:w="851" w:type="dxa"/>
          </w:tcPr>
          <w:p w:rsidR="00EE58B3" w:rsidRPr="006D33FB" w:rsidRDefault="00EE58B3" w:rsidP="00EE58B3">
            <w:pPr>
              <w:jc w:val="both"/>
              <w:rPr>
                <w:sz w:val="20"/>
                <w:szCs w:val="20"/>
              </w:rPr>
            </w:pPr>
          </w:p>
          <w:p w:rsidR="00EE58B3" w:rsidRPr="006D33FB" w:rsidRDefault="00EE58B3" w:rsidP="00EE58B3">
            <w:pPr>
              <w:jc w:val="both"/>
              <w:rPr>
                <w:sz w:val="20"/>
                <w:szCs w:val="20"/>
              </w:rPr>
            </w:pPr>
          </w:p>
          <w:p w:rsidR="00EE58B3" w:rsidRPr="006D33FB" w:rsidRDefault="00EE58B3" w:rsidP="00EE58B3">
            <w:pPr>
              <w:jc w:val="both"/>
              <w:rPr>
                <w:sz w:val="20"/>
                <w:szCs w:val="20"/>
              </w:rPr>
            </w:pPr>
          </w:p>
          <w:p w:rsidR="00EE58B3" w:rsidRPr="006D33FB" w:rsidRDefault="00EE58B3" w:rsidP="00EE58B3">
            <w:pPr>
              <w:jc w:val="both"/>
              <w:rPr>
                <w:sz w:val="20"/>
                <w:szCs w:val="20"/>
              </w:rPr>
            </w:pPr>
          </w:p>
          <w:p w:rsidR="00EE58B3" w:rsidRPr="006D33FB" w:rsidRDefault="00EE58B3" w:rsidP="00EE58B3">
            <w:pPr>
              <w:jc w:val="both"/>
              <w:rPr>
                <w:sz w:val="20"/>
                <w:szCs w:val="20"/>
              </w:rPr>
            </w:pPr>
          </w:p>
          <w:p w:rsidR="00EE58B3" w:rsidRPr="006D33FB" w:rsidRDefault="00EE58B3" w:rsidP="00EE58B3">
            <w:pPr>
              <w:jc w:val="both"/>
              <w:rPr>
                <w:sz w:val="20"/>
                <w:szCs w:val="20"/>
              </w:rPr>
            </w:pPr>
          </w:p>
          <w:p w:rsidR="00EE58B3" w:rsidRPr="006D33FB" w:rsidRDefault="00EE58B3" w:rsidP="00EE58B3">
            <w:pPr>
              <w:jc w:val="both"/>
              <w:rPr>
                <w:sz w:val="20"/>
                <w:szCs w:val="20"/>
              </w:rPr>
            </w:pPr>
          </w:p>
          <w:p w:rsidR="00EE58B3" w:rsidRPr="006D33FB" w:rsidRDefault="00EE58B3" w:rsidP="00EE58B3">
            <w:pPr>
              <w:rPr>
                <w:sz w:val="20"/>
                <w:szCs w:val="20"/>
              </w:rPr>
            </w:pPr>
          </w:p>
        </w:tc>
        <w:tc>
          <w:tcPr>
            <w:tcW w:w="1134" w:type="dxa"/>
          </w:tcPr>
          <w:p w:rsidR="00EE58B3" w:rsidRPr="006D33FB" w:rsidRDefault="00EE58B3" w:rsidP="00EE58B3">
            <w:pPr>
              <w:jc w:val="both"/>
              <w:rPr>
                <w:sz w:val="20"/>
                <w:szCs w:val="20"/>
              </w:rPr>
            </w:pPr>
            <w:r w:rsidRPr="006D33FB">
              <w:rPr>
                <w:sz w:val="20"/>
                <w:szCs w:val="20"/>
              </w:rPr>
              <w:t>50</w:t>
            </w:r>
          </w:p>
          <w:p w:rsidR="00EE58B3" w:rsidRPr="006D33FB" w:rsidRDefault="00EE58B3" w:rsidP="00EE58B3">
            <w:pPr>
              <w:rPr>
                <w:sz w:val="20"/>
                <w:szCs w:val="20"/>
              </w:rPr>
            </w:pPr>
          </w:p>
        </w:tc>
        <w:tc>
          <w:tcPr>
            <w:tcW w:w="708" w:type="dxa"/>
          </w:tcPr>
          <w:p w:rsidR="00EE58B3" w:rsidRPr="006D33FB" w:rsidRDefault="00EE58B3" w:rsidP="00EE58B3">
            <w:pPr>
              <w:rPr>
                <w:color w:val="FF0000"/>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tc>
        <w:tc>
          <w:tcPr>
            <w:tcW w:w="993" w:type="dxa"/>
          </w:tcPr>
          <w:p w:rsidR="00EE58B3" w:rsidRPr="006D33FB" w:rsidRDefault="00EE58B3" w:rsidP="00EE58B3">
            <w:pPr>
              <w:jc w:val="both"/>
              <w:rPr>
                <w:sz w:val="20"/>
                <w:szCs w:val="20"/>
              </w:rPr>
            </w:pPr>
            <w:r w:rsidRPr="006D33FB">
              <w:rPr>
                <w:sz w:val="20"/>
                <w:szCs w:val="20"/>
              </w:rPr>
              <w:t>555,9</w:t>
            </w: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tc>
        <w:tc>
          <w:tcPr>
            <w:tcW w:w="850" w:type="dxa"/>
          </w:tcPr>
          <w:p w:rsidR="00EE58B3" w:rsidRPr="00F8424E" w:rsidRDefault="00EE58B3" w:rsidP="00EE58B3">
            <w:pPr>
              <w:jc w:val="both"/>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tc>
        <w:tc>
          <w:tcPr>
            <w:tcW w:w="992" w:type="dxa"/>
          </w:tcPr>
          <w:p w:rsidR="00EE58B3" w:rsidRPr="00F8424E" w:rsidRDefault="00EE58B3" w:rsidP="00EE58B3">
            <w:pPr>
              <w:jc w:val="both"/>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p w:rsidR="00EE58B3" w:rsidRPr="00F8424E" w:rsidRDefault="00EE58B3" w:rsidP="00EE58B3">
            <w:pPr>
              <w:rPr>
                <w:sz w:val="20"/>
                <w:szCs w:val="20"/>
              </w:rPr>
            </w:pPr>
          </w:p>
        </w:tc>
      </w:tr>
      <w:tr w:rsidR="00CD154C" w:rsidRPr="00F8424E" w:rsidTr="00EA6843">
        <w:trPr>
          <w:trHeight w:val="1647"/>
        </w:trPr>
        <w:tc>
          <w:tcPr>
            <w:tcW w:w="540" w:type="dxa"/>
          </w:tcPr>
          <w:p w:rsidR="00EE58B3" w:rsidRPr="00CD154C" w:rsidRDefault="00EE58B3" w:rsidP="00EE58B3">
            <w:pPr>
              <w:jc w:val="both"/>
            </w:pPr>
            <w:r w:rsidRPr="00CD154C">
              <w:t>2</w:t>
            </w:r>
          </w:p>
        </w:tc>
        <w:tc>
          <w:tcPr>
            <w:tcW w:w="7648" w:type="dxa"/>
          </w:tcPr>
          <w:p w:rsidR="00EE58B3" w:rsidRPr="00CD154C" w:rsidRDefault="00EE58B3" w:rsidP="00EE58B3">
            <w:pPr>
              <w:jc w:val="both"/>
              <w:rPr>
                <w:lang w:eastAsia="en-US"/>
              </w:rPr>
            </w:pPr>
            <w:r w:rsidRPr="00CD154C">
              <w:rPr>
                <w:lang w:eastAsia="en-US"/>
              </w:rPr>
              <w:t xml:space="preserve">1.2.Расходы на капитальный ремонт и ремонт автомобильных дорог общего пользования местного значения в рамках подпрограммы "Дорожное хозяйство </w:t>
            </w:r>
            <w:proofErr w:type="spellStart"/>
            <w:r w:rsidRPr="00CD154C">
              <w:rPr>
                <w:lang w:eastAsia="en-US"/>
              </w:rPr>
              <w:t>Кикеринского</w:t>
            </w:r>
            <w:proofErr w:type="spellEnd"/>
            <w:r w:rsidRPr="00CD154C">
              <w:rPr>
                <w:lang w:eastAsia="en-US"/>
              </w:rPr>
              <w:t xml:space="preserve"> сельского поселения"  муниципальной программы "Устойчивое развитие </w:t>
            </w:r>
            <w:proofErr w:type="spellStart"/>
            <w:r w:rsidRPr="00CD154C">
              <w:rPr>
                <w:lang w:eastAsia="en-US"/>
              </w:rPr>
              <w:t>Кикеринского</w:t>
            </w:r>
            <w:proofErr w:type="spellEnd"/>
            <w:r w:rsidRPr="00CD154C">
              <w:rPr>
                <w:lang w:eastAsia="en-US"/>
              </w:rPr>
              <w:t xml:space="preserve"> сельского поселения </w:t>
            </w:r>
            <w:proofErr w:type="spellStart"/>
            <w:r w:rsidRPr="00CD154C">
              <w:rPr>
                <w:lang w:eastAsia="en-US"/>
              </w:rPr>
              <w:t>Волосовского</w:t>
            </w:r>
            <w:proofErr w:type="spellEnd"/>
            <w:r w:rsidRPr="00CD154C">
              <w:rPr>
                <w:lang w:eastAsia="en-US"/>
              </w:rPr>
              <w:t xml:space="preserve"> муниципального развития Ленинградской области "</w:t>
            </w:r>
          </w:p>
        </w:tc>
        <w:tc>
          <w:tcPr>
            <w:tcW w:w="1134" w:type="dxa"/>
          </w:tcPr>
          <w:p w:rsidR="00EE58B3" w:rsidRPr="006D33FB" w:rsidRDefault="00EE58B3" w:rsidP="00EE58B3">
            <w:pPr>
              <w:rPr>
                <w:sz w:val="20"/>
                <w:szCs w:val="20"/>
              </w:rPr>
            </w:pPr>
            <w:r w:rsidRPr="006D33FB">
              <w:rPr>
                <w:sz w:val="20"/>
                <w:szCs w:val="20"/>
              </w:rPr>
              <w:t>5356,723</w:t>
            </w:r>
          </w:p>
        </w:tc>
        <w:tc>
          <w:tcPr>
            <w:tcW w:w="851" w:type="dxa"/>
          </w:tcPr>
          <w:p w:rsidR="00EE58B3" w:rsidRPr="006D33FB" w:rsidRDefault="00EE58B3" w:rsidP="00EE58B3">
            <w:pPr>
              <w:jc w:val="both"/>
              <w:rPr>
                <w:sz w:val="20"/>
                <w:szCs w:val="20"/>
              </w:rPr>
            </w:pPr>
            <w:r w:rsidRPr="006D33FB">
              <w:rPr>
                <w:sz w:val="20"/>
                <w:szCs w:val="20"/>
              </w:rPr>
              <w:t>3060,569</w:t>
            </w:r>
          </w:p>
        </w:tc>
        <w:tc>
          <w:tcPr>
            <w:tcW w:w="1134" w:type="dxa"/>
          </w:tcPr>
          <w:p w:rsidR="00EE58B3" w:rsidRPr="006D33FB" w:rsidRDefault="00EE58B3" w:rsidP="00EE58B3">
            <w:pPr>
              <w:jc w:val="both"/>
              <w:rPr>
                <w:sz w:val="20"/>
                <w:szCs w:val="20"/>
              </w:rPr>
            </w:pPr>
            <w:r w:rsidRPr="006D33FB">
              <w:rPr>
                <w:sz w:val="20"/>
                <w:szCs w:val="20"/>
              </w:rPr>
              <w:t>7764,4</w:t>
            </w:r>
          </w:p>
        </w:tc>
        <w:tc>
          <w:tcPr>
            <w:tcW w:w="708" w:type="dxa"/>
          </w:tcPr>
          <w:p w:rsidR="00EE58B3" w:rsidRPr="006D33FB" w:rsidRDefault="00EE58B3" w:rsidP="00EE58B3">
            <w:pPr>
              <w:jc w:val="both"/>
              <w:rPr>
                <w:sz w:val="20"/>
                <w:szCs w:val="20"/>
              </w:rPr>
            </w:pPr>
          </w:p>
        </w:tc>
        <w:tc>
          <w:tcPr>
            <w:tcW w:w="993" w:type="dxa"/>
          </w:tcPr>
          <w:p w:rsidR="00EE58B3" w:rsidRPr="006D33FB" w:rsidRDefault="00EE58B3" w:rsidP="00EE58B3">
            <w:pPr>
              <w:jc w:val="both"/>
              <w:rPr>
                <w:sz w:val="20"/>
                <w:szCs w:val="20"/>
              </w:rPr>
            </w:pPr>
          </w:p>
        </w:tc>
        <w:tc>
          <w:tcPr>
            <w:tcW w:w="850" w:type="dxa"/>
          </w:tcPr>
          <w:p w:rsidR="00EE58B3" w:rsidRPr="00F8424E" w:rsidRDefault="00EE58B3" w:rsidP="00EE58B3">
            <w:pPr>
              <w:jc w:val="both"/>
              <w:rPr>
                <w:b/>
                <w:sz w:val="20"/>
                <w:szCs w:val="20"/>
              </w:rPr>
            </w:pPr>
          </w:p>
        </w:tc>
        <w:tc>
          <w:tcPr>
            <w:tcW w:w="992" w:type="dxa"/>
          </w:tcPr>
          <w:p w:rsidR="00EE58B3" w:rsidRPr="00F8424E" w:rsidRDefault="00EE58B3" w:rsidP="00EE58B3">
            <w:pPr>
              <w:jc w:val="both"/>
              <w:rPr>
                <w:b/>
                <w:sz w:val="20"/>
                <w:szCs w:val="20"/>
              </w:rPr>
            </w:pPr>
          </w:p>
        </w:tc>
      </w:tr>
      <w:tr w:rsidR="00CD154C" w:rsidRPr="000A318F" w:rsidTr="00CD154C">
        <w:trPr>
          <w:trHeight w:val="457"/>
        </w:trPr>
        <w:tc>
          <w:tcPr>
            <w:tcW w:w="540" w:type="dxa"/>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rPr>
                <w:lang w:eastAsia="en-US"/>
              </w:rPr>
              <w:t>1.2.1. Ремонт автомобильной дороги по пер. Безымянный.</w:t>
            </w:r>
          </w:p>
        </w:tc>
        <w:tc>
          <w:tcPr>
            <w:tcW w:w="1134" w:type="dxa"/>
          </w:tcPr>
          <w:p w:rsidR="00EE58B3" w:rsidRPr="000A318F" w:rsidRDefault="00EE58B3" w:rsidP="00EE58B3"/>
        </w:tc>
        <w:tc>
          <w:tcPr>
            <w:tcW w:w="851" w:type="dxa"/>
          </w:tcPr>
          <w:p w:rsidR="00EE58B3" w:rsidRPr="000A318F" w:rsidRDefault="00EE58B3" w:rsidP="00EE58B3">
            <w:pPr>
              <w:jc w:val="both"/>
            </w:pPr>
          </w:p>
        </w:tc>
        <w:tc>
          <w:tcPr>
            <w:tcW w:w="1134" w:type="dxa"/>
          </w:tcPr>
          <w:p w:rsidR="00EE58B3" w:rsidRPr="00A15127" w:rsidRDefault="00EE58B3" w:rsidP="00EE58B3">
            <w:pPr>
              <w:jc w:val="both"/>
              <w:rPr>
                <w:sz w:val="20"/>
                <w:szCs w:val="20"/>
              </w:rPr>
            </w:pPr>
            <w:r w:rsidRPr="00A15127">
              <w:rPr>
                <w:sz w:val="20"/>
                <w:szCs w:val="20"/>
              </w:rPr>
              <w:t>679,538</w:t>
            </w:r>
          </w:p>
        </w:tc>
        <w:tc>
          <w:tcPr>
            <w:tcW w:w="708" w:type="dxa"/>
          </w:tcPr>
          <w:p w:rsidR="00EE58B3" w:rsidRPr="000A318F" w:rsidRDefault="00EE58B3" w:rsidP="00EE58B3">
            <w:pPr>
              <w:jc w:val="both"/>
            </w:pPr>
          </w:p>
        </w:tc>
        <w:tc>
          <w:tcPr>
            <w:tcW w:w="993" w:type="dxa"/>
          </w:tcPr>
          <w:p w:rsidR="00EE58B3" w:rsidRPr="000A318F" w:rsidRDefault="00EE58B3" w:rsidP="00EE58B3">
            <w:pPr>
              <w:jc w:val="both"/>
            </w:pPr>
          </w:p>
        </w:tc>
        <w:tc>
          <w:tcPr>
            <w:tcW w:w="850" w:type="dxa"/>
          </w:tcPr>
          <w:p w:rsidR="00EE58B3" w:rsidRPr="000A318F" w:rsidRDefault="00EE58B3" w:rsidP="00EE58B3">
            <w:pPr>
              <w:jc w:val="both"/>
            </w:pPr>
          </w:p>
        </w:tc>
        <w:tc>
          <w:tcPr>
            <w:tcW w:w="992" w:type="dxa"/>
          </w:tcPr>
          <w:p w:rsidR="00EE58B3" w:rsidRPr="000A318F" w:rsidRDefault="00EE58B3" w:rsidP="00EE58B3">
            <w:pPr>
              <w:jc w:val="both"/>
            </w:pPr>
          </w:p>
        </w:tc>
      </w:tr>
      <w:tr w:rsidR="00CD154C" w:rsidRPr="000A318F" w:rsidTr="00CD154C">
        <w:trPr>
          <w:trHeight w:val="521"/>
        </w:trPr>
        <w:tc>
          <w:tcPr>
            <w:tcW w:w="540" w:type="dxa"/>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rPr>
                <w:lang w:eastAsia="en-US"/>
              </w:rPr>
              <w:t xml:space="preserve">1.2.2. Ремонт автомобильной дороги по ул. </w:t>
            </w:r>
            <w:proofErr w:type="gramStart"/>
            <w:r w:rsidRPr="00CD154C">
              <w:rPr>
                <w:lang w:eastAsia="en-US"/>
              </w:rPr>
              <w:t>Флотская</w:t>
            </w:r>
            <w:proofErr w:type="gramEnd"/>
            <w:r w:rsidRPr="00CD154C">
              <w:rPr>
                <w:lang w:eastAsia="en-US"/>
              </w:rPr>
              <w:t xml:space="preserve"> п. </w:t>
            </w:r>
            <w:proofErr w:type="spellStart"/>
            <w:r w:rsidRPr="00CD154C">
              <w:rPr>
                <w:lang w:eastAsia="en-US"/>
              </w:rPr>
              <w:t>Кикерино</w:t>
            </w:r>
            <w:proofErr w:type="spellEnd"/>
            <w:r w:rsidRPr="00CD154C">
              <w:rPr>
                <w:lang w:eastAsia="en-US"/>
              </w:rPr>
              <w:t xml:space="preserve"> </w:t>
            </w:r>
            <w:proofErr w:type="spellStart"/>
            <w:r w:rsidRPr="00CD154C">
              <w:rPr>
                <w:lang w:eastAsia="en-US"/>
              </w:rPr>
              <w:t>Волосовского</w:t>
            </w:r>
            <w:proofErr w:type="spellEnd"/>
            <w:r w:rsidRPr="00CD154C">
              <w:rPr>
                <w:lang w:eastAsia="en-US"/>
              </w:rPr>
              <w:t xml:space="preserve"> района Ленинградской области </w:t>
            </w:r>
          </w:p>
        </w:tc>
        <w:tc>
          <w:tcPr>
            <w:tcW w:w="1134" w:type="dxa"/>
          </w:tcPr>
          <w:p w:rsidR="00EE58B3" w:rsidRPr="000A318F" w:rsidRDefault="00EE58B3" w:rsidP="00EE58B3"/>
        </w:tc>
        <w:tc>
          <w:tcPr>
            <w:tcW w:w="851" w:type="dxa"/>
          </w:tcPr>
          <w:p w:rsidR="00EE58B3" w:rsidRPr="000A318F" w:rsidRDefault="00EE58B3" w:rsidP="00EE58B3">
            <w:pPr>
              <w:jc w:val="both"/>
            </w:pPr>
          </w:p>
        </w:tc>
        <w:tc>
          <w:tcPr>
            <w:tcW w:w="1134" w:type="dxa"/>
          </w:tcPr>
          <w:p w:rsidR="00EE58B3" w:rsidRPr="00A15127" w:rsidRDefault="00EE58B3" w:rsidP="00EE58B3">
            <w:pPr>
              <w:jc w:val="both"/>
              <w:rPr>
                <w:sz w:val="20"/>
                <w:szCs w:val="20"/>
              </w:rPr>
            </w:pPr>
            <w:r w:rsidRPr="00A15127">
              <w:rPr>
                <w:sz w:val="20"/>
                <w:szCs w:val="20"/>
              </w:rPr>
              <w:t>1650,471</w:t>
            </w:r>
          </w:p>
        </w:tc>
        <w:tc>
          <w:tcPr>
            <w:tcW w:w="708" w:type="dxa"/>
          </w:tcPr>
          <w:p w:rsidR="00EE58B3" w:rsidRPr="000A318F" w:rsidRDefault="00EE58B3" w:rsidP="00EE58B3">
            <w:pPr>
              <w:jc w:val="both"/>
            </w:pPr>
          </w:p>
        </w:tc>
        <w:tc>
          <w:tcPr>
            <w:tcW w:w="993" w:type="dxa"/>
          </w:tcPr>
          <w:p w:rsidR="00EE58B3" w:rsidRPr="000A318F" w:rsidRDefault="00EE58B3" w:rsidP="00EE58B3">
            <w:pPr>
              <w:jc w:val="both"/>
            </w:pPr>
          </w:p>
        </w:tc>
        <w:tc>
          <w:tcPr>
            <w:tcW w:w="850" w:type="dxa"/>
          </w:tcPr>
          <w:p w:rsidR="00EE58B3" w:rsidRPr="000A318F" w:rsidRDefault="00EE58B3" w:rsidP="00EE58B3">
            <w:pPr>
              <w:jc w:val="both"/>
            </w:pPr>
          </w:p>
        </w:tc>
        <w:tc>
          <w:tcPr>
            <w:tcW w:w="992" w:type="dxa"/>
          </w:tcPr>
          <w:p w:rsidR="00EE58B3" w:rsidRPr="000A318F" w:rsidRDefault="00EE58B3" w:rsidP="00EE58B3">
            <w:pPr>
              <w:jc w:val="both"/>
            </w:pPr>
          </w:p>
        </w:tc>
      </w:tr>
      <w:tr w:rsidR="00CD154C" w:rsidRPr="000A318F" w:rsidTr="00CD154C">
        <w:trPr>
          <w:trHeight w:val="562"/>
        </w:trPr>
        <w:tc>
          <w:tcPr>
            <w:tcW w:w="540" w:type="dxa"/>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rPr>
                <w:lang w:eastAsia="en-US"/>
              </w:rPr>
              <w:t xml:space="preserve">1.2.3. Ремонт автомобильной дороги по ул. </w:t>
            </w:r>
            <w:proofErr w:type="spellStart"/>
            <w:r w:rsidRPr="00CD154C">
              <w:rPr>
                <w:lang w:eastAsia="en-US"/>
              </w:rPr>
              <w:t>Фадеевская</w:t>
            </w:r>
            <w:proofErr w:type="spellEnd"/>
            <w:r w:rsidRPr="00CD154C">
              <w:rPr>
                <w:lang w:eastAsia="en-US"/>
              </w:rPr>
              <w:t xml:space="preserve"> п. </w:t>
            </w:r>
            <w:proofErr w:type="spellStart"/>
            <w:r w:rsidRPr="00CD154C">
              <w:rPr>
                <w:lang w:eastAsia="en-US"/>
              </w:rPr>
              <w:t>Кикерино</w:t>
            </w:r>
            <w:proofErr w:type="spellEnd"/>
            <w:r w:rsidRPr="00CD154C">
              <w:rPr>
                <w:lang w:eastAsia="en-US"/>
              </w:rPr>
              <w:t xml:space="preserve"> </w:t>
            </w:r>
            <w:proofErr w:type="spellStart"/>
            <w:r w:rsidRPr="00CD154C">
              <w:rPr>
                <w:lang w:eastAsia="en-US"/>
              </w:rPr>
              <w:t>Волосовского</w:t>
            </w:r>
            <w:proofErr w:type="spellEnd"/>
            <w:r w:rsidRPr="00CD154C">
              <w:rPr>
                <w:lang w:eastAsia="en-US"/>
              </w:rPr>
              <w:t xml:space="preserve"> района Ленинградской области</w:t>
            </w:r>
          </w:p>
        </w:tc>
        <w:tc>
          <w:tcPr>
            <w:tcW w:w="1134" w:type="dxa"/>
          </w:tcPr>
          <w:p w:rsidR="00EE58B3" w:rsidRPr="000A318F" w:rsidRDefault="00EE58B3" w:rsidP="00EE58B3"/>
        </w:tc>
        <w:tc>
          <w:tcPr>
            <w:tcW w:w="851" w:type="dxa"/>
          </w:tcPr>
          <w:p w:rsidR="00EE58B3" w:rsidRPr="000A318F" w:rsidRDefault="00EE58B3" w:rsidP="00EE58B3">
            <w:pPr>
              <w:jc w:val="both"/>
            </w:pPr>
          </w:p>
        </w:tc>
        <w:tc>
          <w:tcPr>
            <w:tcW w:w="1134" w:type="dxa"/>
          </w:tcPr>
          <w:p w:rsidR="00EE58B3" w:rsidRPr="00A15127" w:rsidRDefault="00EE58B3" w:rsidP="00EE58B3">
            <w:pPr>
              <w:jc w:val="both"/>
              <w:rPr>
                <w:sz w:val="20"/>
                <w:szCs w:val="20"/>
              </w:rPr>
            </w:pPr>
            <w:r w:rsidRPr="00A15127">
              <w:rPr>
                <w:sz w:val="20"/>
                <w:szCs w:val="20"/>
              </w:rPr>
              <w:t>2343,908</w:t>
            </w:r>
          </w:p>
        </w:tc>
        <w:tc>
          <w:tcPr>
            <w:tcW w:w="708" w:type="dxa"/>
          </w:tcPr>
          <w:p w:rsidR="00EE58B3" w:rsidRPr="000A318F" w:rsidRDefault="00EE58B3" w:rsidP="00EE58B3">
            <w:pPr>
              <w:jc w:val="both"/>
            </w:pPr>
          </w:p>
        </w:tc>
        <w:tc>
          <w:tcPr>
            <w:tcW w:w="993" w:type="dxa"/>
          </w:tcPr>
          <w:p w:rsidR="00EE58B3" w:rsidRPr="000A318F" w:rsidRDefault="00EE58B3" w:rsidP="00EE58B3">
            <w:pPr>
              <w:jc w:val="both"/>
            </w:pPr>
          </w:p>
        </w:tc>
        <w:tc>
          <w:tcPr>
            <w:tcW w:w="850" w:type="dxa"/>
          </w:tcPr>
          <w:p w:rsidR="00EE58B3" w:rsidRPr="000A318F" w:rsidRDefault="00EE58B3" w:rsidP="00EE58B3">
            <w:pPr>
              <w:jc w:val="both"/>
            </w:pPr>
          </w:p>
        </w:tc>
        <w:tc>
          <w:tcPr>
            <w:tcW w:w="992" w:type="dxa"/>
          </w:tcPr>
          <w:p w:rsidR="00EE58B3" w:rsidRPr="000A318F" w:rsidRDefault="00EE58B3" w:rsidP="00EE58B3">
            <w:pPr>
              <w:jc w:val="both"/>
            </w:pPr>
          </w:p>
        </w:tc>
      </w:tr>
      <w:tr w:rsidR="00CD154C" w:rsidRPr="000A318F" w:rsidTr="00CD154C">
        <w:trPr>
          <w:trHeight w:val="556"/>
        </w:trPr>
        <w:tc>
          <w:tcPr>
            <w:tcW w:w="540" w:type="dxa"/>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rPr>
                <w:lang w:eastAsia="en-US"/>
              </w:rPr>
              <w:t xml:space="preserve">1.2.4 Ремонт автомобильной дороги по ул. </w:t>
            </w:r>
            <w:proofErr w:type="gramStart"/>
            <w:r w:rsidRPr="00CD154C">
              <w:rPr>
                <w:lang w:eastAsia="en-US"/>
              </w:rPr>
              <w:t>Сенная</w:t>
            </w:r>
            <w:proofErr w:type="gramEnd"/>
            <w:r w:rsidRPr="00CD154C">
              <w:rPr>
                <w:lang w:eastAsia="en-US"/>
              </w:rPr>
              <w:t xml:space="preserve"> п. </w:t>
            </w:r>
            <w:proofErr w:type="spellStart"/>
            <w:r w:rsidRPr="00CD154C">
              <w:rPr>
                <w:lang w:eastAsia="en-US"/>
              </w:rPr>
              <w:t>Кикерино</w:t>
            </w:r>
            <w:proofErr w:type="spellEnd"/>
            <w:r w:rsidRPr="00CD154C">
              <w:rPr>
                <w:lang w:eastAsia="en-US"/>
              </w:rPr>
              <w:t xml:space="preserve"> </w:t>
            </w:r>
            <w:proofErr w:type="spellStart"/>
            <w:r w:rsidRPr="00CD154C">
              <w:rPr>
                <w:lang w:eastAsia="en-US"/>
              </w:rPr>
              <w:t>Волосовского</w:t>
            </w:r>
            <w:proofErr w:type="spellEnd"/>
            <w:r w:rsidRPr="00CD154C">
              <w:rPr>
                <w:lang w:eastAsia="en-US"/>
              </w:rPr>
              <w:t xml:space="preserve"> района Ленинградской области</w:t>
            </w:r>
          </w:p>
        </w:tc>
        <w:tc>
          <w:tcPr>
            <w:tcW w:w="1134" w:type="dxa"/>
          </w:tcPr>
          <w:p w:rsidR="00EE58B3" w:rsidRPr="000A318F" w:rsidRDefault="00EE58B3" w:rsidP="00EE58B3"/>
        </w:tc>
        <w:tc>
          <w:tcPr>
            <w:tcW w:w="851" w:type="dxa"/>
          </w:tcPr>
          <w:p w:rsidR="00EE58B3" w:rsidRPr="000A318F" w:rsidRDefault="00EE58B3" w:rsidP="00EE58B3">
            <w:pPr>
              <w:jc w:val="both"/>
            </w:pPr>
          </w:p>
        </w:tc>
        <w:tc>
          <w:tcPr>
            <w:tcW w:w="1134" w:type="dxa"/>
          </w:tcPr>
          <w:p w:rsidR="00EE58B3" w:rsidRPr="00A15127" w:rsidRDefault="00EE58B3" w:rsidP="00EE58B3">
            <w:pPr>
              <w:jc w:val="both"/>
              <w:rPr>
                <w:sz w:val="20"/>
                <w:szCs w:val="20"/>
              </w:rPr>
            </w:pPr>
            <w:r w:rsidRPr="00A15127">
              <w:rPr>
                <w:sz w:val="20"/>
                <w:szCs w:val="20"/>
              </w:rPr>
              <w:t>1568,917</w:t>
            </w:r>
          </w:p>
        </w:tc>
        <w:tc>
          <w:tcPr>
            <w:tcW w:w="708" w:type="dxa"/>
          </w:tcPr>
          <w:p w:rsidR="00EE58B3" w:rsidRPr="000A318F" w:rsidRDefault="00EE58B3" w:rsidP="00EE58B3">
            <w:pPr>
              <w:jc w:val="both"/>
            </w:pPr>
          </w:p>
        </w:tc>
        <w:tc>
          <w:tcPr>
            <w:tcW w:w="993" w:type="dxa"/>
          </w:tcPr>
          <w:p w:rsidR="00EE58B3" w:rsidRPr="000A318F" w:rsidRDefault="00EE58B3" w:rsidP="00EE58B3">
            <w:pPr>
              <w:jc w:val="both"/>
            </w:pPr>
          </w:p>
        </w:tc>
        <w:tc>
          <w:tcPr>
            <w:tcW w:w="850" w:type="dxa"/>
          </w:tcPr>
          <w:p w:rsidR="00EE58B3" w:rsidRPr="000A318F" w:rsidRDefault="00EE58B3" w:rsidP="00EE58B3">
            <w:pPr>
              <w:jc w:val="both"/>
            </w:pPr>
          </w:p>
        </w:tc>
        <w:tc>
          <w:tcPr>
            <w:tcW w:w="992" w:type="dxa"/>
          </w:tcPr>
          <w:p w:rsidR="00EE58B3" w:rsidRPr="000A318F" w:rsidRDefault="00EE58B3" w:rsidP="00EE58B3">
            <w:pPr>
              <w:jc w:val="both"/>
            </w:pPr>
          </w:p>
        </w:tc>
      </w:tr>
      <w:tr w:rsidR="00CD154C" w:rsidRPr="000A318F" w:rsidTr="00CD154C">
        <w:trPr>
          <w:trHeight w:val="551"/>
        </w:trPr>
        <w:tc>
          <w:tcPr>
            <w:tcW w:w="540" w:type="dxa"/>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rPr>
                <w:lang w:eastAsia="en-US"/>
              </w:rPr>
              <w:t xml:space="preserve">1.2.5. Ремонт автомобильной дороги по ул. Михайловская п. </w:t>
            </w:r>
            <w:proofErr w:type="spellStart"/>
            <w:r w:rsidRPr="00CD154C">
              <w:rPr>
                <w:lang w:eastAsia="en-US"/>
              </w:rPr>
              <w:t>Кикерино</w:t>
            </w:r>
            <w:proofErr w:type="spellEnd"/>
            <w:r w:rsidRPr="00CD154C">
              <w:rPr>
                <w:lang w:eastAsia="en-US"/>
              </w:rPr>
              <w:t xml:space="preserve"> </w:t>
            </w:r>
            <w:proofErr w:type="spellStart"/>
            <w:r w:rsidRPr="00CD154C">
              <w:rPr>
                <w:lang w:eastAsia="en-US"/>
              </w:rPr>
              <w:t>Волосовского</w:t>
            </w:r>
            <w:proofErr w:type="spellEnd"/>
            <w:r w:rsidRPr="00CD154C">
              <w:rPr>
                <w:lang w:eastAsia="en-US"/>
              </w:rPr>
              <w:t xml:space="preserve"> района Ленинградской области</w:t>
            </w:r>
          </w:p>
        </w:tc>
        <w:tc>
          <w:tcPr>
            <w:tcW w:w="1134" w:type="dxa"/>
          </w:tcPr>
          <w:p w:rsidR="00EE58B3" w:rsidRPr="000A318F" w:rsidRDefault="00EE58B3" w:rsidP="00EE58B3"/>
        </w:tc>
        <w:tc>
          <w:tcPr>
            <w:tcW w:w="851" w:type="dxa"/>
          </w:tcPr>
          <w:p w:rsidR="00EE58B3" w:rsidRPr="000A318F" w:rsidRDefault="00EE58B3" w:rsidP="00EE58B3">
            <w:pPr>
              <w:jc w:val="both"/>
            </w:pPr>
          </w:p>
        </w:tc>
        <w:tc>
          <w:tcPr>
            <w:tcW w:w="1134" w:type="dxa"/>
          </w:tcPr>
          <w:p w:rsidR="00EE58B3" w:rsidRPr="00A15127" w:rsidRDefault="00EE58B3" w:rsidP="00EE58B3">
            <w:pPr>
              <w:jc w:val="both"/>
              <w:rPr>
                <w:sz w:val="20"/>
                <w:szCs w:val="20"/>
              </w:rPr>
            </w:pPr>
            <w:r w:rsidRPr="00A15127">
              <w:rPr>
                <w:sz w:val="20"/>
                <w:szCs w:val="20"/>
              </w:rPr>
              <w:t>2429,451</w:t>
            </w:r>
          </w:p>
        </w:tc>
        <w:tc>
          <w:tcPr>
            <w:tcW w:w="708" w:type="dxa"/>
          </w:tcPr>
          <w:p w:rsidR="00EE58B3" w:rsidRPr="000A318F" w:rsidRDefault="00EE58B3" w:rsidP="00EE58B3">
            <w:pPr>
              <w:jc w:val="both"/>
            </w:pPr>
          </w:p>
        </w:tc>
        <w:tc>
          <w:tcPr>
            <w:tcW w:w="993" w:type="dxa"/>
          </w:tcPr>
          <w:p w:rsidR="00EE58B3" w:rsidRPr="000A318F" w:rsidRDefault="00EE58B3" w:rsidP="00EE58B3">
            <w:pPr>
              <w:jc w:val="both"/>
            </w:pPr>
          </w:p>
        </w:tc>
        <w:tc>
          <w:tcPr>
            <w:tcW w:w="850" w:type="dxa"/>
          </w:tcPr>
          <w:p w:rsidR="00EE58B3" w:rsidRPr="000A318F" w:rsidRDefault="00EE58B3" w:rsidP="00EE58B3">
            <w:pPr>
              <w:jc w:val="both"/>
            </w:pPr>
          </w:p>
        </w:tc>
        <w:tc>
          <w:tcPr>
            <w:tcW w:w="992" w:type="dxa"/>
          </w:tcPr>
          <w:p w:rsidR="00EE58B3" w:rsidRPr="000A318F" w:rsidRDefault="00EE58B3" w:rsidP="00EE58B3">
            <w:pPr>
              <w:jc w:val="both"/>
            </w:pPr>
          </w:p>
        </w:tc>
      </w:tr>
      <w:tr w:rsidR="00CD154C" w:rsidRPr="006D33FB" w:rsidTr="00CD154C">
        <w:trPr>
          <w:trHeight w:val="1830"/>
        </w:trPr>
        <w:tc>
          <w:tcPr>
            <w:tcW w:w="540" w:type="dxa"/>
          </w:tcPr>
          <w:p w:rsidR="00EE58B3" w:rsidRPr="00CD154C" w:rsidRDefault="00EE58B3" w:rsidP="00EE58B3">
            <w:pPr>
              <w:jc w:val="both"/>
            </w:pPr>
            <w:r w:rsidRPr="00CD154C">
              <w:t>3</w:t>
            </w:r>
          </w:p>
        </w:tc>
        <w:tc>
          <w:tcPr>
            <w:tcW w:w="7648" w:type="dxa"/>
          </w:tcPr>
          <w:p w:rsidR="00EE58B3" w:rsidRPr="00CD154C" w:rsidRDefault="00EE58B3" w:rsidP="00EE58B3">
            <w:pPr>
              <w:jc w:val="both"/>
              <w:rPr>
                <w:lang w:eastAsia="en-US"/>
              </w:rPr>
            </w:pPr>
            <w:r w:rsidRPr="00CD154C">
              <w:rPr>
                <w:lang w:eastAsia="en-US"/>
              </w:rPr>
              <w:t xml:space="preserve">1.3.Мероприятия по содержанию дорог общего пользования  муниципального значения  и сооружений на них в рамках подпрограммы «Дорожное хозяйство </w:t>
            </w:r>
            <w:proofErr w:type="spellStart"/>
            <w:r w:rsidRPr="00CD154C">
              <w:rPr>
                <w:lang w:eastAsia="en-US"/>
              </w:rPr>
              <w:t>Кикеринского</w:t>
            </w:r>
            <w:proofErr w:type="spellEnd"/>
            <w:r w:rsidRPr="00CD154C">
              <w:rPr>
                <w:lang w:eastAsia="en-US"/>
              </w:rPr>
              <w:t xml:space="preserve"> сельского поселения»  муниципальной программы «Устойчивое развитие </w:t>
            </w:r>
            <w:proofErr w:type="spellStart"/>
            <w:r w:rsidRPr="00CD154C">
              <w:rPr>
                <w:lang w:eastAsia="en-US"/>
              </w:rPr>
              <w:t>Кикеринского</w:t>
            </w:r>
            <w:proofErr w:type="spellEnd"/>
            <w:r w:rsidRPr="00CD154C">
              <w:rPr>
                <w:lang w:eastAsia="en-US"/>
              </w:rPr>
              <w:t xml:space="preserve"> сельского поселения </w:t>
            </w:r>
            <w:proofErr w:type="spellStart"/>
            <w:r w:rsidRPr="00CD154C">
              <w:rPr>
                <w:lang w:eastAsia="en-US"/>
              </w:rPr>
              <w:t>Волосовского</w:t>
            </w:r>
            <w:proofErr w:type="spellEnd"/>
            <w:r w:rsidRPr="00CD154C">
              <w:rPr>
                <w:lang w:eastAsia="en-US"/>
              </w:rPr>
              <w:t xml:space="preserve"> муниципального района Ленинградской области»</w:t>
            </w:r>
          </w:p>
        </w:tc>
        <w:tc>
          <w:tcPr>
            <w:tcW w:w="1134" w:type="dxa"/>
            <w:vAlign w:val="center"/>
          </w:tcPr>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r w:rsidRPr="006D33FB">
              <w:rPr>
                <w:sz w:val="20"/>
                <w:szCs w:val="20"/>
              </w:rPr>
              <w:t>1092,112</w:t>
            </w:r>
          </w:p>
        </w:tc>
        <w:tc>
          <w:tcPr>
            <w:tcW w:w="851" w:type="dxa"/>
            <w:vAlign w:val="center"/>
          </w:tcPr>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r w:rsidRPr="006D33FB">
              <w:rPr>
                <w:sz w:val="20"/>
                <w:szCs w:val="20"/>
              </w:rPr>
              <w:t>663,14</w:t>
            </w:r>
            <w:r w:rsidRPr="006D33FB">
              <w:rPr>
                <w:sz w:val="20"/>
                <w:szCs w:val="20"/>
              </w:rPr>
              <w:lastRenderedPageBreak/>
              <w:t>1</w:t>
            </w:r>
          </w:p>
        </w:tc>
        <w:tc>
          <w:tcPr>
            <w:tcW w:w="1134" w:type="dxa"/>
            <w:vAlign w:val="center"/>
          </w:tcPr>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r w:rsidRPr="006D33FB">
              <w:rPr>
                <w:sz w:val="20"/>
                <w:szCs w:val="20"/>
              </w:rPr>
              <w:t>400</w:t>
            </w:r>
          </w:p>
        </w:tc>
        <w:tc>
          <w:tcPr>
            <w:tcW w:w="708" w:type="dxa"/>
            <w:vAlign w:val="center"/>
          </w:tcPr>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r w:rsidRPr="006D33FB">
              <w:rPr>
                <w:sz w:val="20"/>
                <w:szCs w:val="20"/>
              </w:rPr>
              <w:t>919,6</w:t>
            </w:r>
            <w:r w:rsidRPr="006D33FB">
              <w:rPr>
                <w:sz w:val="20"/>
                <w:szCs w:val="20"/>
              </w:rPr>
              <w:lastRenderedPageBreak/>
              <w:t>69</w:t>
            </w:r>
          </w:p>
        </w:tc>
        <w:tc>
          <w:tcPr>
            <w:tcW w:w="993" w:type="dxa"/>
            <w:vAlign w:val="center"/>
          </w:tcPr>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r w:rsidRPr="006D33FB">
              <w:rPr>
                <w:sz w:val="20"/>
                <w:szCs w:val="20"/>
              </w:rPr>
              <w:t>521,9</w:t>
            </w:r>
          </w:p>
        </w:tc>
        <w:tc>
          <w:tcPr>
            <w:tcW w:w="850" w:type="dxa"/>
            <w:vAlign w:val="center"/>
          </w:tcPr>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r w:rsidRPr="006D33FB">
              <w:rPr>
                <w:sz w:val="20"/>
                <w:szCs w:val="20"/>
              </w:rPr>
              <w:t>769,1</w:t>
            </w:r>
          </w:p>
        </w:tc>
        <w:tc>
          <w:tcPr>
            <w:tcW w:w="992" w:type="dxa"/>
            <w:vAlign w:val="center"/>
          </w:tcPr>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p>
          <w:p w:rsidR="00EE58B3" w:rsidRPr="006D33FB" w:rsidRDefault="00EE58B3" w:rsidP="00CD154C">
            <w:pPr>
              <w:jc w:val="center"/>
              <w:rPr>
                <w:sz w:val="20"/>
                <w:szCs w:val="20"/>
              </w:rPr>
            </w:pPr>
            <w:r w:rsidRPr="006D33FB">
              <w:rPr>
                <w:sz w:val="20"/>
                <w:szCs w:val="20"/>
              </w:rPr>
              <w:t>769,1</w:t>
            </w:r>
          </w:p>
        </w:tc>
      </w:tr>
      <w:tr w:rsidR="00CD154C" w:rsidRPr="006D33FB" w:rsidTr="00CD154C">
        <w:trPr>
          <w:trHeight w:val="302"/>
        </w:trPr>
        <w:tc>
          <w:tcPr>
            <w:tcW w:w="540" w:type="dxa"/>
          </w:tcPr>
          <w:p w:rsidR="00EE58B3" w:rsidRPr="00CD154C" w:rsidRDefault="00EE58B3" w:rsidP="00EE58B3">
            <w:pPr>
              <w:jc w:val="both"/>
            </w:pPr>
            <w:r w:rsidRPr="00CD154C">
              <w:lastRenderedPageBreak/>
              <w:t>4</w:t>
            </w:r>
          </w:p>
        </w:tc>
        <w:tc>
          <w:tcPr>
            <w:tcW w:w="7648" w:type="dxa"/>
          </w:tcPr>
          <w:p w:rsidR="00EE58B3" w:rsidRPr="00CD154C" w:rsidRDefault="00EE58B3" w:rsidP="00EE58B3">
            <w:pPr>
              <w:jc w:val="both"/>
              <w:rPr>
                <w:lang w:eastAsia="en-US"/>
              </w:rPr>
            </w:pPr>
            <w:r w:rsidRPr="00CD154C">
              <w:rPr>
                <w:lang w:eastAsia="en-US"/>
              </w:rPr>
              <w:t>1.3.1. Расчистка дорог от снега</w:t>
            </w:r>
          </w:p>
        </w:tc>
        <w:tc>
          <w:tcPr>
            <w:tcW w:w="1134" w:type="dxa"/>
          </w:tcPr>
          <w:p w:rsidR="00EE58B3" w:rsidRPr="006D33FB" w:rsidRDefault="00EE58B3" w:rsidP="00EE58B3">
            <w:pPr>
              <w:rPr>
                <w:sz w:val="20"/>
                <w:szCs w:val="20"/>
              </w:rPr>
            </w:pPr>
            <w:r w:rsidRPr="006D33FB">
              <w:rPr>
                <w:sz w:val="20"/>
                <w:szCs w:val="20"/>
              </w:rPr>
              <w:t>474,36</w:t>
            </w:r>
          </w:p>
        </w:tc>
        <w:tc>
          <w:tcPr>
            <w:tcW w:w="851" w:type="dxa"/>
          </w:tcPr>
          <w:p w:rsidR="00EE58B3" w:rsidRPr="006D33FB" w:rsidRDefault="00EE58B3" w:rsidP="00EE58B3">
            <w:pPr>
              <w:rPr>
                <w:sz w:val="20"/>
                <w:szCs w:val="20"/>
              </w:rPr>
            </w:pPr>
            <w:r w:rsidRPr="006D33FB">
              <w:rPr>
                <w:sz w:val="20"/>
                <w:szCs w:val="20"/>
              </w:rPr>
              <w:t>402,371</w:t>
            </w:r>
          </w:p>
        </w:tc>
        <w:tc>
          <w:tcPr>
            <w:tcW w:w="1134" w:type="dxa"/>
          </w:tcPr>
          <w:p w:rsidR="00EE58B3" w:rsidRPr="006D33FB" w:rsidRDefault="00EE58B3" w:rsidP="00EE58B3">
            <w:pPr>
              <w:rPr>
                <w:sz w:val="20"/>
                <w:szCs w:val="20"/>
              </w:rPr>
            </w:pPr>
            <w:r w:rsidRPr="006D33FB">
              <w:rPr>
                <w:sz w:val="20"/>
                <w:szCs w:val="20"/>
              </w:rPr>
              <w:t>155</w:t>
            </w:r>
          </w:p>
        </w:tc>
        <w:tc>
          <w:tcPr>
            <w:tcW w:w="708" w:type="dxa"/>
          </w:tcPr>
          <w:p w:rsidR="00EE58B3" w:rsidRPr="006D33FB" w:rsidRDefault="00EE58B3" w:rsidP="00EE58B3">
            <w:pPr>
              <w:rPr>
                <w:sz w:val="20"/>
                <w:szCs w:val="20"/>
              </w:rPr>
            </w:pPr>
            <w:r w:rsidRPr="006D33FB">
              <w:rPr>
                <w:sz w:val="20"/>
                <w:szCs w:val="20"/>
              </w:rPr>
              <w:t>19,9</w:t>
            </w:r>
          </w:p>
        </w:tc>
        <w:tc>
          <w:tcPr>
            <w:tcW w:w="993" w:type="dxa"/>
          </w:tcPr>
          <w:p w:rsidR="00EE58B3" w:rsidRPr="006D33FB" w:rsidRDefault="00EE58B3" w:rsidP="00EE58B3">
            <w:pPr>
              <w:rPr>
                <w:sz w:val="20"/>
                <w:szCs w:val="20"/>
              </w:rPr>
            </w:pPr>
            <w:r w:rsidRPr="006D33FB">
              <w:rPr>
                <w:sz w:val="20"/>
                <w:szCs w:val="20"/>
              </w:rPr>
              <w:t>156,2</w:t>
            </w:r>
          </w:p>
        </w:tc>
        <w:tc>
          <w:tcPr>
            <w:tcW w:w="850" w:type="dxa"/>
          </w:tcPr>
          <w:p w:rsidR="00EE58B3" w:rsidRPr="006D33FB" w:rsidRDefault="00EE58B3" w:rsidP="00EE58B3">
            <w:pPr>
              <w:rPr>
                <w:sz w:val="20"/>
                <w:szCs w:val="20"/>
              </w:rPr>
            </w:pPr>
            <w:r w:rsidRPr="006D33FB">
              <w:rPr>
                <w:sz w:val="20"/>
                <w:szCs w:val="20"/>
              </w:rPr>
              <w:t>403,4</w:t>
            </w:r>
          </w:p>
        </w:tc>
        <w:tc>
          <w:tcPr>
            <w:tcW w:w="992" w:type="dxa"/>
          </w:tcPr>
          <w:p w:rsidR="00EE58B3" w:rsidRPr="006D33FB" w:rsidRDefault="00EE58B3" w:rsidP="00EE58B3">
            <w:pPr>
              <w:rPr>
                <w:sz w:val="20"/>
                <w:szCs w:val="20"/>
              </w:rPr>
            </w:pPr>
            <w:r w:rsidRPr="006D33FB">
              <w:rPr>
                <w:sz w:val="20"/>
                <w:szCs w:val="20"/>
              </w:rPr>
              <w:t>403,4</w:t>
            </w:r>
          </w:p>
        </w:tc>
      </w:tr>
      <w:tr w:rsidR="00CD154C" w:rsidRPr="006D33FB" w:rsidTr="00CD154C">
        <w:trPr>
          <w:trHeight w:val="249"/>
        </w:trPr>
        <w:tc>
          <w:tcPr>
            <w:tcW w:w="540" w:type="dxa"/>
          </w:tcPr>
          <w:p w:rsidR="00EE58B3" w:rsidRPr="00CD154C" w:rsidRDefault="00EE58B3" w:rsidP="00EE58B3">
            <w:pPr>
              <w:jc w:val="both"/>
            </w:pPr>
            <w:r w:rsidRPr="00CD154C">
              <w:t>5</w:t>
            </w:r>
          </w:p>
        </w:tc>
        <w:tc>
          <w:tcPr>
            <w:tcW w:w="7648" w:type="dxa"/>
          </w:tcPr>
          <w:p w:rsidR="00EE58B3" w:rsidRPr="00CD154C" w:rsidRDefault="00EE58B3" w:rsidP="00EE58B3">
            <w:pPr>
              <w:jc w:val="both"/>
              <w:rPr>
                <w:lang w:eastAsia="en-US"/>
              </w:rPr>
            </w:pPr>
            <w:r w:rsidRPr="00CD154C">
              <w:rPr>
                <w:lang w:eastAsia="en-US"/>
              </w:rPr>
              <w:t>1.3.2. Выравнивание дорог щебнем</w:t>
            </w:r>
          </w:p>
        </w:tc>
        <w:tc>
          <w:tcPr>
            <w:tcW w:w="1134" w:type="dxa"/>
          </w:tcPr>
          <w:p w:rsidR="00EE58B3" w:rsidRPr="006D33FB" w:rsidRDefault="00EE58B3" w:rsidP="00EE58B3">
            <w:pPr>
              <w:rPr>
                <w:sz w:val="20"/>
                <w:szCs w:val="20"/>
              </w:rPr>
            </w:pPr>
            <w:r w:rsidRPr="006D33FB">
              <w:rPr>
                <w:sz w:val="20"/>
                <w:szCs w:val="20"/>
              </w:rPr>
              <w:t>478,382</w:t>
            </w:r>
          </w:p>
        </w:tc>
        <w:tc>
          <w:tcPr>
            <w:tcW w:w="851" w:type="dxa"/>
          </w:tcPr>
          <w:p w:rsidR="00EE58B3" w:rsidRPr="006D33FB" w:rsidRDefault="00EE58B3" w:rsidP="00EE58B3">
            <w:pPr>
              <w:rPr>
                <w:sz w:val="20"/>
                <w:szCs w:val="20"/>
              </w:rPr>
            </w:pPr>
            <w:r w:rsidRPr="006D33FB">
              <w:rPr>
                <w:sz w:val="20"/>
                <w:szCs w:val="20"/>
              </w:rPr>
              <w:t>160,771</w:t>
            </w:r>
          </w:p>
        </w:tc>
        <w:tc>
          <w:tcPr>
            <w:tcW w:w="1134" w:type="dxa"/>
          </w:tcPr>
          <w:p w:rsidR="00EE58B3" w:rsidRPr="006D33FB" w:rsidRDefault="00EE58B3" w:rsidP="00EE58B3">
            <w:pPr>
              <w:rPr>
                <w:sz w:val="20"/>
                <w:szCs w:val="20"/>
              </w:rPr>
            </w:pPr>
            <w:r w:rsidRPr="006D33FB">
              <w:rPr>
                <w:sz w:val="20"/>
                <w:szCs w:val="20"/>
              </w:rPr>
              <w:t>145</w:t>
            </w:r>
          </w:p>
        </w:tc>
        <w:tc>
          <w:tcPr>
            <w:tcW w:w="708" w:type="dxa"/>
          </w:tcPr>
          <w:p w:rsidR="00EE58B3" w:rsidRPr="006D33FB" w:rsidRDefault="00EE58B3" w:rsidP="00EE58B3">
            <w:pPr>
              <w:rPr>
                <w:sz w:val="20"/>
                <w:szCs w:val="20"/>
              </w:rPr>
            </w:pPr>
            <w:r w:rsidRPr="006D33FB">
              <w:rPr>
                <w:sz w:val="20"/>
                <w:szCs w:val="20"/>
              </w:rPr>
              <w:t>749,769</w:t>
            </w:r>
          </w:p>
        </w:tc>
        <w:tc>
          <w:tcPr>
            <w:tcW w:w="993" w:type="dxa"/>
          </w:tcPr>
          <w:p w:rsidR="00EE58B3" w:rsidRPr="006D33FB" w:rsidRDefault="00EE58B3" w:rsidP="00EE58B3">
            <w:pPr>
              <w:rPr>
                <w:sz w:val="20"/>
                <w:szCs w:val="20"/>
              </w:rPr>
            </w:pPr>
            <w:r w:rsidRPr="006D33FB">
              <w:rPr>
                <w:sz w:val="20"/>
                <w:szCs w:val="20"/>
              </w:rPr>
              <w:t>265,7</w:t>
            </w:r>
          </w:p>
        </w:tc>
        <w:tc>
          <w:tcPr>
            <w:tcW w:w="850" w:type="dxa"/>
          </w:tcPr>
          <w:p w:rsidR="00EE58B3" w:rsidRPr="006D33FB" w:rsidRDefault="00EE58B3" w:rsidP="00EE58B3">
            <w:pPr>
              <w:rPr>
                <w:sz w:val="20"/>
                <w:szCs w:val="20"/>
              </w:rPr>
            </w:pPr>
            <w:r w:rsidRPr="006D33FB">
              <w:rPr>
                <w:sz w:val="20"/>
                <w:szCs w:val="20"/>
              </w:rPr>
              <w:t>265,7</w:t>
            </w:r>
          </w:p>
        </w:tc>
        <w:tc>
          <w:tcPr>
            <w:tcW w:w="992" w:type="dxa"/>
          </w:tcPr>
          <w:p w:rsidR="00EE58B3" w:rsidRPr="006D33FB" w:rsidRDefault="00EE58B3" w:rsidP="00EE58B3">
            <w:pPr>
              <w:rPr>
                <w:sz w:val="20"/>
                <w:szCs w:val="20"/>
              </w:rPr>
            </w:pPr>
            <w:r w:rsidRPr="006D33FB">
              <w:rPr>
                <w:sz w:val="20"/>
                <w:szCs w:val="20"/>
              </w:rPr>
              <w:t>265,7</w:t>
            </w:r>
          </w:p>
        </w:tc>
      </w:tr>
      <w:tr w:rsidR="00CD154C" w:rsidRPr="006D33FB" w:rsidTr="00CD154C">
        <w:trPr>
          <w:trHeight w:val="302"/>
        </w:trPr>
        <w:tc>
          <w:tcPr>
            <w:tcW w:w="540" w:type="dxa"/>
          </w:tcPr>
          <w:p w:rsidR="00EE58B3" w:rsidRPr="00CD154C" w:rsidRDefault="00EE58B3" w:rsidP="00EE58B3">
            <w:pPr>
              <w:jc w:val="both"/>
            </w:pPr>
            <w:r w:rsidRPr="00CD154C">
              <w:t>6</w:t>
            </w:r>
          </w:p>
        </w:tc>
        <w:tc>
          <w:tcPr>
            <w:tcW w:w="7648" w:type="dxa"/>
          </w:tcPr>
          <w:p w:rsidR="00EE58B3" w:rsidRPr="00CD154C" w:rsidRDefault="00EE58B3" w:rsidP="00EE58B3">
            <w:pPr>
              <w:jc w:val="both"/>
              <w:rPr>
                <w:lang w:eastAsia="en-US"/>
              </w:rPr>
            </w:pPr>
            <w:r w:rsidRPr="00CD154C">
              <w:rPr>
                <w:lang w:eastAsia="en-US"/>
              </w:rPr>
              <w:t>1.3.3.Уборка обочин и придорожных канав</w:t>
            </w:r>
          </w:p>
        </w:tc>
        <w:tc>
          <w:tcPr>
            <w:tcW w:w="1134" w:type="dxa"/>
          </w:tcPr>
          <w:p w:rsidR="00EE58B3" w:rsidRPr="006D33FB" w:rsidRDefault="00EE58B3" w:rsidP="00EE58B3">
            <w:pPr>
              <w:rPr>
                <w:sz w:val="20"/>
                <w:szCs w:val="20"/>
              </w:rPr>
            </w:pPr>
            <w:r w:rsidRPr="006D33FB">
              <w:rPr>
                <w:sz w:val="20"/>
                <w:szCs w:val="20"/>
              </w:rPr>
              <w:t>139,37</w:t>
            </w:r>
          </w:p>
        </w:tc>
        <w:tc>
          <w:tcPr>
            <w:tcW w:w="851" w:type="dxa"/>
          </w:tcPr>
          <w:p w:rsidR="00EE58B3" w:rsidRPr="006D33FB" w:rsidRDefault="00EE58B3" w:rsidP="00EE58B3">
            <w:pPr>
              <w:rPr>
                <w:sz w:val="20"/>
                <w:szCs w:val="20"/>
              </w:rPr>
            </w:pPr>
            <w:r w:rsidRPr="006D33FB">
              <w:rPr>
                <w:sz w:val="20"/>
                <w:szCs w:val="20"/>
              </w:rPr>
              <w:t>100</w:t>
            </w:r>
          </w:p>
        </w:tc>
        <w:tc>
          <w:tcPr>
            <w:tcW w:w="1134" w:type="dxa"/>
          </w:tcPr>
          <w:p w:rsidR="00EE58B3" w:rsidRPr="006D33FB" w:rsidRDefault="00EE58B3" w:rsidP="00EE58B3">
            <w:pPr>
              <w:rPr>
                <w:sz w:val="20"/>
                <w:szCs w:val="20"/>
              </w:rPr>
            </w:pPr>
            <w:r w:rsidRPr="006D33FB">
              <w:rPr>
                <w:sz w:val="20"/>
                <w:szCs w:val="20"/>
              </w:rPr>
              <w:t>100</w:t>
            </w:r>
          </w:p>
        </w:tc>
        <w:tc>
          <w:tcPr>
            <w:tcW w:w="708" w:type="dxa"/>
          </w:tcPr>
          <w:p w:rsidR="00EE58B3" w:rsidRPr="006D33FB" w:rsidRDefault="00EE58B3" w:rsidP="00EE58B3">
            <w:pPr>
              <w:rPr>
                <w:sz w:val="20"/>
                <w:szCs w:val="20"/>
              </w:rPr>
            </w:pPr>
            <w:r w:rsidRPr="006D33FB">
              <w:rPr>
                <w:sz w:val="20"/>
                <w:szCs w:val="20"/>
              </w:rPr>
              <w:t>150</w:t>
            </w:r>
          </w:p>
        </w:tc>
        <w:tc>
          <w:tcPr>
            <w:tcW w:w="993" w:type="dxa"/>
          </w:tcPr>
          <w:p w:rsidR="00EE58B3" w:rsidRPr="006D33FB" w:rsidRDefault="00EE58B3" w:rsidP="00EE58B3">
            <w:pPr>
              <w:rPr>
                <w:sz w:val="20"/>
                <w:szCs w:val="20"/>
              </w:rPr>
            </w:pPr>
            <w:r w:rsidRPr="006D33FB">
              <w:rPr>
                <w:sz w:val="20"/>
                <w:szCs w:val="20"/>
              </w:rPr>
              <w:t>100</w:t>
            </w:r>
          </w:p>
        </w:tc>
        <w:tc>
          <w:tcPr>
            <w:tcW w:w="850" w:type="dxa"/>
          </w:tcPr>
          <w:p w:rsidR="00EE58B3" w:rsidRPr="006D33FB" w:rsidRDefault="00EE58B3" w:rsidP="00EE58B3">
            <w:pPr>
              <w:rPr>
                <w:sz w:val="20"/>
                <w:szCs w:val="20"/>
              </w:rPr>
            </w:pPr>
            <w:r w:rsidRPr="006D33FB">
              <w:rPr>
                <w:sz w:val="20"/>
                <w:szCs w:val="20"/>
              </w:rPr>
              <w:t>100</w:t>
            </w:r>
          </w:p>
        </w:tc>
        <w:tc>
          <w:tcPr>
            <w:tcW w:w="992" w:type="dxa"/>
          </w:tcPr>
          <w:p w:rsidR="00EE58B3" w:rsidRPr="006D33FB" w:rsidRDefault="00EE58B3" w:rsidP="00EE58B3">
            <w:pPr>
              <w:rPr>
                <w:sz w:val="20"/>
                <w:szCs w:val="20"/>
              </w:rPr>
            </w:pPr>
            <w:r w:rsidRPr="006D33FB">
              <w:rPr>
                <w:sz w:val="20"/>
                <w:szCs w:val="20"/>
              </w:rPr>
              <w:t>100</w:t>
            </w:r>
          </w:p>
        </w:tc>
      </w:tr>
      <w:tr w:rsidR="00CD154C" w:rsidRPr="006D33FB" w:rsidTr="00CD154C">
        <w:trPr>
          <w:trHeight w:val="904"/>
        </w:trPr>
        <w:tc>
          <w:tcPr>
            <w:tcW w:w="540" w:type="dxa"/>
            <w:vMerge w:val="restart"/>
          </w:tcPr>
          <w:p w:rsidR="00EE58B3" w:rsidRPr="00CD154C" w:rsidRDefault="00EE58B3" w:rsidP="00EE58B3">
            <w:pPr>
              <w:jc w:val="both"/>
            </w:pPr>
            <w:r w:rsidRPr="00CD154C">
              <w:t>7</w:t>
            </w:r>
          </w:p>
        </w:tc>
        <w:tc>
          <w:tcPr>
            <w:tcW w:w="7648" w:type="dxa"/>
          </w:tcPr>
          <w:p w:rsidR="00EE58B3" w:rsidRPr="00CD154C" w:rsidRDefault="00EE58B3" w:rsidP="00EE58B3">
            <w:pPr>
              <w:jc w:val="both"/>
            </w:pPr>
            <w:r w:rsidRPr="00CD154C">
              <w:rPr>
                <w:lang w:eastAsia="en-US"/>
              </w:rPr>
              <w:t>1.4. Р</w:t>
            </w:r>
            <w:r w:rsidRPr="00CD154C">
              <w:t xml:space="preserve">азвитие на части территорий иных форм  местного самоуправления, в соответствии с 95-оз от 12.01.2013 г. </w:t>
            </w:r>
          </w:p>
        </w:tc>
        <w:tc>
          <w:tcPr>
            <w:tcW w:w="1134" w:type="dxa"/>
          </w:tcPr>
          <w:p w:rsidR="00EE58B3" w:rsidRPr="006D33FB" w:rsidRDefault="00EE58B3" w:rsidP="00EE58B3">
            <w:pPr>
              <w:rPr>
                <w:sz w:val="20"/>
                <w:szCs w:val="20"/>
              </w:rPr>
            </w:pPr>
            <w:r w:rsidRPr="006D33FB">
              <w:rPr>
                <w:sz w:val="20"/>
                <w:szCs w:val="20"/>
              </w:rPr>
              <w:t>386,05</w:t>
            </w:r>
          </w:p>
          <w:p w:rsidR="00EE58B3" w:rsidRPr="006D33FB" w:rsidRDefault="00EE58B3" w:rsidP="00EE58B3">
            <w:pPr>
              <w:rPr>
                <w:sz w:val="20"/>
                <w:szCs w:val="20"/>
              </w:rPr>
            </w:pPr>
          </w:p>
        </w:tc>
        <w:tc>
          <w:tcPr>
            <w:tcW w:w="851" w:type="dxa"/>
          </w:tcPr>
          <w:p w:rsidR="00EE58B3" w:rsidRPr="006D33FB" w:rsidRDefault="00EE58B3" w:rsidP="00EE58B3">
            <w:pPr>
              <w:rPr>
                <w:sz w:val="20"/>
                <w:szCs w:val="20"/>
              </w:rPr>
            </w:pPr>
            <w:r w:rsidRPr="006D33FB">
              <w:rPr>
                <w:sz w:val="20"/>
                <w:szCs w:val="20"/>
              </w:rPr>
              <w:t>151,5</w:t>
            </w:r>
          </w:p>
          <w:p w:rsidR="00EE58B3" w:rsidRPr="006D33FB" w:rsidRDefault="00EE58B3" w:rsidP="00EE58B3">
            <w:pPr>
              <w:rPr>
                <w:sz w:val="20"/>
                <w:szCs w:val="20"/>
              </w:rPr>
            </w:pPr>
          </w:p>
          <w:p w:rsidR="00EE58B3" w:rsidRPr="006D33FB" w:rsidRDefault="00EE58B3" w:rsidP="00EE58B3">
            <w:pPr>
              <w:rPr>
                <w:sz w:val="20"/>
                <w:szCs w:val="20"/>
              </w:rPr>
            </w:pPr>
          </w:p>
        </w:tc>
        <w:tc>
          <w:tcPr>
            <w:tcW w:w="1134" w:type="dxa"/>
          </w:tcPr>
          <w:p w:rsidR="00EE58B3" w:rsidRPr="006D33FB" w:rsidRDefault="00EE58B3" w:rsidP="00EE58B3">
            <w:pPr>
              <w:rPr>
                <w:sz w:val="20"/>
                <w:szCs w:val="20"/>
              </w:rPr>
            </w:pPr>
          </w:p>
        </w:tc>
        <w:tc>
          <w:tcPr>
            <w:tcW w:w="708" w:type="dxa"/>
          </w:tcPr>
          <w:p w:rsidR="00EE58B3" w:rsidRPr="006D33FB" w:rsidRDefault="00EE58B3" w:rsidP="00EE58B3">
            <w:pPr>
              <w:rPr>
                <w:sz w:val="20"/>
                <w:szCs w:val="20"/>
              </w:rPr>
            </w:pPr>
            <w:r>
              <w:rPr>
                <w:sz w:val="20"/>
                <w:szCs w:val="20"/>
              </w:rPr>
              <w:t>415,216</w:t>
            </w:r>
          </w:p>
        </w:tc>
        <w:tc>
          <w:tcPr>
            <w:tcW w:w="993" w:type="dxa"/>
          </w:tcPr>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tc>
        <w:tc>
          <w:tcPr>
            <w:tcW w:w="850" w:type="dxa"/>
          </w:tcPr>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tc>
        <w:tc>
          <w:tcPr>
            <w:tcW w:w="992" w:type="dxa"/>
          </w:tcPr>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p w:rsidR="00EE58B3" w:rsidRPr="006D33FB" w:rsidRDefault="00EE58B3" w:rsidP="00EE58B3">
            <w:pPr>
              <w:rPr>
                <w:sz w:val="20"/>
                <w:szCs w:val="20"/>
              </w:rPr>
            </w:pPr>
          </w:p>
        </w:tc>
      </w:tr>
      <w:tr w:rsidR="00CD154C" w:rsidRPr="00A15127" w:rsidTr="00CD154C">
        <w:trPr>
          <w:trHeight w:val="562"/>
        </w:trPr>
        <w:tc>
          <w:tcPr>
            <w:tcW w:w="540" w:type="dxa"/>
            <w:vMerge/>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t>1.4.1. Ремонт дворовой территории многоквартирных домов №14 и №.15 п. 81 км.</w:t>
            </w:r>
          </w:p>
        </w:tc>
        <w:tc>
          <w:tcPr>
            <w:tcW w:w="1134" w:type="dxa"/>
          </w:tcPr>
          <w:p w:rsidR="00EE58B3" w:rsidRPr="00A15127" w:rsidRDefault="00EE58B3" w:rsidP="00EE58B3">
            <w:pPr>
              <w:rPr>
                <w:sz w:val="20"/>
                <w:szCs w:val="20"/>
              </w:rPr>
            </w:pPr>
          </w:p>
        </w:tc>
        <w:tc>
          <w:tcPr>
            <w:tcW w:w="851" w:type="dxa"/>
          </w:tcPr>
          <w:p w:rsidR="00EE58B3" w:rsidRPr="00A15127" w:rsidRDefault="00EE58B3" w:rsidP="00EE58B3">
            <w:pPr>
              <w:rPr>
                <w:sz w:val="20"/>
                <w:szCs w:val="20"/>
              </w:rPr>
            </w:pPr>
            <w:r w:rsidRPr="00A15127">
              <w:rPr>
                <w:sz w:val="20"/>
                <w:szCs w:val="20"/>
              </w:rPr>
              <w:t>1026,76</w:t>
            </w:r>
          </w:p>
        </w:tc>
        <w:tc>
          <w:tcPr>
            <w:tcW w:w="1134" w:type="dxa"/>
          </w:tcPr>
          <w:p w:rsidR="00EE58B3" w:rsidRPr="00A15127" w:rsidRDefault="00EE58B3" w:rsidP="00EE58B3">
            <w:pPr>
              <w:rPr>
                <w:sz w:val="20"/>
                <w:szCs w:val="20"/>
              </w:rPr>
            </w:pPr>
            <w:r w:rsidRPr="00A15127">
              <w:rPr>
                <w:sz w:val="20"/>
                <w:szCs w:val="20"/>
              </w:rPr>
              <w:t>295,74</w:t>
            </w:r>
          </w:p>
        </w:tc>
        <w:tc>
          <w:tcPr>
            <w:tcW w:w="708" w:type="dxa"/>
          </w:tcPr>
          <w:p w:rsidR="00EE58B3" w:rsidRPr="00A15127" w:rsidRDefault="00EE58B3" w:rsidP="00EE58B3">
            <w:pPr>
              <w:rPr>
                <w:sz w:val="20"/>
                <w:szCs w:val="20"/>
              </w:rPr>
            </w:pPr>
          </w:p>
          <w:p w:rsidR="00EE58B3" w:rsidRPr="00A15127" w:rsidRDefault="00EE58B3" w:rsidP="00EE58B3">
            <w:pPr>
              <w:rPr>
                <w:sz w:val="20"/>
                <w:szCs w:val="20"/>
              </w:rPr>
            </w:pPr>
          </w:p>
        </w:tc>
        <w:tc>
          <w:tcPr>
            <w:tcW w:w="993" w:type="dxa"/>
          </w:tcPr>
          <w:p w:rsidR="00EE58B3" w:rsidRPr="00A15127" w:rsidRDefault="00EE58B3" w:rsidP="00EE58B3">
            <w:pPr>
              <w:rPr>
                <w:sz w:val="20"/>
                <w:szCs w:val="20"/>
              </w:rPr>
            </w:pPr>
          </w:p>
        </w:tc>
        <w:tc>
          <w:tcPr>
            <w:tcW w:w="850" w:type="dxa"/>
          </w:tcPr>
          <w:p w:rsidR="00EE58B3" w:rsidRPr="00A15127" w:rsidRDefault="00EE58B3" w:rsidP="00EE58B3">
            <w:pPr>
              <w:rPr>
                <w:sz w:val="20"/>
                <w:szCs w:val="20"/>
              </w:rPr>
            </w:pPr>
          </w:p>
        </w:tc>
        <w:tc>
          <w:tcPr>
            <w:tcW w:w="992" w:type="dxa"/>
          </w:tcPr>
          <w:p w:rsidR="00EE58B3" w:rsidRPr="00A15127" w:rsidRDefault="00EE58B3" w:rsidP="00EE58B3">
            <w:pPr>
              <w:rPr>
                <w:sz w:val="20"/>
                <w:szCs w:val="20"/>
              </w:rPr>
            </w:pPr>
          </w:p>
        </w:tc>
      </w:tr>
      <w:tr w:rsidR="00CD154C" w:rsidRPr="00A15127" w:rsidTr="00CD154C">
        <w:trPr>
          <w:trHeight w:val="562"/>
        </w:trPr>
        <w:tc>
          <w:tcPr>
            <w:tcW w:w="540" w:type="dxa"/>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rPr>
                <w:lang w:eastAsia="en-US"/>
              </w:rPr>
              <w:t xml:space="preserve">1.4.2. Содержание дорог (ремонт автомобильной дороги по ул. Заводская от д. №23 до ул. Ломакина п. </w:t>
            </w:r>
            <w:proofErr w:type="spellStart"/>
            <w:r w:rsidRPr="00CD154C">
              <w:rPr>
                <w:lang w:eastAsia="en-US"/>
              </w:rPr>
              <w:t>Кикерино</w:t>
            </w:r>
            <w:proofErr w:type="spellEnd"/>
            <w:r w:rsidRPr="00CD154C">
              <w:rPr>
                <w:lang w:eastAsia="en-US"/>
              </w:rPr>
              <w:t>)</w:t>
            </w:r>
          </w:p>
        </w:tc>
        <w:tc>
          <w:tcPr>
            <w:tcW w:w="1134" w:type="dxa"/>
          </w:tcPr>
          <w:p w:rsidR="00EE58B3" w:rsidRPr="00A15127" w:rsidRDefault="00EE58B3" w:rsidP="00EE58B3">
            <w:pPr>
              <w:rPr>
                <w:sz w:val="20"/>
                <w:szCs w:val="20"/>
              </w:rPr>
            </w:pPr>
          </w:p>
        </w:tc>
        <w:tc>
          <w:tcPr>
            <w:tcW w:w="851" w:type="dxa"/>
          </w:tcPr>
          <w:p w:rsidR="00EE58B3" w:rsidRPr="00A15127" w:rsidRDefault="00EE58B3" w:rsidP="00EE58B3">
            <w:pPr>
              <w:rPr>
                <w:sz w:val="20"/>
                <w:szCs w:val="20"/>
              </w:rPr>
            </w:pPr>
            <w:r w:rsidRPr="00A15127">
              <w:rPr>
                <w:sz w:val="20"/>
                <w:szCs w:val="20"/>
              </w:rPr>
              <w:t>935</w:t>
            </w:r>
          </w:p>
        </w:tc>
        <w:tc>
          <w:tcPr>
            <w:tcW w:w="1134" w:type="dxa"/>
          </w:tcPr>
          <w:p w:rsidR="00EE58B3" w:rsidRPr="00A15127" w:rsidRDefault="00EE58B3" w:rsidP="00EE58B3">
            <w:pPr>
              <w:rPr>
                <w:sz w:val="20"/>
                <w:szCs w:val="20"/>
              </w:rPr>
            </w:pPr>
          </w:p>
        </w:tc>
        <w:tc>
          <w:tcPr>
            <w:tcW w:w="708" w:type="dxa"/>
          </w:tcPr>
          <w:p w:rsidR="00EE58B3" w:rsidRPr="00A15127" w:rsidRDefault="00EE58B3" w:rsidP="00EE58B3">
            <w:pPr>
              <w:rPr>
                <w:sz w:val="20"/>
                <w:szCs w:val="20"/>
              </w:rPr>
            </w:pPr>
          </w:p>
        </w:tc>
        <w:tc>
          <w:tcPr>
            <w:tcW w:w="993" w:type="dxa"/>
          </w:tcPr>
          <w:p w:rsidR="00EE58B3" w:rsidRPr="00A15127" w:rsidRDefault="00EE58B3" w:rsidP="00EE58B3">
            <w:pPr>
              <w:rPr>
                <w:sz w:val="20"/>
                <w:szCs w:val="20"/>
              </w:rPr>
            </w:pPr>
          </w:p>
        </w:tc>
        <w:tc>
          <w:tcPr>
            <w:tcW w:w="850" w:type="dxa"/>
          </w:tcPr>
          <w:p w:rsidR="00EE58B3" w:rsidRPr="00A15127" w:rsidRDefault="00EE58B3" w:rsidP="00EE58B3">
            <w:pPr>
              <w:rPr>
                <w:sz w:val="20"/>
                <w:szCs w:val="20"/>
              </w:rPr>
            </w:pPr>
          </w:p>
        </w:tc>
        <w:tc>
          <w:tcPr>
            <w:tcW w:w="992" w:type="dxa"/>
          </w:tcPr>
          <w:p w:rsidR="00EE58B3" w:rsidRPr="00A15127" w:rsidRDefault="00EE58B3" w:rsidP="00EE58B3">
            <w:pPr>
              <w:rPr>
                <w:sz w:val="20"/>
                <w:szCs w:val="20"/>
              </w:rPr>
            </w:pPr>
          </w:p>
        </w:tc>
      </w:tr>
      <w:tr w:rsidR="00CD154C" w:rsidRPr="00A15127" w:rsidTr="00CD154C">
        <w:trPr>
          <w:trHeight w:val="555"/>
        </w:trPr>
        <w:tc>
          <w:tcPr>
            <w:tcW w:w="540" w:type="dxa"/>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rPr>
                <w:lang w:eastAsia="en-US"/>
              </w:rPr>
              <w:t xml:space="preserve">1.4.3. Содержание дорог (ремонт автомобильной дороги по ул. </w:t>
            </w:r>
            <w:proofErr w:type="gramStart"/>
            <w:r w:rsidRPr="00CD154C">
              <w:rPr>
                <w:lang w:eastAsia="en-US"/>
              </w:rPr>
              <w:t>Заводская</w:t>
            </w:r>
            <w:proofErr w:type="gramEnd"/>
            <w:r w:rsidRPr="00CD154C">
              <w:rPr>
                <w:lang w:eastAsia="en-US"/>
              </w:rPr>
              <w:t xml:space="preserve"> от д. №23 до д.№46 п. </w:t>
            </w:r>
            <w:proofErr w:type="spellStart"/>
            <w:r w:rsidRPr="00CD154C">
              <w:rPr>
                <w:lang w:eastAsia="en-US"/>
              </w:rPr>
              <w:t>Кикерино</w:t>
            </w:r>
            <w:proofErr w:type="spellEnd"/>
            <w:r w:rsidRPr="00CD154C">
              <w:rPr>
                <w:lang w:eastAsia="en-US"/>
              </w:rPr>
              <w:t>)</w:t>
            </w:r>
          </w:p>
        </w:tc>
        <w:tc>
          <w:tcPr>
            <w:tcW w:w="1134" w:type="dxa"/>
          </w:tcPr>
          <w:p w:rsidR="00EE58B3" w:rsidRPr="00A15127" w:rsidRDefault="00EE58B3" w:rsidP="00EE58B3">
            <w:pPr>
              <w:rPr>
                <w:sz w:val="20"/>
                <w:szCs w:val="20"/>
              </w:rPr>
            </w:pPr>
          </w:p>
        </w:tc>
        <w:tc>
          <w:tcPr>
            <w:tcW w:w="851" w:type="dxa"/>
          </w:tcPr>
          <w:p w:rsidR="00EE58B3" w:rsidRPr="00A15127" w:rsidRDefault="00EE58B3" w:rsidP="00EE58B3">
            <w:pPr>
              <w:rPr>
                <w:sz w:val="20"/>
                <w:szCs w:val="20"/>
              </w:rPr>
            </w:pPr>
            <w:r w:rsidRPr="00A15127">
              <w:rPr>
                <w:sz w:val="20"/>
                <w:szCs w:val="20"/>
              </w:rPr>
              <w:t>1447,70670</w:t>
            </w:r>
          </w:p>
        </w:tc>
        <w:tc>
          <w:tcPr>
            <w:tcW w:w="1134" w:type="dxa"/>
          </w:tcPr>
          <w:p w:rsidR="00EE58B3" w:rsidRPr="00A15127" w:rsidRDefault="00EE58B3" w:rsidP="00EE58B3">
            <w:pPr>
              <w:rPr>
                <w:sz w:val="20"/>
                <w:szCs w:val="20"/>
              </w:rPr>
            </w:pPr>
          </w:p>
        </w:tc>
        <w:tc>
          <w:tcPr>
            <w:tcW w:w="708" w:type="dxa"/>
          </w:tcPr>
          <w:p w:rsidR="00EE58B3" w:rsidRPr="00A15127" w:rsidRDefault="00EE58B3" w:rsidP="00EE58B3">
            <w:pPr>
              <w:rPr>
                <w:sz w:val="20"/>
                <w:szCs w:val="20"/>
              </w:rPr>
            </w:pPr>
          </w:p>
        </w:tc>
        <w:tc>
          <w:tcPr>
            <w:tcW w:w="993" w:type="dxa"/>
          </w:tcPr>
          <w:p w:rsidR="00EE58B3" w:rsidRPr="00A15127" w:rsidRDefault="00EE58B3" w:rsidP="00EE58B3">
            <w:pPr>
              <w:rPr>
                <w:sz w:val="20"/>
                <w:szCs w:val="20"/>
              </w:rPr>
            </w:pPr>
          </w:p>
        </w:tc>
        <w:tc>
          <w:tcPr>
            <w:tcW w:w="850" w:type="dxa"/>
          </w:tcPr>
          <w:p w:rsidR="00EE58B3" w:rsidRPr="00A15127" w:rsidRDefault="00EE58B3" w:rsidP="00EE58B3">
            <w:pPr>
              <w:rPr>
                <w:sz w:val="20"/>
                <w:szCs w:val="20"/>
              </w:rPr>
            </w:pPr>
          </w:p>
        </w:tc>
        <w:tc>
          <w:tcPr>
            <w:tcW w:w="992" w:type="dxa"/>
          </w:tcPr>
          <w:p w:rsidR="00EE58B3" w:rsidRPr="00A15127" w:rsidRDefault="00EE58B3" w:rsidP="00EE58B3">
            <w:pPr>
              <w:rPr>
                <w:sz w:val="20"/>
                <w:szCs w:val="20"/>
              </w:rPr>
            </w:pPr>
          </w:p>
        </w:tc>
      </w:tr>
      <w:tr w:rsidR="00CD154C" w:rsidRPr="00A15127" w:rsidTr="00CD154C">
        <w:trPr>
          <w:trHeight w:val="743"/>
        </w:trPr>
        <w:tc>
          <w:tcPr>
            <w:tcW w:w="540" w:type="dxa"/>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rPr>
                <w:lang w:eastAsia="en-US"/>
              </w:rPr>
              <w:t xml:space="preserve">1.4.4. Содержание дорог (ремонт автомобильной дороги по ул. Ломакина от ул. Александровская до ул. Заводская п. </w:t>
            </w:r>
            <w:proofErr w:type="spellStart"/>
            <w:r w:rsidRPr="00CD154C">
              <w:rPr>
                <w:lang w:eastAsia="en-US"/>
              </w:rPr>
              <w:t>Кикерино</w:t>
            </w:r>
            <w:proofErr w:type="spellEnd"/>
            <w:r w:rsidRPr="00CD154C">
              <w:rPr>
                <w:lang w:eastAsia="en-US"/>
              </w:rPr>
              <w:t>)</w:t>
            </w:r>
          </w:p>
        </w:tc>
        <w:tc>
          <w:tcPr>
            <w:tcW w:w="1134" w:type="dxa"/>
          </w:tcPr>
          <w:p w:rsidR="00EE58B3" w:rsidRPr="00A15127" w:rsidRDefault="00EE58B3" w:rsidP="00EE58B3">
            <w:pPr>
              <w:rPr>
                <w:sz w:val="20"/>
                <w:szCs w:val="20"/>
              </w:rPr>
            </w:pPr>
          </w:p>
        </w:tc>
        <w:tc>
          <w:tcPr>
            <w:tcW w:w="851" w:type="dxa"/>
          </w:tcPr>
          <w:p w:rsidR="00EE58B3" w:rsidRPr="00A15127" w:rsidRDefault="00EE58B3" w:rsidP="00EE58B3">
            <w:pPr>
              <w:rPr>
                <w:sz w:val="20"/>
                <w:szCs w:val="20"/>
              </w:rPr>
            </w:pPr>
            <w:r w:rsidRPr="00A15127">
              <w:rPr>
                <w:sz w:val="20"/>
                <w:szCs w:val="20"/>
              </w:rPr>
              <w:t>387,62360</w:t>
            </w:r>
          </w:p>
        </w:tc>
        <w:tc>
          <w:tcPr>
            <w:tcW w:w="1134" w:type="dxa"/>
          </w:tcPr>
          <w:p w:rsidR="00EE58B3" w:rsidRPr="00A15127" w:rsidRDefault="00EE58B3" w:rsidP="00EE58B3">
            <w:pPr>
              <w:rPr>
                <w:sz w:val="20"/>
                <w:szCs w:val="20"/>
              </w:rPr>
            </w:pPr>
          </w:p>
        </w:tc>
        <w:tc>
          <w:tcPr>
            <w:tcW w:w="708" w:type="dxa"/>
          </w:tcPr>
          <w:p w:rsidR="00EE58B3" w:rsidRPr="00A15127" w:rsidRDefault="00EE58B3" w:rsidP="00EE58B3">
            <w:pPr>
              <w:rPr>
                <w:sz w:val="20"/>
                <w:szCs w:val="20"/>
              </w:rPr>
            </w:pPr>
          </w:p>
        </w:tc>
        <w:tc>
          <w:tcPr>
            <w:tcW w:w="993" w:type="dxa"/>
          </w:tcPr>
          <w:p w:rsidR="00EE58B3" w:rsidRPr="00A15127" w:rsidRDefault="00EE58B3" w:rsidP="00EE58B3">
            <w:pPr>
              <w:rPr>
                <w:sz w:val="20"/>
                <w:szCs w:val="20"/>
              </w:rPr>
            </w:pPr>
          </w:p>
        </w:tc>
        <w:tc>
          <w:tcPr>
            <w:tcW w:w="850" w:type="dxa"/>
          </w:tcPr>
          <w:p w:rsidR="00EE58B3" w:rsidRPr="00A15127" w:rsidRDefault="00EE58B3" w:rsidP="00EE58B3">
            <w:pPr>
              <w:rPr>
                <w:sz w:val="20"/>
                <w:szCs w:val="20"/>
              </w:rPr>
            </w:pPr>
          </w:p>
        </w:tc>
        <w:tc>
          <w:tcPr>
            <w:tcW w:w="992" w:type="dxa"/>
          </w:tcPr>
          <w:p w:rsidR="00EE58B3" w:rsidRPr="00A15127" w:rsidRDefault="00EE58B3" w:rsidP="00EE58B3">
            <w:pPr>
              <w:rPr>
                <w:sz w:val="20"/>
                <w:szCs w:val="20"/>
              </w:rPr>
            </w:pPr>
          </w:p>
          <w:p w:rsidR="00EE58B3" w:rsidRPr="00A15127" w:rsidRDefault="00EE58B3" w:rsidP="00EE58B3">
            <w:pPr>
              <w:rPr>
                <w:sz w:val="20"/>
                <w:szCs w:val="20"/>
              </w:rPr>
            </w:pPr>
          </w:p>
        </w:tc>
      </w:tr>
      <w:tr w:rsidR="00CD154C" w:rsidRPr="0033473D" w:rsidTr="00CD154C">
        <w:trPr>
          <w:trHeight w:val="249"/>
        </w:trPr>
        <w:tc>
          <w:tcPr>
            <w:tcW w:w="540" w:type="dxa"/>
            <w:vMerge w:val="restart"/>
          </w:tcPr>
          <w:p w:rsidR="00EE58B3" w:rsidRPr="00CD154C" w:rsidRDefault="00EE58B3" w:rsidP="00EE58B3">
            <w:pPr>
              <w:jc w:val="both"/>
            </w:pPr>
          </w:p>
          <w:p w:rsidR="00EE58B3" w:rsidRPr="00CD154C" w:rsidRDefault="00EE58B3" w:rsidP="00EE58B3">
            <w:pPr>
              <w:jc w:val="both"/>
            </w:pPr>
            <w:r w:rsidRPr="00CD154C">
              <w:t>8</w:t>
            </w:r>
          </w:p>
        </w:tc>
        <w:tc>
          <w:tcPr>
            <w:tcW w:w="7648" w:type="dxa"/>
          </w:tcPr>
          <w:p w:rsidR="00EE58B3" w:rsidRPr="00CD154C" w:rsidRDefault="00EE58B3" w:rsidP="00EE58B3">
            <w:pPr>
              <w:jc w:val="both"/>
              <w:rPr>
                <w:lang w:eastAsia="en-US"/>
              </w:rPr>
            </w:pPr>
            <w:r w:rsidRPr="00CD154C">
              <w:rPr>
                <w:lang w:eastAsia="en-US"/>
              </w:rPr>
              <w:t xml:space="preserve">1.4.5. Ремонт дороги д. Малое </w:t>
            </w:r>
            <w:proofErr w:type="spellStart"/>
            <w:r w:rsidRPr="00CD154C">
              <w:rPr>
                <w:lang w:eastAsia="en-US"/>
              </w:rPr>
              <w:t>Кикерино</w:t>
            </w:r>
            <w:proofErr w:type="spellEnd"/>
          </w:p>
        </w:tc>
        <w:tc>
          <w:tcPr>
            <w:tcW w:w="1134" w:type="dxa"/>
          </w:tcPr>
          <w:p w:rsidR="00EE58B3" w:rsidRPr="0033473D" w:rsidRDefault="00EE58B3" w:rsidP="00EE58B3"/>
        </w:tc>
        <w:tc>
          <w:tcPr>
            <w:tcW w:w="851" w:type="dxa"/>
          </w:tcPr>
          <w:p w:rsidR="00EE58B3" w:rsidRPr="00A15127" w:rsidRDefault="00EE58B3" w:rsidP="00EE58B3">
            <w:pPr>
              <w:rPr>
                <w:sz w:val="20"/>
                <w:szCs w:val="20"/>
              </w:rPr>
            </w:pPr>
            <w:r w:rsidRPr="00A15127">
              <w:rPr>
                <w:sz w:val="20"/>
                <w:szCs w:val="20"/>
              </w:rPr>
              <w:t>69,855</w:t>
            </w:r>
          </w:p>
        </w:tc>
        <w:tc>
          <w:tcPr>
            <w:tcW w:w="1134" w:type="dxa"/>
          </w:tcPr>
          <w:p w:rsidR="00EE58B3" w:rsidRPr="00A15127" w:rsidRDefault="00EE58B3" w:rsidP="00EE58B3">
            <w:pPr>
              <w:rPr>
                <w:sz w:val="20"/>
                <w:szCs w:val="20"/>
              </w:rPr>
            </w:pPr>
          </w:p>
        </w:tc>
        <w:tc>
          <w:tcPr>
            <w:tcW w:w="708" w:type="dxa"/>
          </w:tcPr>
          <w:p w:rsidR="00EE58B3" w:rsidRPr="00A15127" w:rsidRDefault="00EE58B3" w:rsidP="00EE58B3">
            <w:pPr>
              <w:rPr>
                <w:sz w:val="20"/>
                <w:szCs w:val="20"/>
              </w:rPr>
            </w:pPr>
            <w:r w:rsidRPr="00A15127">
              <w:rPr>
                <w:sz w:val="20"/>
                <w:szCs w:val="20"/>
              </w:rPr>
              <w:t>67,5</w:t>
            </w:r>
          </w:p>
        </w:tc>
        <w:tc>
          <w:tcPr>
            <w:tcW w:w="993" w:type="dxa"/>
          </w:tcPr>
          <w:p w:rsidR="00EE58B3" w:rsidRPr="0033473D" w:rsidRDefault="00EE58B3" w:rsidP="00EE58B3"/>
        </w:tc>
        <w:tc>
          <w:tcPr>
            <w:tcW w:w="850" w:type="dxa"/>
          </w:tcPr>
          <w:p w:rsidR="00EE58B3" w:rsidRPr="0033473D" w:rsidRDefault="00EE58B3" w:rsidP="00EE58B3"/>
        </w:tc>
        <w:tc>
          <w:tcPr>
            <w:tcW w:w="992" w:type="dxa"/>
          </w:tcPr>
          <w:p w:rsidR="00EE58B3" w:rsidRPr="0033473D" w:rsidRDefault="00EE58B3" w:rsidP="00EE58B3"/>
        </w:tc>
      </w:tr>
      <w:tr w:rsidR="00CD154C" w:rsidRPr="00A15127" w:rsidTr="00CD154C">
        <w:trPr>
          <w:trHeight w:val="300"/>
        </w:trPr>
        <w:tc>
          <w:tcPr>
            <w:tcW w:w="540" w:type="dxa"/>
            <w:vMerge/>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rPr>
                <w:lang w:eastAsia="en-US"/>
              </w:rPr>
              <w:t>1.4.6. Ремонт дороги  в дер. Липовая Гора</w:t>
            </w:r>
          </w:p>
        </w:tc>
        <w:tc>
          <w:tcPr>
            <w:tcW w:w="1134" w:type="dxa"/>
          </w:tcPr>
          <w:p w:rsidR="00EE58B3" w:rsidRPr="00A15127" w:rsidRDefault="00EE58B3" w:rsidP="00EE58B3">
            <w:pPr>
              <w:rPr>
                <w:sz w:val="20"/>
                <w:szCs w:val="20"/>
              </w:rPr>
            </w:pPr>
            <w:r w:rsidRPr="00A15127">
              <w:rPr>
                <w:sz w:val="20"/>
                <w:szCs w:val="20"/>
              </w:rPr>
              <w:t>165,17</w:t>
            </w:r>
          </w:p>
        </w:tc>
        <w:tc>
          <w:tcPr>
            <w:tcW w:w="851" w:type="dxa"/>
          </w:tcPr>
          <w:p w:rsidR="00EE58B3" w:rsidRPr="00A15127" w:rsidRDefault="00EE58B3" w:rsidP="00EE58B3">
            <w:pPr>
              <w:rPr>
                <w:sz w:val="20"/>
                <w:szCs w:val="20"/>
              </w:rPr>
            </w:pPr>
          </w:p>
        </w:tc>
        <w:tc>
          <w:tcPr>
            <w:tcW w:w="1134" w:type="dxa"/>
          </w:tcPr>
          <w:p w:rsidR="00EE58B3" w:rsidRPr="00A15127" w:rsidRDefault="00EE58B3" w:rsidP="00EE58B3">
            <w:pPr>
              <w:rPr>
                <w:sz w:val="20"/>
                <w:szCs w:val="20"/>
              </w:rPr>
            </w:pPr>
            <w:r w:rsidRPr="00A15127">
              <w:rPr>
                <w:sz w:val="20"/>
                <w:szCs w:val="20"/>
              </w:rPr>
              <w:t>91,0</w:t>
            </w:r>
          </w:p>
        </w:tc>
        <w:tc>
          <w:tcPr>
            <w:tcW w:w="708" w:type="dxa"/>
          </w:tcPr>
          <w:p w:rsidR="00EE58B3" w:rsidRPr="00A15127" w:rsidRDefault="00EE58B3" w:rsidP="00EE58B3">
            <w:pPr>
              <w:rPr>
                <w:sz w:val="20"/>
                <w:szCs w:val="20"/>
              </w:rPr>
            </w:pPr>
            <w:r w:rsidRPr="00A15127">
              <w:rPr>
                <w:sz w:val="20"/>
                <w:szCs w:val="20"/>
              </w:rPr>
              <w:t>81,0</w:t>
            </w:r>
          </w:p>
        </w:tc>
        <w:tc>
          <w:tcPr>
            <w:tcW w:w="993" w:type="dxa"/>
          </w:tcPr>
          <w:p w:rsidR="00EE58B3" w:rsidRPr="00A15127" w:rsidRDefault="00EE58B3" w:rsidP="00EE58B3">
            <w:pPr>
              <w:rPr>
                <w:sz w:val="20"/>
                <w:szCs w:val="20"/>
              </w:rPr>
            </w:pPr>
          </w:p>
        </w:tc>
        <w:tc>
          <w:tcPr>
            <w:tcW w:w="850" w:type="dxa"/>
          </w:tcPr>
          <w:p w:rsidR="00EE58B3" w:rsidRPr="00A15127" w:rsidRDefault="00EE58B3" w:rsidP="00EE58B3">
            <w:pPr>
              <w:rPr>
                <w:sz w:val="20"/>
                <w:szCs w:val="20"/>
              </w:rPr>
            </w:pPr>
          </w:p>
        </w:tc>
        <w:tc>
          <w:tcPr>
            <w:tcW w:w="992" w:type="dxa"/>
          </w:tcPr>
          <w:p w:rsidR="00EE58B3" w:rsidRPr="00A15127" w:rsidRDefault="00EE58B3" w:rsidP="00EE58B3">
            <w:pPr>
              <w:rPr>
                <w:sz w:val="20"/>
                <w:szCs w:val="20"/>
              </w:rPr>
            </w:pPr>
          </w:p>
        </w:tc>
      </w:tr>
      <w:tr w:rsidR="00CD154C" w:rsidRPr="00A15127" w:rsidTr="00CD154C">
        <w:trPr>
          <w:trHeight w:val="224"/>
        </w:trPr>
        <w:tc>
          <w:tcPr>
            <w:tcW w:w="540" w:type="dxa"/>
            <w:vMerge/>
          </w:tcPr>
          <w:p w:rsidR="00EE58B3" w:rsidRPr="00CD154C" w:rsidRDefault="00EE58B3" w:rsidP="00EE58B3">
            <w:pPr>
              <w:jc w:val="both"/>
            </w:pPr>
          </w:p>
        </w:tc>
        <w:tc>
          <w:tcPr>
            <w:tcW w:w="7648" w:type="dxa"/>
          </w:tcPr>
          <w:p w:rsidR="00EE58B3" w:rsidRPr="00CD154C" w:rsidRDefault="00EE58B3" w:rsidP="00EE58B3">
            <w:pPr>
              <w:jc w:val="both"/>
              <w:rPr>
                <w:lang w:eastAsia="en-US"/>
              </w:rPr>
            </w:pPr>
            <w:r w:rsidRPr="00CD154C">
              <w:rPr>
                <w:lang w:eastAsia="en-US"/>
              </w:rPr>
              <w:t xml:space="preserve">1.4.7. Ремонт дороги в дер. </w:t>
            </w:r>
            <w:proofErr w:type="gramStart"/>
            <w:r w:rsidRPr="00CD154C">
              <w:rPr>
                <w:lang w:eastAsia="en-US"/>
              </w:rPr>
              <w:t>Большое</w:t>
            </w:r>
            <w:proofErr w:type="gramEnd"/>
            <w:r w:rsidRPr="00CD154C">
              <w:rPr>
                <w:lang w:eastAsia="en-US"/>
              </w:rPr>
              <w:t xml:space="preserve"> </w:t>
            </w:r>
            <w:proofErr w:type="spellStart"/>
            <w:r w:rsidRPr="00CD154C">
              <w:rPr>
                <w:lang w:eastAsia="en-US"/>
              </w:rPr>
              <w:t>Кикерино</w:t>
            </w:r>
            <w:proofErr w:type="spellEnd"/>
          </w:p>
        </w:tc>
        <w:tc>
          <w:tcPr>
            <w:tcW w:w="1134" w:type="dxa"/>
          </w:tcPr>
          <w:p w:rsidR="00EE58B3" w:rsidRPr="00A15127" w:rsidRDefault="00EE58B3" w:rsidP="00EE58B3">
            <w:pPr>
              <w:rPr>
                <w:sz w:val="20"/>
                <w:szCs w:val="20"/>
              </w:rPr>
            </w:pPr>
          </w:p>
        </w:tc>
        <w:tc>
          <w:tcPr>
            <w:tcW w:w="851" w:type="dxa"/>
          </w:tcPr>
          <w:p w:rsidR="00EE58B3" w:rsidRPr="00A15127" w:rsidRDefault="00EE58B3" w:rsidP="00EE58B3">
            <w:pPr>
              <w:rPr>
                <w:sz w:val="20"/>
                <w:szCs w:val="20"/>
              </w:rPr>
            </w:pPr>
          </w:p>
        </w:tc>
        <w:tc>
          <w:tcPr>
            <w:tcW w:w="1134" w:type="dxa"/>
          </w:tcPr>
          <w:p w:rsidR="00EE58B3" w:rsidRPr="00A15127" w:rsidRDefault="00EE58B3" w:rsidP="00EE58B3">
            <w:pPr>
              <w:rPr>
                <w:sz w:val="20"/>
                <w:szCs w:val="20"/>
              </w:rPr>
            </w:pPr>
          </w:p>
        </w:tc>
        <w:tc>
          <w:tcPr>
            <w:tcW w:w="708" w:type="dxa"/>
          </w:tcPr>
          <w:p w:rsidR="00EE58B3" w:rsidRPr="00A15127" w:rsidRDefault="00EE58B3" w:rsidP="00EE58B3">
            <w:pPr>
              <w:rPr>
                <w:sz w:val="20"/>
                <w:szCs w:val="20"/>
              </w:rPr>
            </w:pPr>
            <w:r w:rsidRPr="00A15127">
              <w:rPr>
                <w:sz w:val="20"/>
                <w:szCs w:val="20"/>
              </w:rPr>
              <w:t>96,616</w:t>
            </w:r>
          </w:p>
        </w:tc>
        <w:tc>
          <w:tcPr>
            <w:tcW w:w="993" w:type="dxa"/>
          </w:tcPr>
          <w:p w:rsidR="00EE58B3" w:rsidRPr="00A15127" w:rsidRDefault="00EE58B3" w:rsidP="00EE58B3">
            <w:pPr>
              <w:rPr>
                <w:sz w:val="20"/>
                <w:szCs w:val="20"/>
              </w:rPr>
            </w:pPr>
          </w:p>
        </w:tc>
        <w:tc>
          <w:tcPr>
            <w:tcW w:w="850" w:type="dxa"/>
          </w:tcPr>
          <w:p w:rsidR="00EE58B3" w:rsidRPr="00A15127" w:rsidRDefault="00EE58B3" w:rsidP="00EE58B3">
            <w:pPr>
              <w:rPr>
                <w:sz w:val="20"/>
                <w:szCs w:val="20"/>
              </w:rPr>
            </w:pPr>
          </w:p>
        </w:tc>
        <w:tc>
          <w:tcPr>
            <w:tcW w:w="992" w:type="dxa"/>
          </w:tcPr>
          <w:p w:rsidR="00EE58B3" w:rsidRPr="00A15127" w:rsidRDefault="00EE58B3" w:rsidP="00EE58B3">
            <w:pPr>
              <w:rPr>
                <w:sz w:val="20"/>
                <w:szCs w:val="20"/>
              </w:rPr>
            </w:pPr>
          </w:p>
        </w:tc>
      </w:tr>
      <w:tr w:rsidR="00CD154C" w:rsidRPr="00A15127" w:rsidTr="00CD154C">
        <w:trPr>
          <w:trHeight w:val="253"/>
        </w:trPr>
        <w:tc>
          <w:tcPr>
            <w:tcW w:w="540" w:type="dxa"/>
            <w:vMerge/>
          </w:tcPr>
          <w:p w:rsidR="00EE58B3" w:rsidRPr="00CD154C" w:rsidRDefault="00EE58B3" w:rsidP="00EE58B3">
            <w:pPr>
              <w:jc w:val="both"/>
            </w:pPr>
          </w:p>
        </w:tc>
        <w:tc>
          <w:tcPr>
            <w:tcW w:w="7648" w:type="dxa"/>
          </w:tcPr>
          <w:p w:rsidR="00EE58B3" w:rsidRPr="00CD154C" w:rsidRDefault="00EE58B3" w:rsidP="00EE58B3">
            <w:pPr>
              <w:pStyle w:val="af4"/>
              <w:numPr>
                <w:ilvl w:val="2"/>
                <w:numId w:val="29"/>
              </w:numPr>
              <w:jc w:val="both"/>
              <w:rPr>
                <w:lang w:eastAsia="en-US"/>
              </w:rPr>
            </w:pPr>
            <w:r w:rsidRPr="00CD154C">
              <w:rPr>
                <w:lang w:eastAsia="en-US"/>
              </w:rPr>
              <w:t xml:space="preserve">Ремонт дороги в дер. </w:t>
            </w:r>
            <w:proofErr w:type="spellStart"/>
            <w:r w:rsidRPr="00CD154C">
              <w:rPr>
                <w:lang w:eastAsia="en-US"/>
              </w:rPr>
              <w:t>Арбонье</w:t>
            </w:r>
            <w:proofErr w:type="spellEnd"/>
          </w:p>
        </w:tc>
        <w:tc>
          <w:tcPr>
            <w:tcW w:w="1134" w:type="dxa"/>
          </w:tcPr>
          <w:p w:rsidR="00EE58B3" w:rsidRPr="00A15127" w:rsidRDefault="00EE58B3" w:rsidP="00EE58B3">
            <w:pPr>
              <w:rPr>
                <w:sz w:val="20"/>
                <w:szCs w:val="20"/>
              </w:rPr>
            </w:pPr>
            <w:r w:rsidRPr="00A15127">
              <w:rPr>
                <w:sz w:val="20"/>
                <w:szCs w:val="20"/>
              </w:rPr>
              <w:t>110,12</w:t>
            </w:r>
          </w:p>
        </w:tc>
        <w:tc>
          <w:tcPr>
            <w:tcW w:w="851" w:type="dxa"/>
          </w:tcPr>
          <w:p w:rsidR="00EE58B3" w:rsidRPr="00A15127" w:rsidRDefault="00EE58B3" w:rsidP="00EE58B3">
            <w:pPr>
              <w:rPr>
                <w:sz w:val="20"/>
                <w:szCs w:val="20"/>
              </w:rPr>
            </w:pPr>
            <w:r w:rsidRPr="00A15127">
              <w:rPr>
                <w:sz w:val="20"/>
                <w:szCs w:val="20"/>
              </w:rPr>
              <w:t>175,145</w:t>
            </w:r>
          </w:p>
        </w:tc>
        <w:tc>
          <w:tcPr>
            <w:tcW w:w="1134" w:type="dxa"/>
          </w:tcPr>
          <w:p w:rsidR="00EE58B3" w:rsidRPr="00A15127" w:rsidRDefault="00EE58B3" w:rsidP="00EE58B3">
            <w:pPr>
              <w:rPr>
                <w:sz w:val="20"/>
                <w:szCs w:val="20"/>
              </w:rPr>
            </w:pPr>
          </w:p>
        </w:tc>
        <w:tc>
          <w:tcPr>
            <w:tcW w:w="708" w:type="dxa"/>
          </w:tcPr>
          <w:p w:rsidR="00EE58B3" w:rsidRPr="00A15127" w:rsidRDefault="00EE58B3" w:rsidP="00EE58B3">
            <w:pPr>
              <w:rPr>
                <w:sz w:val="20"/>
                <w:szCs w:val="20"/>
              </w:rPr>
            </w:pPr>
          </w:p>
        </w:tc>
        <w:tc>
          <w:tcPr>
            <w:tcW w:w="993" w:type="dxa"/>
          </w:tcPr>
          <w:p w:rsidR="00EE58B3" w:rsidRPr="00A15127" w:rsidRDefault="00EE58B3" w:rsidP="00EE58B3">
            <w:pPr>
              <w:rPr>
                <w:sz w:val="20"/>
                <w:szCs w:val="20"/>
              </w:rPr>
            </w:pPr>
          </w:p>
        </w:tc>
        <w:tc>
          <w:tcPr>
            <w:tcW w:w="850" w:type="dxa"/>
          </w:tcPr>
          <w:p w:rsidR="00EE58B3" w:rsidRPr="00A15127" w:rsidRDefault="00EE58B3" w:rsidP="00EE58B3">
            <w:pPr>
              <w:rPr>
                <w:sz w:val="20"/>
                <w:szCs w:val="20"/>
              </w:rPr>
            </w:pPr>
          </w:p>
        </w:tc>
        <w:tc>
          <w:tcPr>
            <w:tcW w:w="992" w:type="dxa"/>
          </w:tcPr>
          <w:p w:rsidR="00EE58B3" w:rsidRPr="00A15127" w:rsidRDefault="00EE58B3" w:rsidP="00EE58B3">
            <w:pPr>
              <w:rPr>
                <w:sz w:val="20"/>
                <w:szCs w:val="20"/>
              </w:rPr>
            </w:pPr>
          </w:p>
        </w:tc>
      </w:tr>
      <w:tr w:rsidR="00CD154C" w:rsidRPr="00A15127" w:rsidTr="00CD154C">
        <w:trPr>
          <w:trHeight w:val="257"/>
        </w:trPr>
        <w:tc>
          <w:tcPr>
            <w:tcW w:w="540" w:type="dxa"/>
            <w:vMerge/>
          </w:tcPr>
          <w:p w:rsidR="00EE58B3" w:rsidRPr="00CD154C" w:rsidRDefault="00EE58B3" w:rsidP="00EE58B3">
            <w:pPr>
              <w:jc w:val="both"/>
            </w:pPr>
          </w:p>
        </w:tc>
        <w:tc>
          <w:tcPr>
            <w:tcW w:w="7648" w:type="dxa"/>
          </w:tcPr>
          <w:p w:rsidR="00EE58B3" w:rsidRPr="00CD154C" w:rsidRDefault="00EE58B3" w:rsidP="00EE58B3">
            <w:pPr>
              <w:pStyle w:val="af4"/>
              <w:numPr>
                <w:ilvl w:val="2"/>
                <w:numId w:val="29"/>
              </w:numPr>
              <w:jc w:val="both"/>
              <w:rPr>
                <w:lang w:eastAsia="en-US"/>
              </w:rPr>
            </w:pPr>
            <w:r w:rsidRPr="00CD154C">
              <w:rPr>
                <w:lang w:eastAsia="en-US"/>
              </w:rPr>
              <w:t xml:space="preserve">Ремонт дороги в дер. Роговицы, ул. </w:t>
            </w:r>
            <w:proofErr w:type="gramStart"/>
            <w:r w:rsidRPr="00CD154C">
              <w:rPr>
                <w:lang w:eastAsia="en-US"/>
              </w:rPr>
              <w:t>Сосновая</w:t>
            </w:r>
            <w:proofErr w:type="gramEnd"/>
          </w:p>
        </w:tc>
        <w:tc>
          <w:tcPr>
            <w:tcW w:w="1134" w:type="dxa"/>
          </w:tcPr>
          <w:p w:rsidR="00EE58B3" w:rsidRPr="00A15127" w:rsidRDefault="00EE58B3" w:rsidP="00EE58B3">
            <w:pPr>
              <w:rPr>
                <w:sz w:val="20"/>
                <w:szCs w:val="20"/>
              </w:rPr>
            </w:pPr>
          </w:p>
        </w:tc>
        <w:tc>
          <w:tcPr>
            <w:tcW w:w="851" w:type="dxa"/>
          </w:tcPr>
          <w:p w:rsidR="00EE58B3" w:rsidRPr="00A15127" w:rsidRDefault="00EE58B3" w:rsidP="00EE58B3">
            <w:pPr>
              <w:rPr>
                <w:sz w:val="20"/>
                <w:szCs w:val="20"/>
              </w:rPr>
            </w:pPr>
          </w:p>
        </w:tc>
        <w:tc>
          <w:tcPr>
            <w:tcW w:w="1134" w:type="dxa"/>
          </w:tcPr>
          <w:p w:rsidR="00EE58B3" w:rsidRPr="00A15127" w:rsidRDefault="00EE58B3" w:rsidP="00EE58B3">
            <w:pPr>
              <w:rPr>
                <w:sz w:val="20"/>
                <w:szCs w:val="20"/>
              </w:rPr>
            </w:pPr>
          </w:p>
        </w:tc>
        <w:tc>
          <w:tcPr>
            <w:tcW w:w="708" w:type="dxa"/>
          </w:tcPr>
          <w:p w:rsidR="00EE58B3" w:rsidRPr="00A15127" w:rsidRDefault="00EE58B3" w:rsidP="00EE58B3">
            <w:pPr>
              <w:rPr>
                <w:sz w:val="20"/>
                <w:szCs w:val="20"/>
              </w:rPr>
            </w:pPr>
          </w:p>
        </w:tc>
        <w:tc>
          <w:tcPr>
            <w:tcW w:w="993" w:type="dxa"/>
          </w:tcPr>
          <w:p w:rsidR="00EE58B3" w:rsidRPr="00A15127" w:rsidRDefault="00EE58B3" w:rsidP="00EE58B3">
            <w:pPr>
              <w:rPr>
                <w:sz w:val="20"/>
                <w:szCs w:val="20"/>
              </w:rPr>
            </w:pPr>
          </w:p>
        </w:tc>
        <w:tc>
          <w:tcPr>
            <w:tcW w:w="850" w:type="dxa"/>
          </w:tcPr>
          <w:p w:rsidR="00EE58B3" w:rsidRPr="00A15127" w:rsidRDefault="00EE58B3" w:rsidP="00EE58B3">
            <w:pPr>
              <w:rPr>
                <w:sz w:val="20"/>
                <w:szCs w:val="20"/>
              </w:rPr>
            </w:pPr>
          </w:p>
        </w:tc>
        <w:tc>
          <w:tcPr>
            <w:tcW w:w="992" w:type="dxa"/>
          </w:tcPr>
          <w:p w:rsidR="00EE58B3" w:rsidRPr="00A15127" w:rsidRDefault="00EE58B3" w:rsidP="00EE58B3">
            <w:pPr>
              <w:rPr>
                <w:sz w:val="20"/>
                <w:szCs w:val="20"/>
              </w:rPr>
            </w:pPr>
          </w:p>
        </w:tc>
      </w:tr>
      <w:tr w:rsidR="00CD154C" w:rsidRPr="00A15127" w:rsidTr="00CD154C">
        <w:trPr>
          <w:trHeight w:val="447"/>
        </w:trPr>
        <w:tc>
          <w:tcPr>
            <w:tcW w:w="540" w:type="dxa"/>
            <w:vMerge/>
          </w:tcPr>
          <w:p w:rsidR="00EE58B3" w:rsidRPr="00CD154C" w:rsidRDefault="00EE58B3" w:rsidP="00EE58B3">
            <w:pPr>
              <w:jc w:val="both"/>
            </w:pPr>
          </w:p>
        </w:tc>
        <w:tc>
          <w:tcPr>
            <w:tcW w:w="7648" w:type="dxa"/>
          </w:tcPr>
          <w:p w:rsidR="00EE58B3" w:rsidRPr="00CD154C" w:rsidRDefault="00EE58B3" w:rsidP="00EE58B3">
            <w:pPr>
              <w:pStyle w:val="af4"/>
              <w:numPr>
                <w:ilvl w:val="2"/>
                <w:numId w:val="29"/>
              </w:numPr>
              <w:jc w:val="both"/>
              <w:rPr>
                <w:lang w:eastAsia="en-US"/>
              </w:rPr>
            </w:pPr>
            <w:r w:rsidRPr="00CD154C">
              <w:rPr>
                <w:lang w:eastAsia="en-US"/>
              </w:rPr>
              <w:t xml:space="preserve">Ремонт дорог щебнем в д. Роговицы и д. Мыза </w:t>
            </w:r>
            <w:proofErr w:type="spellStart"/>
            <w:r w:rsidRPr="00CD154C">
              <w:rPr>
                <w:lang w:eastAsia="en-US"/>
              </w:rPr>
              <w:t>Арбонье</w:t>
            </w:r>
            <w:proofErr w:type="spellEnd"/>
          </w:p>
        </w:tc>
        <w:tc>
          <w:tcPr>
            <w:tcW w:w="1134" w:type="dxa"/>
          </w:tcPr>
          <w:p w:rsidR="00EE58B3" w:rsidRPr="00A15127" w:rsidRDefault="00EE58B3" w:rsidP="00EE58B3">
            <w:pPr>
              <w:rPr>
                <w:sz w:val="20"/>
                <w:szCs w:val="20"/>
              </w:rPr>
            </w:pPr>
            <w:r w:rsidRPr="00A15127">
              <w:rPr>
                <w:sz w:val="20"/>
                <w:szCs w:val="20"/>
              </w:rPr>
              <w:t>55,05</w:t>
            </w:r>
          </w:p>
          <w:p w:rsidR="00EE58B3" w:rsidRPr="00A15127" w:rsidRDefault="00EE58B3" w:rsidP="00EE58B3">
            <w:pPr>
              <w:rPr>
                <w:sz w:val="20"/>
                <w:szCs w:val="20"/>
              </w:rPr>
            </w:pPr>
            <w:r w:rsidRPr="00A15127">
              <w:rPr>
                <w:sz w:val="20"/>
                <w:szCs w:val="20"/>
              </w:rPr>
              <w:t>55,71</w:t>
            </w:r>
          </w:p>
        </w:tc>
        <w:tc>
          <w:tcPr>
            <w:tcW w:w="851" w:type="dxa"/>
          </w:tcPr>
          <w:p w:rsidR="00EE58B3" w:rsidRPr="00A15127" w:rsidRDefault="00EE58B3" w:rsidP="00EE58B3">
            <w:pPr>
              <w:rPr>
                <w:sz w:val="20"/>
                <w:szCs w:val="20"/>
              </w:rPr>
            </w:pPr>
            <w:r w:rsidRPr="00A15127">
              <w:rPr>
                <w:sz w:val="20"/>
                <w:szCs w:val="20"/>
              </w:rPr>
              <w:t>151,5</w:t>
            </w:r>
          </w:p>
        </w:tc>
        <w:tc>
          <w:tcPr>
            <w:tcW w:w="1134" w:type="dxa"/>
          </w:tcPr>
          <w:p w:rsidR="00EE58B3" w:rsidRPr="00A15127" w:rsidRDefault="00EE58B3" w:rsidP="00EE58B3">
            <w:pPr>
              <w:rPr>
                <w:sz w:val="20"/>
                <w:szCs w:val="20"/>
              </w:rPr>
            </w:pPr>
          </w:p>
        </w:tc>
        <w:tc>
          <w:tcPr>
            <w:tcW w:w="708" w:type="dxa"/>
          </w:tcPr>
          <w:p w:rsidR="00EE58B3" w:rsidRPr="00A15127" w:rsidRDefault="00EE58B3" w:rsidP="00EE58B3">
            <w:pPr>
              <w:rPr>
                <w:sz w:val="20"/>
                <w:szCs w:val="20"/>
              </w:rPr>
            </w:pPr>
            <w:r w:rsidRPr="00A15127">
              <w:rPr>
                <w:sz w:val="20"/>
                <w:szCs w:val="20"/>
              </w:rPr>
              <w:t>67,5</w:t>
            </w:r>
          </w:p>
          <w:p w:rsidR="00EE58B3" w:rsidRPr="00A15127" w:rsidRDefault="00EE58B3" w:rsidP="00EE58B3">
            <w:pPr>
              <w:rPr>
                <w:sz w:val="20"/>
                <w:szCs w:val="20"/>
              </w:rPr>
            </w:pPr>
            <w:r w:rsidRPr="00A15127">
              <w:rPr>
                <w:sz w:val="20"/>
                <w:szCs w:val="20"/>
              </w:rPr>
              <w:t>57,6</w:t>
            </w:r>
          </w:p>
        </w:tc>
        <w:tc>
          <w:tcPr>
            <w:tcW w:w="993" w:type="dxa"/>
          </w:tcPr>
          <w:p w:rsidR="00EE58B3" w:rsidRPr="00A15127" w:rsidRDefault="00EE58B3" w:rsidP="00EE58B3">
            <w:pPr>
              <w:rPr>
                <w:sz w:val="20"/>
                <w:szCs w:val="20"/>
              </w:rPr>
            </w:pPr>
          </w:p>
        </w:tc>
        <w:tc>
          <w:tcPr>
            <w:tcW w:w="850" w:type="dxa"/>
          </w:tcPr>
          <w:p w:rsidR="00EE58B3" w:rsidRPr="00A15127" w:rsidRDefault="00EE58B3" w:rsidP="00EE58B3">
            <w:pPr>
              <w:rPr>
                <w:sz w:val="20"/>
                <w:szCs w:val="20"/>
              </w:rPr>
            </w:pPr>
          </w:p>
          <w:p w:rsidR="00EE58B3" w:rsidRPr="00A15127" w:rsidRDefault="00EE58B3" w:rsidP="00EE58B3">
            <w:pPr>
              <w:rPr>
                <w:sz w:val="20"/>
                <w:szCs w:val="20"/>
              </w:rPr>
            </w:pPr>
          </w:p>
        </w:tc>
        <w:tc>
          <w:tcPr>
            <w:tcW w:w="992" w:type="dxa"/>
          </w:tcPr>
          <w:p w:rsidR="00EE58B3" w:rsidRPr="00A15127" w:rsidRDefault="00EE58B3" w:rsidP="00EE58B3">
            <w:pPr>
              <w:rPr>
                <w:sz w:val="20"/>
                <w:szCs w:val="20"/>
              </w:rPr>
            </w:pPr>
          </w:p>
        </w:tc>
      </w:tr>
      <w:tr w:rsidR="00CD154C" w:rsidRPr="00A15127" w:rsidTr="00CD154C">
        <w:trPr>
          <w:trHeight w:val="315"/>
        </w:trPr>
        <w:tc>
          <w:tcPr>
            <w:tcW w:w="540" w:type="dxa"/>
            <w:vMerge/>
          </w:tcPr>
          <w:p w:rsidR="00EE58B3" w:rsidRDefault="00EE58B3" w:rsidP="00EE58B3">
            <w:pPr>
              <w:jc w:val="both"/>
            </w:pPr>
          </w:p>
        </w:tc>
        <w:tc>
          <w:tcPr>
            <w:tcW w:w="7648" w:type="dxa"/>
          </w:tcPr>
          <w:p w:rsidR="00EE58B3" w:rsidRPr="0033473D" w:rsidRDefault="00EE58B3" w:rsidP="00EE58B3">
            <w:pPr>
              <w:jc w:val="both"/>
              <w:rPr>
                <w:sz w:val="26"/>
                <w:szCs w:val="26"/>
                <w:lang w:eastAsia="en-US"/>
              </w:rPr>
            </w:pPr>
            <w:r w:rsidRPr="009D292A">
              <w:rPr>
                <w:b/>
                <w:sz w:val="26"/>
                <w:szCs w:val="26"/>
                <w:lang w:eastAsia="en-US"/>
              </w:rPr>
              <w:t>ИТОГО:</w:t>
            </w:r>
            <w:r w:rsidRPr="009D292A">
              <w:rPr>
                <w:b/>
                <w:sz w:val="26"/>
                <w:szCs w:val="26"/>
                <w:lang w:eastAsia="en-US"/>
              </w:rPr>
              <w:tab/>
            </w:r>
          </w:p>
        </w:tc>
        <w:tc>
          <w:tcPr>
            <w:tcW w:w="1134" w:type="dxa"/>
          </w:tcPr>
          <w:p w:rsidR="00EE58B3" w:rsidRPr="00A15127" w:rsidRDefault="00EE58B3" w:rsidP="00EE58B3">
            <w:pPr>
              <w:rPr>
                <w:b/>
                <w:sz w:val="20"/>
                <w:szCs w:val="20"/>
              </w:rPr>
            </w:pPr>
            <w:r w:rsidRPr="00A15127">
              <w:rPr>
                <w:b/>
                <w:sz w:val="20"/>
                <w:szCs w:val="20"/>
              </w:rPr>
              <w:t>6612,835</w:t>
            </w:r>
          </w:p>
        </w:tc>
        <w:tc>
          <w:tcPr>
            <w:tcW w:w="851" w:type="dxa"/>
          </w:tcPr>
          <w:p w:rsidR="00EE58B3" w:rsidRPr="00A15127" w:rsidRDefault="00EE58B3" w:rsidP="00EE58B3">
            <w:pPr>
              <w:rPr>
                <w:b/>
                <w:sz w:val="20"/>
                <w:szCs w:val="20"/>
              </w:rPr>
            </w:pPr>
            <w:r w:rsidRPr="00A15127">
              <w:rPr>
                <w:b/>
                <w:sz w:val="20"/>
                <w:szCs w:val="20"/>
              </w:rPr>
              <w:t>4046,5</w:t>
            </w:r>
          </w:p>
        </w:tc>
        <w:tc>
          <w:tcPr>
            <w:tcW w:w="1134" w:type="dxa"/>
          </w:tcPr>
          <w:p w:rsidR="00EE58B3" w:rsidRPr="00A15127" w:rsidRDefault="00EE58B3" w:rsidP="00EE58B3">
            <w:pPr>
              <w:rPr>
                <w:b/>
                <w:sz w:val="20"/>
                <w:szCs w:val="20"/>
              </w:rPr>
            </w:pPr>
            <w:r w:rsidRPr="00A15127">
              <w:rPr>
                <w:b/>
                <w:sz w:val="20"/>
                <w:szCs w:val="20"/>
              </w:rPr>
              <w:t>8214,4</w:t>
            </w:r>
          </w:p>
        </w:tc>
        <w:tc>
          <w:tcPr>
            <w:tcW w:w="708" w:type="dxa"/>
          </w:tcPr>
          <w:p w:rsidR="00EE58B3" w:rsidRPr="00A15127" w:rsidRDefault="00EE58B3" w:rsidP="00EE58B3">
            <w:pPr>
              <w:rPr>
                <w:b/>
                <w:sz w:val="20"/>
                <w:szCs w:val="20"/>
              </w:rPr>
            </w:pPr>
            <w:r>
              <w:rPr>
                <w:b/>
                <w:sz w:val="20"/>
                <w:szCs w:val="20"/>
              </w:rPr>
              <w:t>1474,016</w:t>
            </w:r>
          </w:p>
        </w:tc>
        <w:tc>
          <w:tcPr>
            <w:tcW w:w="993" w:type="dxa"/>
          </w:tcPr>
          <w:p w:rsidR="00EE58B3" w:rsidRPr="00A15127" w:rsidRDefault="00EE58B3" w:rsidP="00EE58B3">
            <w:pPr>
              <w:rPr>
                <w:b/>
                <w:sz w:val="20"/>
                <w:szCs w:val="20"/>
              </w:rPr>
            </w:pPr>
            <w:r w:rsidRPr="00A15127">
              <w:rPr>
                <w:b/>
                <w:sz w:val="20"/>
                <w:szCs w:val="20"/>
              </w:rPr>
              <w:t>1077,8</w:t>
            </w:r>
          </w:p>
        </w:tc>
        <w:tc>
          <w:tcPr>
            <w:tcW w:w="850" w:type="dxa"/>
          </w:tcPr>
          <w:p w:rsidR="00EE58B3" w:rsidRPr="00A15127" w:rsidRDefault="00EE58B3" w:rsidP="00EE58B3">
            <w:pPr>
              <w:rPr>
                <w:b/>
                <w:sz w:val="20"/>
                <w:szCs w:val="20"/>
              </w:rPr>
            </w:pPr>
            <w:r w:rsidRPr="00A15127">
              <w:rPr>
                <w:b/>
                <w:sz w:val="20"/>
                <w:szCs w:val="20"/>
              </w:rPr>
              <w:t>769,1</w:t>
            </w:r>
          </w:p>
        </w:tc>
        <w:tc>
          <w:tcPr>
            <w:tcW w:w="992" w:type="dxa"/>
          </w:tcPr>
          <w:p w:rsidR="00EE58B3" w:rsidRPr="00A15127" w:rsidRDefault="00EE58B3" w:rsidP="00EE58B3">
            <w:pPr>
              <w:rPr>
                <w:b/>
                <w:sz w:val="20"/>
                <w:szCs w:val="20"/>
              </w:rPr>
            </w:pPr>
            <w:r w:rsidRPr="00A15127">
              <w:rPr>
                <w:b/>
                <w:sz w:val="20"/>
                <w:szCs w:val="20"/>
              </w:rPr>
              <w:t>769,1</w:t>
            </w:r>
          </w:p>
        </w:tc>
      </w:tr>
    </w:tbl>
    <w:p w:rsidR="00EE58B3" w:rsidRDefault="00EE58B3" w:rsidP="00EE58B3">
      <w:pPr>
        <w:shd w:val="clear" w:color="auto" w:fill="FFFFFF"/>
        <w:spacing w:line="276" w:lineRule="auto"/>
        <w:ind w:right="-52" w:firstLine="851"/>
        <w:jc w:val="right"/>
        <w:rPr>
          <w:bCs/>
          <w:sz w:val="28"/>
          <w:szCs w:val="28"/>
        </w:rPr>
      </w:pPr>
      <w:r>
        <w:rPr>
          <w:bCs/>
          <w:sz w:val="28"/>
          <w:szCs w:val="28"/>
        </w:rPr>
        <w:lastRenderedPageBreak/>
        <w:t>Приложение 2</w:t>
      </w:r>
    </w:p>
    <w:p w:rsidR="00EA6843" w:rsidRDefault="00EA6843" w:rsidP="00EE58B3">
      <w:pPr>
        <w:shd w:val="clear" w:color="auto" w:fill="FFFFFF"/>
        <w:spacing w:line="276" w:lineRule="auto"/>
        <w:ind w:right="-52" w:firstLine="851"/>
        <w:jc w:val="right"/>
        <w:rPr>
          <w:bCs/>
          <w:sz w:val="28"/>
          <w:szCs w:val="28"/>
        </w:rPr>
      </w:pPr>
    </w:p>
    <w:p w:rsidR="00E012BA" w:rsidRDefault="00E012BA" w:rsidP="00EE58B3">
      <w:pPr>
        <w:shd w:val="clear" w:color="auto" w:fill="FFFFFF"/>
        <w:spacing w:line="276" w:lineRule="auto"/>
        <w:ind w:right="-52" w:firstLine="851"/>
        <w:jc w:val="right"/>
        <w:rPr>
          <w:bCs/>
          <w:sz w:val="28"/>
          <w:szCs w:val="28"/>
        </w:rPr>
      </w:pPr>
      <w:r>
        <w:rPr>
          <w:bCs/>
          <w:noProof/>
          <w:sz w:val="28"/>
          <w:szCs w:val="28"/>
        </w:rPr>
        <w:drawing>
          <wp:inline distT="0" distB="0" distL="0" distR="0">
            <wp:extent cx="7229475" cy="4210050"/>
            <wp:effectExtent l="0" t="0" r="0" b="0"/>
            <wp:docPr id="3" name="Рисунок 3" descr="C:\Users\8EEE~1\AppData\Local\Temp\Rar$DIa0.715\09_Схема транспортной инфраструкту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EEE~1\AppData\Local\Temp\Rar$DIa0.715\09_Схема транспортной инфраструктуры.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1069" cy="4210978"/>
                    </a:xfrm>
                    <a:prstGeom prst="rect">
                      <a:avLst/>
                    </a:prstGeom>
                    <a:noFill/>
                    <a:ln>
                      <a:noFill/>
                    </a:ln>
                  </pic:spPr>
                </pic:pic>
              </a:graphicData>
            </a:graphic>
          </wp:inline>
        </w:drawing>
      </w:r>
    </w:p>
    <w:p w:rsidR="00EE58B3" w:rsidRDefault="00EE58B3" w:rsidP="00EE58B3">
      <w:pPr>
        <w:shd w:val="clear" w:color="auto" w:fill="FFFFFF"/>
        <w:spacing w:line="276" w:lineRule="auto"/>
        <w:ind w:right="-52" w:firstLine="851"/>
        <w:jc w:val="right"/>
        <w:rPr>
          <w:bCs/>
          <w:sz w:val="28"/>
          <w:szCs w:val="28"/>
        </w:rPr>
      </w:pPr>
    </w:p>
    <w:p w:rsidR="00EE58B3" w:rsidRPr="001050E1" w:rsidRDefault="00EE58B3" w:rsidP="00027FF3">
      <w:pPr>
        <w:shd w:val="clear" w:color="auto" w:fill="FFFFFF"/>
        <w:spacing w:line="276" w:lineRule="auto"/>
        <w:ind w:right="-52" w:firstLine="851"/>
        <w:jc w:val="both"/>
        <w:rPr>
          <w:bCs/>
          <w:sz w:val="28"/>
          <w:szCs w:val="28"/>
        </w:rPr>
      </w:pPr>
    </w:p>
    <w:sectPr w:rsidR="00EE58B3" w:rsidRPr="001050E1" w:rsidSect="00E012BA">
      <w:pgSz w:w="16838" w:h="11906" w:orient="landscape"/>
      <w:pgMar w:top="1701" w:right="209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04" w:rsidRDefault="00785B04" w:rsidP="00EE58B3">
      <w:r>
        <w:separator/>
      </w:r>
    </w:p>
  </w:endnote>
  <w:endnote w:type="continuationSeparator" w:id="0">
    <w:p w:rsidR="00785B04" w:rsidRDefault="00785B04" w:rsidP="00EE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04" w:rsidRDefault="00785B04" w:rsidP="00EE58B3">
      <w:r>
        <w:separator/>
      </w:r>
    </w:p>
  </w:footnote>
  <w:footnote w:type="continuationSeparator" w:id="0">
    <w:p w:rsidR="00785B04" w:rsidRDefault="00785B04" w:rsidP="00EE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6A4054"/>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9E426CE"/>
    <w:multiLevelType w:val="hybridMultilevel"/>
    <w:tmpl w:val="EB56EE4A"/>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500D3"/>
    <w:multiLevelType w:val="hybridMultilevel"/>
    <w:tmpl w:val="BC7C588A"/>
    <w:lvl w:ilvl="0" w:tplc="E49A79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0D218E"/>
    <w:multiLevelType w:val="multilevel"/>
    <w:tmpl w:val="FB408BE8"/>
    <w:lvl w:ilvl="0">
      <w:start w:val="1"/>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201364"/>
    <w:multiLevelType w:val="singleLevel"/>
    <w:tmpl w:val="48206CA0"/>
    <w:lvl w:ilvl="0">
      <w:start w:val="1"/>
      <w:numFmt w:val="decimal"/>
      <w:lvlText w:val="%1."/>
      <w:legacy w:legacy="1" w:legacySpace="0" w:legacyIndent="552"/>
      <w:lvlJc w:val="left"/>
      <w:rPr>
        <w:rFonts w:ascii="Times New Roman" w:hAnsi="Times New Roman" w:cs="Times New Roman" w:hint="default"/>
      </w:rPr>
    </w:lvl>
  </w:abstractNum>
  <w:abstractNum w:abstractNumId="12">
    <w:nsid w:val="1E8474DF"/>
    <w:multiLevelType w:val="singleLevel"/>
    <w:tmpl w:val="10B2D9BE"/>
    <w:lvl w:ilvl="0">
      <w:start w:val="3"/>
      <w:numFmt w:val="decimal"/>
      <w:lvlText w:val="%1."/>
      <w:legacy w:legacy="1" w:legacySpace="0" w:legacyIndent="268"/>
      <w:lvlJc w:val="left"/>
      <w:rPr>
        <w:rFonts w:ascii="Times New Roman" w:hAnsi="Times New Roman" w:cs="Times New Roman" w:hint="default"/>
      </w:rPr>
    </w:lvl>
  </w:abstractNum>
  <w:abstractNum w:abstractNumId="13">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1A0E9C"/>
    <w:multiLevelType w:val="hybridMultilevel"/>
    <w:tmpl w:val="76B0AEB0"/>
    <w:lvl w:ilvl="0" w:tplc="0000000D">
      <w:start w:val="1"/>
      <w:numFmt w:val="bullet"/>
      <w:lvlText w:val=""/>
      <w:lvlJc w:val="left"/>
      <w:pPr>
        <w:ind w:left="1428" w:hanging="360"/>
      </w:pPr>
      <w:rPr>
        <w:rFonts w:ascii="Symbol" w:hAnsi="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CCE1ACE"/>
    <w:multiLevelType w:val="singleLevel"/>
    <w:tmpl w:val="25DE2CE8"/>
    <w:lvl w:ilvl="0">
      <w:start w:val="1"/>
      <w:numFmt w:val="decimal"/>
      <w:lvlText w:val="%1."/>
      <w:legacy w:legacy="1" w:legacySpace="0" w:legacyIndent="418"/>
      <w:lvlJc w:val="left"/>
      <w:rPr>
        <w:rFonts w:ascii="Times New Roman" w:hAnsi="Times New Roman" w:cs="Times New Roman" w:hint="default"/>
      </w:rPr>
    </w:lvl>
  </w:abstractNum>
  <w:abstractNum w:abstractNumId="1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6A607E3"/>
    <w:multiLevelType w:val="singleLevel"/>
    <w:tmpl w:val="9650089C"/>
    <w:lvl w:ilvl="0">
      <w:start w:val="1"/>
      <w:numFmt w:val="decimal"/>
      <w:lvlText w:val="%1."/>
      <w:legacy w:legacy="1" w:legacySpace="0" w:legacyIndent="557"/>
      <w:lvlJc w:val="left"/>
      <w:rPr>
        <w:rFonts w:ascii="Times New Roman" w:hAnsi="Times New Roman" w:cs="Times New Roman" w:hint="default"/>
      </w:rPr>
    </w:lvl>
  </w:abstractNum>
  <w:abstractNum w:abstractNumId="20">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2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3771A2F"/>
    <w:multiLevelType w:val="hybridMultilevel"/>
    <w:tmpl w:val="CC5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855F1"/>
    <w:multiLevelType w:val="hybridMultilevel"/>
    <w:tmpl w:val="FA82FC3E"/>
    <w:lvl w:ilvl="0" w:tplc="D1C2A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8"/>
  </w:num>
  <w:num w:numId="5">
    <w:abstractNumId w:val="22"/>
  </w:num>
  <w:num w:numId="6">
    <w:abstractNumId w:val="21"/>
  </w:num>
  <w:num w:numId="7">
    <w:abstractNumId w:val="16"/>
  </w:num>
  <w:num w:numId="8">
    <w:abstractNumId w:val="23"/>
  </w:num>
  <w:num w:numId="9">
    <w:abstractNumId w:val="17"/>
  </w:num>
  <w:num w:numId="10">
    <w:abstractNumId w:val="3"/>
  </w:num>
  <w:num w:numId="11">
    <w:abstractNumId w:val="5"/>
  </w:num>
  <w:num w:numId="12">
    <w:abstractNumId w:val="1"/>
  </w:num>
  <w:num w:numId="13">
    <w:abstractNumId w:val="6"/>
  </w:num>
  <w:num w:numId="14">
    <w:abstractNumId w:val="12"/>
  </w:num>
  <w:num w:numId="15">
    <w:abstractNumId w:val="24"/>
  </w:num>
  <w:num w:numId="16">
    <w:abstractNumId w:val="25"/>
  </w:num>
  <w:num w:numId="17">
    <w:abstractNumId w:val="13"/>
  </w:num>
  <w:num w:numId="18">
    <w:abstractNumId w:val="20"/>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0"/>
    <w:lvlOverride w:ilvl="0">
      <w:lvl w:ilvl="0">
        <w:numFmt w:val="bullet"/>
        <w:lvlText w:val="•"/>
        <w:legacy w:legacy="1" w:legacySpace="0" w:legacyIndent="182"/>
        <w:lvlJc w:val="left"/>
        <w:rPr>
          <w:rFonts w:ascii="Times New Roman" w:hAnsi="Times New Roman" w:hint="default"/>
        </w:rPr>
      </w:lvl>
    </w:lvlOverride>
  </w:num>
  <w:num w:numId="21">
    <w:abstractNumId w:val="15"/>
  </w:num>
  <w:num w:numId="22">
    <w:abstractNumId w:val="11"/>
  </w:num>
  <w:num w:numId="23">
    <w:abstractNumId w:val="19"/>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0"/>
    <w:lvlOverride w:ilvl="0">
      <w:lvl w:ilvl="0">
        <w:numFmt w:val="bullet"/>
        <w:lvlText w:val="-"/>
        <w:legacy w:legacy="1" w:legacySpace="0" w:legacyIndent="110"/>
        <w:lvlJc w:val="left"/>
        <w:rPr>
          <w:rFonts w:ascii="Times New Roman" w:hAnsi="Times New Roman" w:hint="default"/>
        </w:rPr>
      </w:lvl>
    </w:lvlOverride>
  </w:num>
  <w:num w:numId="26">
    <w:abstractNumId w:val="8"/>
  </w:num>
  <w:num w:numId="27">
    <w:abstractNumId w:val="9"/>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0D53"/>
    <w:rsid w:val="00007D34"/>
    <w:rsid w:val="0001009A"/>
    <w:rsid w:val="00014937"/>
    <w:rsid w:val="00014DB5"/>
    <w:rsid w:val="00027FF3"/>
    <w:rsid w:val="00043130"/>
    <w:rsid w:val="00045985"/>
    <w:rsid w:val="000464AF"/>
    <w:rsid w:val="00053CF9"/>
    <w:rsid w:val="0007656C"/>
    <w:rsid w:val="0008344B"/>
    <w:rsid w:val="000864C0"/>
    <w:rsid w:val="000A6122"/>
    <w:rsid w:val="000B145F"/>
    <w:rsid w:val="000B51A7"/>
    <w:rsid w:val="000B6B9D"/>
    <w:rsid w:val="000C4CE5"/>
    <w:rsid w:val="000C5431"/>
    <w:rsid w:val="000E2687"/>
    <w:rsid w:val="000E4A61"/>
    <w:rsid w:val="00100FBA"/>
    <w:rsid w:val="00101F5F"/>
    <w:rsid w:val="001023EB"/>
    <w:rsid w:val="001050E1"/>
    <w:rsid w:val="00111F01"/>
    <w:rsid w:val="00113542"/>
    <w:rsid w:val="00116904"/>
    <w:rsid w:val="0012243D"/>
    <w:rsid w:val="00123931"/>
    <w:rsid w:val="00124435"/>
    <w:rsid w:val="00131AFD"/>
    <w:rsid w:val="00137473"/>
    <w:rsid w:val="001419CE"/>
    <w:rsid w:val="00142E62"/>
    <w:rsid w:val="00146DDD"/>
    <w:rsid w:val="00150D0E"/>
    <w:rsid w:val="001518C4"/>
    <w:rsid w:val="00151C8E"/>
    <w:rsid w:val="0015504A"/>
    <w:rsid w:val="00173FEC"/>
    <w:rsid w:val="00176619"/>
    <w:rsid w:val="00176C07"/>
    <w:rsid w:val="001852F8"/>
    <w:rsid w:val="001A4802"/>
    <w:rsid w:val="001A6A86"/>
    <w:rsid w:val="001C24A1"/>
    <w:rsid w:val="001D2408"/>
    <w:rsid w:val="001D24BE"/>
    <w:rsid w:val="001E30FF"/>
    <w:rsid w:val="001E4897"/>
    <w:rsid w:val="0020024C"/>
    <w:rsid w:val="002057E7"/>
    <w:rsid w:val="002076FF"/>
    <w:rsid w:val="00207D67"/>
    <w:rsid w:val="002116AD"/>
    <w:rsid w:val="00215DBC"/>
    <w:rsid w:val="0022459C"/>
    <w:rsid w:val="00236F5E"/>
    <w:rsid w:val="00237004"/>
    <w:rsid w:val="00241672"/>
    <w:rsid w:val="00257CA2"/>
    <w:rsid w:val="00265AC6"/>
    <w:rsid w:val="002713E7"/>
    <w:rsid w:val="00283C87"/>
    <w:rsid w:val="00285A39"/>
    <w:rsid w:val="002978D9"/>
    <w:rsid w:val="002A36A5"/>
    <w:rsid w:val="002A6D35"/>
    <w:rsid w:val="002C346C"/>
    <w:rsid w:val="002C4D43"/>
    <w:rsid w:val="002D3C5E"/>
    <w:rsid w:val="002E2C52"/>
    <w:rsid w:val="003000EF"/>
    <w:rsid w:val="00301D93"/>
    <w:rsid w:val="0031399C"/>
    <w:rsid w:val="003227FE"/>
    <w:rsid w:val="00323155"/>
    <w:rsid w:val="00327F8C"/>
    <w:rsid w:val="0034064D"/>
    <w:rsid w:val="00340C6A"/>
    <w:rsid w:val="00351461"/>
    <w:rsid w:val="00352D7B"/>
    <w:rsid w:val="00363AB2"/>
    <w:rsid w:val="0036737D"/>
    <w:rsid w:val="00367DD1"/>
    <w:rsid w:val="00370411"/>
    <w:rsid w:val="00370EF7"/>
    <w:rsid w:val="003745A5"/>
    <w:rsid w:val="00375621"/>
    <w:rsid w:val="003759F7"/>
    <w:rsid w:val="003825ED"/>
    <w:rsid w:val="00395BC9"/>
    <w:rsid w:val="003A13A3"/>
    <w:rsid w:val="003A42E6"/>
    <w:rsid w:val="003B1D78"/>
    <w:rsid w:val="003B24D0"/>
    <w:rsid w:val="003C2012"/>
    <w:rsid w:val="003E5AF2"/>
    <w:rsid w:val="003F3E92"/>
    <w:rsid w:val="00415672"/>
    <w:rsid w:val="00421840"/>
    <w:rsid w:val="00423767"/>
    <w:rsid w:val="00433C5D"/>
    <w:rsid w:val="0043575F"/>
    <w:rsid w:val="00447CCD"/>
    <w:rsid w:val="00447F7D"/>
    <w:rsid w:val="00453EC7"/>
    <w:rsid w:val="004602F0"/>
    <w:rsid w:val="004619FF"/>
    <w:rsid w:val="00465085"/>
    <w:rsid w:val="00472505"/>
    <w:rsid w:val="0047319D"/>
    <w:rsid w:val="00497E39"/>
    <w:rsid w:val="004A0F57"/>
    <w:rsid w:val="004B1AA2"/>
    <w:rsid w:val="004C0875"/>
    <w:rsid w:val="004C5F1D"/>
    <w:rsid w:val="004D5203"/>
    <w:rsid w:val="004D77DE"/>
    <w:rsid w:val="004E715A"/>
    <w:rsid w:val="004F3BFE"/>
    <w:rsid w:val="00501D27"/>
    <w:rsid w:val="005111BE"/>
    <w:rsid w:val="00516AC5"/>
    <w:rsid w:val="0052216E"/>
    <w:rsid w:val="0052264C"/>
    <w:rsid w:val="00527C51"/>
    <w:rsid w:val="00537352"/>
    <w:rsid w:val="005467C2"/>
    <w:rsid w:val="005662EF"/>
    <w:rsid w:val="005722F6"/>
    <w:rsid w:val="005805BC"/>
    <w:rsid w:val="00581865"/>
    <w:rsid w:val="005933B7"/>
    <w:rsid w:val="00597637"/>
    <w:rsid w:val="005A285B"/>
    <w:rsid w:val="005C080D"/>
    <w:rsid w:val="005C36D4"/>
    <w:rsid w:val="005D0A99"/>
    <w:rsid w:val="005D1FF7"/>
    <w:rsid w:val="005D214A"/>
    <w:rsid w:val="005D5EB2"/>
    <w:rsid w:val="005E1B8F"/>
    <w:rsid w:val="005E73BE"/>
    <w:rsid w:val="005F0C74"/>
    <w:rsid w:val="00607C39"/>
    <w:rsid w:val="00610D53"/>
    <w:rsid w:val="0061378C"/>
    <w:rsid w:val="006155CD"/>
    <w:rsid w:val="00623825"/>
    <w:rsid w:val="0062547B"/>
    <w:rsid w:val="00625F5B"/>
    <w:rsid w:val="00631D58"/>
    <w:rsid w:val="006462A1"/>
    <w:rsid w:val="00646A07"/>
    <w:rsid w:val="006474A4"/>
    <w:rsid w:val="00651FBD"/>
    <w:rsid w:val="00653E77"/>
    <w:rsid w:val="006601B6"/>
    <w:rsid w:val="0066786D"/>
    <w:rsid w:val="00684449"/>
    <w:rsid w:val="00685EAA"/>
    <w:rsid w:val="006A227E"/>
    <w:rsid w:val="006B78CA"/>
    <w:rsid w:val="006C13E5"/>
    <w:rsid w:val="006C2FF9"/>
    <w:rsid w:val="006C3D97"/>
    <w:rsid w:val="006D2B65"/>
    <w:rsid w:val="006D371D"/>
    <w:rsid w:val="006E1CF1"/>
    <w:rsid w:val="006E2F5B"/>
    <w:rsid w:val="006F076F"/>
    <w:rsid w:val="006F5C9D"/>
    <w:rsid w:val="00705F52"/>
    <w:rsid w:val="00710389"/>
    <w:rsid w:val="00710A29"/>
    <w:rsid w:val="0071519C"/>
    <w:rsid w:val="007218D4"/>
    <w:rsid w:val="00735946"/>
    <w:rsid w:val="007459C3"/>
    <w:rsid w:val="0074635B"/>
    <w:rsid w:val="00747365"/>
    <w:rsid w:val="0076508B"/>
    <w:rsid w:val="007844AE"/>
    <w:rsid w:val="00785B04"/>
    <w:rsid w:val="0078705F"/>
    <w:rsid w:val="00790C94"/>
    <w:rsid w:val="007A3B73"/>
    <w:rsid w:val="007B1EEE"/>
    <w:rsid w:val="007B2582"/>
    <w:rsid w:val="007B6402"/>
    <w:rsid w:val="007C407A"/>
    <w:rsid w:val="007C6061"/>
    <w:rsid w:val="007D2F40"/>
    <w:rsid w:val="007F5A79"/>
    <w:rsid w:val="007F74F4"/>
    <w:rsid w:val="00800724"/>
    <w:rsid w:val="008362BA"/>
    <w:rsid w:val="00844C78"/>
    <w:rsid w:val="00852386"/>
    <w:rsid w:val="00857B2F"/>
    <w:rsid w:val="00877935"/>
    <w:rsid w:val="00890C81"/>
    <w:rsid w:val="00891DE7"/>
    <w:rsid w:val="00892C51"/>
    <w:rsid w:val="00892F83"/>
    <w:rsid w:val="00893C3B"/>
    <w:rsid w:val="00895A5F"/>
    <w:rsid w:val="008B5E6E"/>
    <w:rsid w:val="008B65D1"/>
    <w:rsid w:val="008D6A86"/>
    <w:rsid w:val="008D6FC1"/>
    <w:rsid w:val="008E010A"/>
    <w:rsid w:val="008F45D5"/>
    <w:rsid w:val="00900B5B"/>
    <w:rsid w:val="00902BA9"/>
    <w:rsid w:val="00903C0D"/>
    <w:rsid w:val="00911786"/>
    <w:rsid w:val="00912478"/>
    <w:rsid w:val="0091550D"/>
    <w:rsid w:val="0091655B"/>
    <w:rsid w:val="009203C5"/>
    <w:rsid w:val="009373D8"/>
    <w:rsid w:val="00937F00"/>
    <w:rsid w:val="00940D37"/>
    <w:rsid w:val="0094498A"/>
    <w:rsid w:val="00953AD7"/>
    <w:rsid w:val="00971132"/>
    <w:rsid w:val="0097150E"/>
    <w:rsid w:val="0097186E"/>
    <w:rsid w:val="009831AA"/>
    <w:rsid w:val="009B1DF0"/>
    <w:rsid w:val="009C37F8"/>
    <w:rsid w:val="009F5A28"/>
    <w:rsid w:val="00A0280D"/>
    <w:rsid w:val="00A02960"/>
    <w:rsid w:val="00A03335"/>
    <w:rsid w:val="00A1551A"/>
    <w:rsid w:val="00A257F8"/>
    <w:rsid w:val="00A319E7"/>
    <w:rsid w:val="00A5384E"/>
    <w:rsid w:val="00A55355"/>
    <w:rsid w:val="00A60651"/>
    <w:rsid w:val="00A67EA1"/>
    <w:rsid w:val="00A7417B"/>
    <w:rsid w:val="00A96DDB"/>
    <w:rsid w:val="00A97569"/>
    <w:rsid w:val="00A97D8E"/>
    <w:rsid w:val="00AA732E"/>
    <w:rsid w:val="00AB34C3"/>
    <w:rsid w:val="00AB4237"/>
    <w:rsid w:val="00AB61AC"/>
    <w:rsid w:val="00AB7C58"/>
    <w:rsid w:val="00AC1521"/>
    <w:rsid w:val="00AC7D41"/>
    <w:rsid w:val="00AE5F8A"/>
    <w:rsid w:val="00B0390D"/>
    <w:rsid w:val="00B0650A"/>
    <w:rsid w:val="00B07880"/>
    <w:rsid w:val="00B12EDE"/>
    <w:rsid w:val="00B12F2F"/>
    <w:rsid w:val="00B16E6D"/>
    <w:rsid w:val="00B217FA"/>
    <w:rsid w:val="00B22D5B"/>
    <w:rsid w:val="00B513A2"/>
    <w:rsid w:val="00B63538"/>
    <w:rsid w:val="00B663AF"/>
    <w:rsid w:val="00B70DB2"/>
    <w:rsid w:val="00B71EFC"/>
    <w:rsid w:val="00B75240"/>
    <w:rsid w:val="00B76DE1"/>
    <w:rsid w:val="00B7746E"/>
    <w:rsid w:val="00B7752D"/>
    <w:rsid w:val="00B81520"/>
    <w:rsid w:val="00B83995"/>
    <w:rsid w:val="00B85542"/>
    <w:rsid w:val="00B8720D"/>
    <w:rsid w:val="00B9536A"/>
    <w:rsid w:val="00BA0E6A"/>
    <w:rsid w:val="00BA1470"/>
    <w:rsid w:val="00BA6E66"/>
    <w:rsid w:val="00BB2E4F"/>
    <w:rsid w:val="00BB7588"/>
    <w:rsid w:val="00BC5BBE"/>
    <w:rsid w:val="00BD7D27"/>
    <w:rsid w:val="00BE1CCF"/>
    <w:rsid w:val="00BF02C0"/>
    <w:rsid w:val="00C017FD"/>
    <w:rsid w:val="00C023A8"/>
    <w:rsid w:val="00C030C6"/>
    <w:rsid w:val="00C12DED"/>
    <w:rsid w:val="00C1535D"/>
    <w:rsid w:val="00C21585"/>
    <w:rsid w:val="00C22573"/>
    <w:rsid w:val="00C33021"/>
    <w:rsid w:val="00C3361F"/>
    <w:rsid w:val="00C346E5"/>
    <w:rsid w:val="00C545F3"/>
    <w:rsid w:val="00C643F3"/>
    <w:rsid w:val="00C65C81"/>
    <w:rsid w:val="00C7023C"/>
    <w:rsid w:val="00C745A6"/>
    <w:rsid w:val="00C81FE4"/>
    <w:rsid w:val="00C839ED"/>
    <w:rsid w:val="00C90F57"/>
    <w:rsid w:val="00C96751"/>
    <w:rsid w:val="00CA1870"/>
    <w:rsid w:val="00CA6605"/>
    <w:rsid w:val="00CB559D"/>
    <w:rsid w:val="00CC1072"/>
    <w:rsid w:val="00CC2ADE"/>
    <w:rsid w:val="00CC3F26"/>
    <w:rsid w:val="00CC5245"/>
    <w:rsid w:val="00CC7FE1"/>
    <w:rsid w:val="00CD154C"/>
    <w:rsid w:val="00CD5FD7"/>
    <w:rsid w:val="00CF1290"/>
    <w:rsid w:val="00D02B5A"/>
    <w:rsid w:val="00D0479D"/>
    <w:rsid w:val="00D05E38"/>
    <w:rsid w:val="00D073F2"/>
    <w:rsid w:val="00D10F78"/>
    <w:rsid w:val="00D119B4"/>
    <w:rsid w:val="00D21F8B"/>
    <w:rsid w:val="00D23E81"/>
    <w:rsid w:val="00D3378C"/>
    <w:rsid w:val="00D42727"/>
    <w:rsid w:val="00D63221"/>
    <w:rsid w:val="00D71EDD"/>
    <w:rsid w:val="00D73DCB"/>
    <w:rsid w:val="00D7793B"/>
    <w:rsid w:val="00D82017"/>
    <w:rsid w:val="00D829F9"/>
    <w:rsid w:val="00D83F8E"/>
    <w:rsid w:val="00D87A5E"/>
    <w:rsid w:val="00D964DB"/>
    <w:rsid w:val="00DB4E10"/>
    <w:rsid w:val="00DC14F1"/>
    <w:rsid w:val="00DD045C"/>
    <w:rsid w:val="00DD153B"/>
    <w:rsid w:val="00DE2B97"/>
    <w:rsid w:val="00DF0452"/>
    <w:rsid w:val="00E012BA"/>
    <w:rsid w:val="00E15DBB"/>
    <w:rsid w:val="00E21334"/>
    <w:rsid w:val="00E232CD"/>
    <w:rsid w:val="00E30CE0"/>
    <w:rsid w:val="00E31C18"/>
    <w:rsid w:val="00E330AC"/>
    <w:rsid w:val="00E40A3C"/>
    <w:rsid w:val="00E41CEF"/>
    <w:rsid w:val="00E442C5"/>
    <w:rsid w:val="00E4751E"/>
    <w:rsid w:val="00E50051"/>
    <w:rsid w:val="00E642C2"/>
    <w:rsid w:val="00E71013"/>
    <w:rsid w:val="00E72041"/>
    <w:rsid w:val="00E7626E"/>
    <w:rsid w:val="00E83A2B"/>
    <w:rsid w:val="00E9079D"/>
    <w:rsid w:val="00EA4669"/>
    <w:rsid w:val="00EA6843"/>
    <w:rsid w:val="00EB393E"/>
    <w:rsid w:val="00EC204A"/>
    <w:rsid w:val="00EC3875"/>
    <w:rsid w:val="00EC5A67"/>
    <w:rsid w:val="00EC7BEF"/>
    <w:rsid w:val="00ED142E"/>
    <w:rsid w:val="00EE40E7"/>
    <w:rsid w:val="00EE58B3"/>
    <w:rsid w:val="00EF20F5"/>
    <w:rsid w:val="00EF390C"/>
    <w:rsid w:val="00F075D8"/>
    <w:rsid w:val="00F40C32"/>
    <w:rsid w:val="00F508B7"/>
    <w:rsid w:val="00F547F3"/>
    <w:rsid w:val="00F55FE8"/>
    <w:rsid w:val="00F7138C"/>
    <w:rsid w:val="00F813DF"/>
    <w:rsid w:val="00F946D7"/>
    <w:rsid w:val="00F96013"/>
    <w:rsid w:val="00F96310"/>
    <w:rsid w:val="00FA113B"/>
    <w:rsid w:val="00FA1455"/>
    <w:rsid w:val="00FA736F"/>
    <w:rsid w:val="00FB33D6"/>
    <w:rsid w:val="00FD029A"/>
    <w:rsid w:val="00FF027D"/>
    <w:rsid w:val="00FF0862"/>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3B73"/>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uiPriority w:val="10"/>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uiPriority w:val="10"/>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paragraph" w:styleId="af1">
    <w:name w:val="Balloon Text"/>
    <w:basedOn w:val="a0"/>
    <w:link w:val="af2"/>
    <w:rsid w:val="005C080D"/>
    <w:rPr>
      <w:rFonts w:ascii="Tahoma" w:hAnsi="Tahoma" w:cs="Tahoma"/>
      <w:sz w:val="16"/>
      <w:szCs w:val="16"/>
    </w:rPr>
  </w:style>
  <w:style w:type="character" w:customStyle="1" w:styleId="af2">
    <w:name w:val="Текст выноски Знак"/>
    <w:basedOn w:val="a1"/>
    <w:link w:val="af1"/>
    <w:rsid w:val="005C080D"/>
    <w:rPr>
      <w:rFonts w:ascii="Tahoma" w:hAnsi="Tahoma" w:cs="Tahoma"/>
      <w:sz w:val="16"/>
      <w:szCs w:val="16"/>
    </w:rPr>
  </w:style>
  <w:style w:type="character" w:customStyle="1" w:styleId="news">
    <w:name w:val="news"/>
    <w:basedOn w:val="a1"/>
    <w:rsid w:val="005C080D"/>
  </w:style>
  <w:style w:type="table" w:styleId="af3">
    <w:name w:val="Table Grid"/>
    <w:basedOn w:val="a2"/>
    <w:uiPriority w:val="59"/>
    <w:rsid w:val="00A15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0"/>
    <w:link w:val="af5"/>
    <w:uiPriority w:val="99"/>
    <w:qFormat/>
    <w:rsid w:val="00AB61AC"/>
    <w:pPr>
      <w:ind w:left="720"/>
      <w:contextualSpacing/>
    </w:pPr>
  </w:style>
  <w:style w:type="paragraph" w:customStyle="1" w:styleId="ConsPlusNormal">
    <w:name w:val="ConsPlusNormal"/>
    <w:link w:val="ConsPlusNormal0"/>
    <w:rsid w:val="00516AC5"/>
    <w:pPr>
      <w:widowControl w:val="0"/>
      <w:suppressAutoHyphens/>
      <w:ind w:firstLine="720"/>
    </w:pPr>
    <w:rPr>
      <w:rFonts w:ascii="Arial" w:eastAsia="Arial" w:hAnsi="Arial" w:cs="Arial"/>
      <w:kern w:val="1"/>
      <w:lang w:eastAsia="ar-SA"/>
    </w:rPr>
  </w:style>
  <w:style w:type="character" w:customStyle="1" w:styleId="ConsPlusNormal0">
    <w:name w:val="ConsPlusNormal Знак"/>
    <w:link w:val="ConsPlusNormal"/>
    <w:rsid w:val="00516AC5"/>
    <w:rPr>
      <w:rFonts w:ascii="Arial" w:eastAsia="Arial" w:hAnsi="Arial" w:cs="Arial"/>
      <w:kern w:val="1"/>
      <w:lang w:eastAsia="ar-SA"/>
    </w:rPr>
  </w:style>
  <w:style w:type="character" w:customStyle="1" w:styleId="af5">
    <w:name w:val="Абзац списка Знак"/>
    <w:link w:val="af4"/>
    <w:uiPriority w:val="99"/>
    <w:rsid w:val="0091655B"/>
    <w:rPr>
      <w:sz w:val="24"/>
      <w:szCs w:val="24"/>
    </w:rPr>
  </w:style>
  <w:style w:type="paragraph" w:styleId="af6">
    <w:name w:val="header"/>
    <w:basedOn w:val="a0"/>
    <w:link w:val="af7"/>
    <w:rsid w:val="00EE58B3"/>
    <w:pPr>
      <w:tabs>
        <w:tab w:val="center" w:pos="4677"/>
        <w:tab w:val="right" w:pos="9355"/>
      </w:tabs>
    </w:pPr>
  </w:style>
  <w:style w:type="character" w:customStyle="1" w:styleId="af7">
    <w:name w:val="Верхний колонтитул Знак"/>
    <w:basedOn w:val="a1"/>
    <w:link w:val="af6"/>
    <w:rsid w:val="00EE58B3"/>
    <w:rPr>
      <w:sz w:val="24"/>
      <w:szCs w:val="24"/>
    </w:rPr>
  </w:style>
  <w:style w:type="paragraph" w:styleId="af8">
    <w:name w:val="footer"/>
    <w:basedOn w:val="a0"/>
    <w:link w:val="af9"/>
    <w:rsid w:val="00EE58B3"/>
    <w:pPr>
      <w:tabs>
        <w:tab w:val="center" w:pos="4677"/>
        <w:tab w:val="right" w:pos="9355"/>
      </w:tabs>
    </w:pPr>
  </w:style>
  <w:style w:type="character" w:customStyle="1" w:styleId="af9">
    <w:name w:val="Нижний колонтитул Знак"/>
    <w:basedOn w:val="a1"/>
    <w:link w:val="af8"/>
    <w:rsid w:val="00EE58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7065">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6583904">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2621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http://www.admkiker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17DF-F519-4557-9368-B1F6B49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19</Pages>
  <Words>4910</Words>
  <Characters>27990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32835</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Кикерино</cp:lastModifiedBy>
  <cp:revision>33</cp:revision>
  <cp:lastPrinted>2016-12-20T08:19:00Z</cp:lastPrinted>
  <dcterms:created xsi:type="dcterms:W3CDTF">2017-08-16T11:17:00Z</dcterms:created>
  <dcterms:modified xsi:type="dcterms:W3CDTF">2017-11-27T09:07:00Z</dcterms:modified>
</cp:coreProperties>
</file>