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7A2" w:rsidRPr="00E107A2" w:rsidRDefault="00E107A2" w:rsidP="00E107A2">
      <w:pPr>
        <w:spacing w:after="0" w:line="240" w:lineRule="auto"/>
        <w:jc w:val="center"/>
        <w:rPr>
          <w:rFonts w:ascii="Times New Roman" w:hAnsi="Times New Roman"/>
          <w:b/>
          <w:i/>
          <w:color w:val="FF0000"/>
          <w:sz w:val="28"/>
          <w:szCs w:val="28"/>
        </w:rPr>
      </w:pPr>
      <w:r>
        <w:rPr>
          <w:rFonts w:ascii="Times New Roman" w:hAnsi="Times New Roman"/>
          <w:b/>
          <w:bCs/>
          <w:sz w:val="28"/>
          <w:szCs w:val="28"/>
        </w:rPr>
        <w:t xml:space="preserve">  АДМИНИСТРАЦИЯ</w:t>
      </w:r>
    </w:p>
    <w:p w:rsidR="00E107A2" w:rsidRDefault="00E107A2" w:rsidP="00E107A2">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E107A2" w:rsidRDefault="00E107A2" w:rsidP="00E107A2">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E107A2" w:rsidRDefault="00E107A2" w:rsidP="00E107A2">
      <w:pPr>
        <w:spacing w:after="0" w:line="240" w:lineRule="auto"/>
        <w:jc w:val="center"/>
        <w:rPr>
          <w:rFonts w:ascii="Times New Roman" w:hAnsi="Times New Roman"/>
          <w:b/>
          <w:bCs/>
          <w:sz w:val="28"/>
          <w:szCs w:val="28"/>
        </w:rPr>
      </w:pPr>
      <w:r>
        <w:rPr>
          <w:rFonts w:ascii="Times New Roman" w:hAnsi="Times New Roman"/>
          <w:b/>
          <w:bCs/>
          <w:sz w:val="28"/>
          <w:szCs w:val="28"/>
        </w:rPr>
        <w:t xml:space="preserve">ВОЛОСОВСКОГО МУНИЦИПАЛЬНОГО РАЙОНА </w:t>
      </w:r>
      <w:r>
        <w:rPr>
          <w:rFonts w:ascii="Times New Roman" w:hAnsi="Times New Roman"/>
          <w:b/>
          <w:bCs/>
          <w:sz w:val="28"/>
          <w:szCs w:val="28"/>
        </w:rPr>
        <w:br/>
        <w:t>ЛЕНИНГРАДСКОЙ ОБЛАСТИ</w:t>
      </w:r>
    </w:p>
    <w:p w:rsidR="00E107A2" w:rsidRDefault="00E107A2" w:rsidP="00E107A2">
      <w:pPr>
        <w:spacing w:after="0" w:line="240" w:lineRule="auto"/>
        <w:jc w:val="center"/>
        <w:rPr>
          <w:rFonts w:ascii="Times New Roman" w:hAnsi="Times New Roman"/>
          <w:b/>
          <w:bCs/>
          <w:sz w:val="28"/>
          <w:szCs w:val="28"/>
        </w:rPr>
      </w:pPr>
    </w:p>
    <w:p w:rsidR="00E107A2" w:rsidRDefault="00E107A2" w:rsidP="00E107A2">
      <w:pPr>
        <w:spacing w:after="0" w:line="360" w:lineRule="auto"/>
        <w:jc w:val="center"/>
        <w:rPr>
          <w:rFonts w:ascii="Times New Roman" w:hAnsi="Times New Roman"/>
          <w:b/>
          <w:sz w:val="28"/>
          <w:szCs w:val="28"/>
        </w:rPr>
      </w:pPr>
      <w:r>
        <w:rPr>
          <w:rFonts w:ascii="Times New Roman" w:hAnsi="Times New Roman"/>
          <w:b/>
          <w:sz w:val="28"/>
          <w:szCs w:val="28"/>
        </w:rPr>
        <w:t>ПОСТАНОВЛЕНИЕ</w:t>
      </w:r>
    </w:p>
    <w:p w:rsidR="00E107A2" w:rsidRDefault="00F600FA" w:rsidP="00E107A2">
      <w:pPr>
        <w:pStyle w:val="a4"/>
        <w:rPr>
          <w:sz w:val="28"/>
          <w:szCs w:val="28"/>
        </w:rPr>
      </w:pPr>
      <w:r>
        <w:rPr>
          <w:sz w:val="28"/>
          <w:szCs w:val="28"/>
        </w:rPr>
        <w:t xml:space="preserve">от 15 января </w:t>
      </w:r>
      <w:r w:rsidR="00E107A2">
        <w:rPr>
          <w:sz w:val="28"/>
          <w:szCs w:val="28"/>
        </w:rPr>
        <w:t xml:space="preserve"> 202</w:t>
      </w:r>
      <w:r>
        <w:rPr>
          <w:sz w:val="28"/>
          <w:szCs w:val="28"/>
        </w:rPr>
        <w:t>4</w:t>
      </w:r>
      <w:r w:rsidR="00E107A2">
        <w:rPr>
          <w:sz w:val="28"/>
          <w:szCs w:val="28"/>
        </w:rPr>
        <w:t xml:space="preserve">     № </w:t>
      </w:r>
      <w:r>
        <w:rPr>
          <w:sz w:val="28"/>
          <w:szCs w:val="28"/>
        </w:rPr>
        <w:t>30</w:t>
      </w:r>
    </w:p>
    <w:p w:rsidR="00E107A2" w:rsidRDefault="00E107A2" w:rsidP="00E107A2">
      <w:pPr>
        <w:autoSpaceDE w:val="0"/>
        <w:autoSpaceDN w:val="0"/>
        <w:adjustRightInd w:val="0"/>
        <w:spacing w:after="0" w:line="240" w:lineRule="auto"/>
        <w:rPr>
          <w:rFonts w:ascii="Times New Roman" w:hAnsi="Times New Roman"/>
          <w:b/>
          <w:sz w:val="28"/>
          <w:szCs w:val="28"/>
        </w:rPr>
      </w:pPr>
    </w:p>
    <w:p w:rsidR="00E107A2" w:rsidRPr="006235BB" w:rsidRDefault="00E107A2" w:rsidP="00E107A2">
      <w:pPr>
        <w:widowControl w:val="0"/>
        <w:tabs>
          <w:tab w:val="left" w:pos="142"/>
        </w:tabs>
        <w:autoSpaceDE w:val="0"/>
        <w:autoSpaceDN w:val="0"/>
        <w:adjustRightInd w:val="0"/>
        <w:spacing w:after="0" w:line="240" w:lineRule="auto"/>
        <w:ind w:firstLine="567"/>
        <w:contextualSpacing/>
        <w:jc w:val="both"/>
        <w:outlineLvl w:val="0"/>
        <w:rPr>
          <w:rFonts w:ascii="Times New Roman" w:hAnsi="Times New Roman"/>
          <w:b/>
        </w:rPr>
      </w:pPr>
      <w:r>
        <w:rPr>
          <w:rFonts w:ascii="Times New Roman" w:eastAsia="Calibri" w:hAnsi="Times New Roman"/>
          <w:b/>
          <w:sz w:val="28"/>
          <w:szCs w:val="28"/>
          <w:lang w:eastAsia="en-US"/>
        </w:rPr>
        <w:t xml:space="preserve">Об утверждении Административного регламента по предоставлению муниципальной услуги </w:t>
      </w:r>
      <w:r w:rsidRPr="006235BB">
        <w:rPr>
          <w:rFonts w:ascii="Times New Roman" w:eastAsia="Calibri" w:hAnsi="Times New Roman"/>
          <w:b/>
          <w:sz w:val="28"/>
          <w:szCs w:val="28"/>
          <w:lang w:eastAsia="en-US"/>
        </w:rPr>
        <w:t>«</w:t>
      </w:r>
      <w:r w:rsidRPr="003767E6">
        <w:rPr>
          <w:rFonts w:ascii="Times New Roman" w:hAnsi="Times New Roman"/>
          <w:b/>
          <w:bCs/>
          <w:color w:val="000000"/>
          <w:sz w:val="28"/>
          <w:szCs w:val="28"/>
          <w:lang w:eastAsia="zh-CN"/>
        </w:rPr>
        <w:t xml:space="preserve">Предоставление разрешения (ордера) на </w:t>
      </w:r>
      <w:r>
        <w:rPr>
          <w:rFonts w:ascii="Times New Roman" w:hAnsi="Times New Roman"/>
          <w:b/>
          <w:bCs/>
          <w:color w:val="000000"/>
          <w:sz w:val="28"/>
          <w:szCs w:val="28"/>
          <w:lang w:eastAsia="zh-CN"/>
        </w:rPr>
        <w:t>производство</w:t>
      </w:r>
      <w:r w:rsidRPr="003767E6">
        <w:rPr>
          <w:rFonts w:ascii="Times New Roman" w:hAnsi="Times New Roman"/>
          <w:b/>
          <w:bCs/>
          <w:color w:val="000000"/>
          <w:sz w:val="28"/>
          <w:szCs w:val="28"/>
          <w:lang w:eastAsia="zh-CN"/>
        </w:rPr>
        <w:t xml:space="preserve"> земляных работ</w:t>
      </w:r>
      <w:r w:rsidRPr="006235BB">
        <w:rPr>
          <w:rFonts w:ascii="Times New Roman" w:eastAsia="Calibri" w:hAnsi="Times New Roman"/>
          <w:b/>
          <w:sz w:val="28"/>
          <w:szCs w:val="28"/>
          <w:lang w:eastAsia="en-US"/>
        </w:rPr>
        <w:t>»</w:t>
      </w:r>
      <w:r w:rsidRPr="006235BB">
        <w:rPr>
          <w:rFonts w:ascii="Times New Roman" w:hAnsi="Times New Roman"/>
          <w:b/>
        </w:rPr>
        <w:t xml:space="preserve"> </w:t>
      </w:r>
    </w:p>
    <w:p w:rsidR="00E107A2" w:rsidRDefault="00E107A2" w:rsidP="00E107A2">
      <w:pPr>
        <w:widowControl w:val="0"/>
        <w:autoSpaceDE w:val="0"/>
        <w:autoSpaceDN w:val="0"/>
        <w:adjustRightInd w:val="0"/>
        <w:spacing w:after="0" w:line="240" w:lineRule="auto"/>
        <w:ind w:firstLine="540"/>
        <w:jc w:val="both"/>
        <w:rPr>
          <w:rFonts w:ascii="Times New Roman" w:hAnsi="Times New Roman"/>
          <w:sz w:val="28"/>
          <w:szCs w:val="28"/>
        </w:rPr>
      </w:pPr>
    </w:p>
    <w:p w:rsidR="00E107A2" w:rsidRDefault="00E107A2" w:rsidP="00E107A2">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администрация МО Калитинское сельское поселение </w:t>
      </w:r>
      <w:r>
        <w:rPr>
          <w:rFonts w:ascii="Times New Roman" w:hAnsi="Times New Roman"/>
          <w:b/>
          <w:sz w:val="28"/>
          <w:szCs w:val="28"/>
        </w:rPr>
        <w:t>ПОСТАНОВЛЯЕТ:</w:t>
      </w:r>
    </w:p>
    <w:p w:rsidR="00E107A2" w:rsidRDefault="00E107A2" w:rsidP="00E107A2">
      <w:pPr>
        <w:autoSpaceDE w:val="0"/>
        <w:autoSpaceDN w:val="0"/>
        <w:adjustRightInd w:val="0"/>
        <w:spacing w:after="0" w:line="240" w:lineRule="auto"/>
        <w:ind w:firstLine="540"/>
        <w:jc w:val="both"/>
        <w:rPr>
          <w:rFonts w:ascii="Times New Roman" w:hAnsi="Times New Roman"/>
          <w:b/>
          <w:sz w:val="28"/>
          <w:szCs w:val="28"/>
        </w:rPr>
      </w:pPr>
    </w:p>
    <w:p w:rsidR="00E107A2" w:rsidRPr="006235BB" w:rsidRDefault="00E107A2" w:rsidP="00E107A2">
      <w:pPr>
        <w:widowControl w:val="0"/>
        <w:tabs>
          <w:tab w:val="left" w:pos="142"/>
        </w:tabs>
        <w:autoSpaceDE w:val="0"/>
        <w:autoSpaceDN w:val="0"/>
        <w:adjustRightInd w:val="0"/>
        <w:spacing w:after="0" w:line="240" w:lineRule="auto"/>
        <w:ind w:firstLine="567"/>
        <w:contextualSpacing/>
        <w:jc w:val="both"/>
        <w:outlineLvl w:val="0"/>
        <w:rPr>
          <w:rFonts w:ascii="Times New Roman" w:hAnsi="Times New Roman"/>
          <w:b/>
        </w:rPr>
      </w:pPr>
      <w:r>
        <w:rPr>
          <w:rFonts w:ascii="Times New Roman" w:hAnsi="Times New Roman"/>
          <w:sz w:val="28"/>
          <w:szCs w:val="28"/>
        </w:rPr>
        <w:t>1. Утвердить административный регламент по предоставлению муниципальной услуги «</w:t>
      </w:r>
      <w:r w:rsidRPr="00845521">
        <w:rPr>
          <w:rFonts w:ascii="Times New Roman" w:hAnsi="Times New Roman"/>
          <w:bCs/>
          <w:color w:val="000000"/>
          <w:sz w:val="28"/>
          <w:szCs w:val="28"/>
          <w:lang w:eastAsia="zh-CN"/>
        </w:rPr>
        <w:t xml:space="preserve">Предоставление разрешения (ордера) на </w:t>
      </w:r>
      <w:r>
        <w:rPr>
          <w:rFonts w:ascii="Times New Roman" w:hAnsi="Times New Roman"/>
          <w:bCs/>
          <w:color w:val="000000"/>
          <w:sz w:val="28"/>
          <w:szCs w:val="28"/>
          <w:lang w:eastAsia="zh-CN"/>
        </w:rPr>
        <w:t xml:space="preserve">производство </w:t>
      </w:r>
      <w:r w:rsidRPr="00845521">
        <w:rPr>
          <w:rFonts w:ascii="Times New Roman" w:hAnsi="Times New Roman"/>
          <w:bCs/>
          <w:color w:val="000000"/>
          <w:sz w:val="28"/>
          <w:szCs w:val="28"/>
          <w:lang w:eastAsia="zh-CN"/>
        </w:rPr>
        <w:t>земляных работ</w:t>
      </w:r>
      <w:r w:rsidRPr="006235BB">
        <w:rPr>
          <w:rFonts w:ascii="Times New Roman" w:eastAsia="Calibri" w:hAnsi="Times New Roman"/>
          <w:sz w:val="28"/>
          <w:szCs w:val="28"/>
          <w:lang w:eastAsia="en-US"/>
        </w:rPr>
        <w:t>»</w:t>
      </w:r>
      <w:r w:rsidRPr="006235BB">
        <w:rPr>
          <w:rFonts w:ascii="Times New Roman" w:hAnsi="Times New Roman"/>
        </w:rPr>
        <w:t xml:space="preserve"> </w:t>
      </w:r>
      <w:r>
        <w:rPr>
          <w:rFonts w:ascii="Times New Roman" w:hAnsi="Times New Roman"/>
          <w:sz w:val="28"/>
          <w:szCs w:val="28"/>
        </w:rPr>
        <w:t xml:space="preserve"> согласно приложению.</w:t>
      </w:r>
    </w:p>
    <w:p w:rsidR="00E107A2" w:rsidRPr="006235BB" w:rsidRDefault="00E107A2" w:rsidP="00E107A2">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Признать утратившим силу  постановление администрации МО Калитинское сельское поселение от 15.12.2022 № 349 </w:t>
      </w:r>
      <w:r w:rsidRPr="006235BB">
        <w:rPr>
          <w:rFonts w:ascii="Times New Roman" w:hAnsi="Times New Roman"/>
          <w:sz w:val="28"/>
          <w:szCs w:val="28"/>
        </w:rPr>
        <w:t>«</w:t>
      </w:r>
      <w:r w:rsidRPr="00E107A2">
        <w:rPr>
          <w:rFonts w:ascii="Times New Roman" w:eastAsia="Calibri" w:hAnsi="Times New Roman"/>
          <w:sz w:val="28"/>
          <w:szCs w:val="28"/>
          <w:lang w:eastAsia="en-US"/>
        </w:rPr>
        <w:t>Об утверждении Административного регламента по предоставлению муниципальной услуги «</w:t>
      </w:r>
      <w:r w:rsidRPr="00E107A2">
        <w:rPr>
          <w:rFonts w:ascii="Times New Roman" w:hAnsi="Times New Roman"/>
          <w:bCs/>
          <w:color w:val="000000"/>
          <w:sz w:val="28"/>
          <w:szCs w:val="28"/>
          <w:lang w:eastAsia="zh-CN"/>
        </w:rPr>
        <w:t>Предоставление разрешения (ордера) на осуществление земляных работ</w:t>
      </w:r>
      <w:r w:rsidRPr="00E107A2">
        <w:rPr>
          <w:rFonts w:ascii="Times New Roman" w:eastAsia="Calibri" w:hAnsi="Times New Roman"/>
          <w:sz w:val="28"/>
          <w:szCs w:val="28"/>
          <w:lang w:eastAsia="en-US"/>
        </w:rPr>
        <w:t>»</w:t>
      </w:r>
      <w:r>
        <w:rPr>
          <w:rFonts w:ascii="Times New Roman" w:hAnsi="Times New Roman"/>
          <w:sz w:val="28"/>
          <w:szCs w:val="28"/>
        </w:rPr>
        <w:t>.</w:t>
      </w:r>
    </w:p>
    <w:p w:rsidR="00E107A2" w:rsidRDefault="00E107A2" w:rsidP="00E107A2">
      <w:pPr>
        <w:spacing w:after="0" w:line="240" w:lineRule="auto"/>
        <w:ind w:right="81" w:firstLine="709"/>
        <w:jc w:val="both"/>
        <w:rPr>
          <w:rFonts w:ascii="Times New Roman" w:hAnsi="Times New Roman"/>
          <w:sz w:val="28"/>
          <w:szCs w:val="28"/>
        </w:rPr>
      </w:pPr>
      <w:r>
        <w:rPr>
          <w:rFonts w:ascii="Times New Roman" w:hAnsi="Times New Roman"/>
          <w:sz w:val="28"/>
          <w:szCs w:val="28"/>
        </w:rPr>
        <w:t xml:space="preserve">3. Настоящее постановление вступает в силу после его официального опубликования (обнародования) в общественно-политической газете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«Сельская новь» и подлежит размещению на официальном сайте администрации МО Калитинское сельское поселение в информационно-телекоммуникационной сети «Интернет».</w:t>
      </w:r>
    </w:p>
    <w:p w:rsidR="00E107A2" w:rsidRDefault="00E107A2" w:rsidP="00E107A2">
      <w:pPr>
        <w:spacing w:after="0" w:line="240" w:lineRule="auto"/>
        <w:ind w:right="81" w:firstLine="709"/>
        <w:jc w:val="both"/>
        <w:rPr>
          <w:rFonts w:ascii="Times New Roman" w:hAnsi="Times New Roman"/>
          <w:b/>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E107A2" w:rsidRDefault="00E107A2" w:rsidP="00E107A2">
      <w:pPr>
        <w:spacing w:after="0" w:line="240" w:lineRule="auto"/>
        <w:jc w:val="both"/>
        <w:rPr>
          <w:rFonts w:ascii="Times New Roman" w:hAnsi="Times New Roman"/>
          <w:sz w:val="28"/>
          <w:szCs w:val="28"/>
        </w:rPr>
      </w:pPr>
    </w:p>
    <w:p w:rsidR="00E107A2" w:rsidRDefault="00E107A2" w:rsidP="00E107A2">
      <w:pPr>
        <w:spacing w:after="0" w:line="240" w:lineRule="auto"/>
        <w:ind w:firstLine="709"/>
        <w:jc w:val="both"/>
        <w:rPr>
          <w:rFonts w:ascii="Times New Roman" w:hAnsi="Times New Roman"/>
          <w:sz w:val="28"/>
          <w:szCs w:val="28"/>
        </w:rPr>
      </w:pPr>
      <w:r>
        <w:rPr>
          <w:rFonts w:ascii="Times New Roman" w:hAnsi="Times New Roman"/>
          <w:sz w:val="28"/>
          <w:szCs w:val="28"/>
        </w:rPr>
        <w:t>Глава администрации МО</w:t>
      </w:r>
    </w:p>
    <w:p w:rsidR="00E107A2" w:rsidRDefault="00E107A2" w:rsidP="00E107A2">
      <w:pPr>
        <w:spacing w:after="0" w:line="240" w:lineRule="auto"/>
        <w:ind w:firstLine="709"/>
        <w:jc w:val="both"/>
        <w:rPr>
          <w:rFonts w:ascii="Times New Roman" w:hAnsi="Times New Roman"/>
          <w:sz w:val="28"/>
        </w:rPr>
      </w:pPr>
      <w:r>
        <w:rPr>
          <w:rFonts w:ascii="Times New Roman" w:hAnsi="Times New Roman"/>
          <w:sz w:val="28"/>
          <w:szCs w:val="28"/>
        </w:rPr>
        <w:t xml:space="preserve">Калитинское сельское поселение                                     </w:t>
      </w:r>
      <w:r>
        <w:rPr>
          <w:rFonts w:ascii="Times New Roman" w:hAnsi="Times New Roman"/>
          <w:sz w:val="28"/>
        </w:rPr>
        <w:t>Т.А. Тихонова</w:t>
      </w:r>
    </w:p>
    <w:p w:rsidR="00E107A2" w:rsidRDefault="00E107A2" w:rsidP="00E107A2">
      <w:pPr>
        <w:spacing w:after="0" w:line="240" w:lineRule="auto"/>
        <w:ind w:firstLine="709"/>
        <w:jc w:val="both"/>
        <w:rPr>
          <w:rFonts w:ascii="Times New Roman" w:hAnsi="Times New Roman"/>
          <w:sz w:val="28"/>
        </w:rPr>
      </w:pPr>
    </w:p>
    <w:p w:rsidR="00E107A2" w:rsidRDefault="00E107A2" w:rsidP="00E107A2">
      <w:pPr>
        <w:spacing w:after="0" w:line="240" w:lineRule="auto"/>
        <w:ind w:firstLine="709"/>
        <w:jc w:val="both"/>
        <w:rPr>
          <w:rFonts w:ascii="Times New Roman" w:hAnsi="Times New Roman"/>
          <w:sz w:val="28"/>
        </w:rPr>
      </w:pPr>
    </w:p>
    <w:p w:rsidR="00E107A2" w:rsidRDefault="00E107A2" w:rsidP="00E107A2">
      <w:pPr>
        <w:spacing w:after="0" w:line="240" w:lineRule="auto"/>
        <w:ind w:firstLine="709"/>
        <w:jc w:val="both"/>
        <w:rPr>
          <w:rFonts w:ascii="Times New Roman" w:hAnsi="Times New Roman"/>
          <w:sz w:val="28"/>
        </w:rPr>
      </w:pPr>
    </w:p>
    <w:p w:rsidR="00E107A2" w:rsidRDefault="00E107A2" w:rsidP="00E107A2">
      <w:pPr>
        <w:spacing w:after="0" w:line="240" w:lineRule="auto"/>
        <w:ind w:firstLine="709"/>
        <w:jc w:val="both"/>
        <w:rPr>
          <w:rFonts w:ascii="Times New Roman" w:hAnsi="Times New Roman"/>
          <w:sz w:val="28"/>
        </w:rPr>
      </w:pPr>
    </w:p>
    <w:p w:rsidR="00E107A2" w:rsidRDefault="00E107A2" w:rsidP="00E107A2">
      <w:pPr>
        <w:spacing w:after="0" w:line="240" w:lineRule="auto"/>
        <w:ind w:firstLine="709"/>
        <w:jc w:val="both"/>
        <w:rPr>
          <w:rFonts w:ascii="Times New Roman" w:hAnsi="Times New Roman"/>
          <w:sz w:val="28"/>
        </w:rPr>
      </w:pPr>
    </w:p>
    <w:p w:rsidR="00E107A2" w:rsidRDefault="00E107A2" w:rsidP="00E107A2">
      <w:pPr>
        <w:spacing w:after="0" w:line="240" w:lineRule="auto"/>
        <w:ind w:firstLine="709"/>
        <w:jc w:val="both"/>
        <w:rPr>
          <w:rFonts w:ascii="Times New Roman" w:hAnsi="Times New Roman"/>
          <w:sz w:val="28"/>
        </w:rPr>
      </w:pPr>
    </w:p>
    <w:p w:rsidR="00E107A2" w:rsidRDefault="00E107A2" w:rsidP="00E107A2">
      <w:pPr>
        <w:spacing w:after="0" w:line="240" w:lineRule="auto"/>
        <w:ind w:left="6237"/>
        <w:rPr>
          <w:rFonts w:ascii="Times New Roman" w:hAnsi="Times New Roman"/>
          <w:sz w:val="24"/>
          <w:szCs w:val="28"/>
        </w:rPr>
      </w:pPr>
      <w:r>
        <w:rPr>
          <w:rFonts w:ascii="Times New Roman" w:hAnsi="Times New Roman"/>
          <w:sz w:val="24"/>
          <w:szCs w:val="28"/>
        </w:rPr>
        <w:lastRenderedPageBreak/>
        <w:t xml:space="preserve">Приложение </w:t>
      </w:r>
    </w:p>
    <w:p w:rsidR="00E107A2" w:rsidRDefault="00E107A2" w:rsidP="00E107A2">
      <w:pPr>
        <w:spacing w:after="0" w:line="240" w:lineRule="auto"/>
        <w:ind w:left="6237"/>
        <w:rPr>
          <w:rFonts w:ascii="Times New Roman" w:hAnsi="Times New Roman"/>
          <w:sz w:val="24"/>
          <w:szCs w:val="28"/>
        </w:rPr>
      </w:pPr>
      <w:r>
        <w:rPr>
          <w:rFonts w:ascii="Times New Roman" w:hAnsi="Times New Roman"/>
          <w:sz w:val="24"/>
          <w:szCs w:val="28"/>
        </w:rPr>
        <w:t>к постановлению администрации</w:t>
      </w:r>
    </w:p>
    <w:p w:rsidR="00E107A2" w:rsidRDefault="00E107A2" w:rsidP="00E107A2">
      <w:pPr>
        <w:spacing w:after="0" w:line="240" w:lineRule="auto"/>
        <w:ind w:left="6237"/>
        <w:rPr>
          <w:rFonts w:ascii="Times New Roman" w:hAnsi="Times New Roman"/>
          <w:sz w:val="24"/>
          <w:szCs w:val="28"/>
        </w:rPr>
      </w:pPr>
      <w:r>
        <w:rPr>
          <w:rFonts w:ascii="Times New Roman" w:hAnsi="Times New Roman"/>
          <w:sz w:val="24"/>
          <w:szCs w:val="28"/>
        </w:rPr>
        <w:t>муниципального образования</w:t>
      </w:r>
    </w:p>
    <w:p w:rsidR="00E107A2" w:rsidRDefault="00E107A2" w:rsidP="00E107A2">
      <w:pPr>
        <w:spacing w:after="0" w:line="240" w:lineRule="auto"/>
        <w:ind w:left="6237"/>
        <w:rPr>
          <w:rFonts w:ascii="Times New Roman" w:hAnsi="Times New Roman"/>
          <w:sz w:val="24"/>
          <w:szCs w:val="28"/>
        </w:rPr>
      </w:pPr>
      <w:r>
        <w:rPr>
          <w:rFonts w:ascii="Times New Roman" w:hAnsi="Times New Roman"/>
          <w:sz w:val="24"/>
          <w:szCs w:val="28"/>
        </w:rPr>
        <w:t xml:space="preserve">Калитинское сельское поселение                   </w:t>
      </w:r>
      <w:proofErr w:type="spellStart"/>
      <w:r>
        <w:rPr>
          <w:rFonts w:ascii="Times New Roman" w:hAnsi="Times New Roman"/>
          <w:sz w:val="24"/>
          <w:szCs w:val="28"/>
        </w:rPr>
        <w:t>Волосовского</w:t>
      </w:r>
      <w:proofErr w:type="spellEnd"/>
      <w:r>
        <w:rPr>
          <w:rFonts w:ascii="Times New Roman" w:hAnsi="Times New Roman"/>
          <w:sz w:val="24"/>
          <w:szCs w:val="28"/>
        </w:rPr>
        <w:t xml:space="preserve"> муниципального района Ленинградской области </w:t>
      </w:r>
    </w:p>
    <w:p w:rsidR="00E107A2" w:rsidRDefault="00E107A2" w:rsidP="00E107A2">
      <w:pPr>
        <w:spacing w:after="0" w:line="240" w:lineRule="auto"/>
        <w:ind w:left="6237"/>
        <w:rPr>
          <w:rFonts w:ascii="Times New Roman" w:hAnsi="Times New Roman"/>
          <w:sz w:val="24"/>
          <w:szCs w:val="28"/>
        </w:rPr>
      </w:pPr>
      <w:r>
        <w:rPr>
          <w:rFonts w:ascii="Times New Roman" w:hAnsi="Times New Roman"/>
          <w:sz w:val="24"/>
          <w:szCs w:val="28"/>
        </w:rPr>
        <w:t xml:space="preserve">от </w:t>
      </w:r>
      <w:r w:rsidR="00F600FA">
        <w:rPr>
          <w:rFonts w:ascii="Times New Roman" w:hAnsi="Times New Roman"/>
          <w:sz w:val="24"/>
          <w:szCs w:val="28"/>
        </w:rPr>
        <w:t>15.01.2024 № 30</w:t>
      </w:r>
      <w:r>
        <w:rPr>
          <w:rFonts w:ascii="Times New Roman" w:hAnsi="Times New Roman"/>
          <w:sz w:val="24"/>
          <w:szCs w:val="28"/>
        </w:rPr>
        <w:t xml:space="preserve">  </w:t>
      </w:r>
    </w:p>
    <w:p w:rsidR="00E107A2" w:rsidRDefault="00E107A2" w:rsidP="00E107A2">
      <w:pPr>
        <w:widowControl w:val="0"/>
        <w:tabs>
          <w:tab w:val="left" w:pos="142"/>
        </w:tabs>
        <w:autoSpaceDE w:val="0"/>
        <w:autoSpaceDN w:val="0"/>
        <w:adjustRightInd w:val="0"/>
        <w:spacing w:after="0" w:line="240" w:lineRule="auto"/>
        <w:contextualSpacing/>
        <w:jc w:val="right"/>
        <w:outlineLvl w:val="0"/>
        <w:rPr>
          <w:rFonts w:ascii="Times New Roman" w:hAnsi="Times New Roman"/>
          <w:b/>
          <w:bCs/>
          <w:color w:val="000000"/>
          <w:sz w:val="28"/>
          <w:szCs w:val="28"/>
        </w:rPr>
      </w:pPr>
    </w:p>
    <w:p w:rsidR="00E107A2" w:rsidRDefault="00E107A2" w:rsidP="00E107A2">
      <w:pPr>
        <w:spacing w:after="0" w:line="240" w:lineRule="auto"/>
        <w:jc w:val="center"/>
        <w:rPr>
          <w:rFonts w:ascii="Times New Roman" w:hAnsi="Times New Roman"/>
          <w:b/>
          <w:sz w:val="28"/>
          <w:szCs w:val="28"/>
        </w:rPr>
      </w:pPr>
      <w:r>
        <w:rPr>
          <w:rFonts w:ascii="Times New Roman" w:hAnsi="Times New Roman"/>
          <w:b/>
          <w:sz w:val="28"/>
          <w:szCs w:val="28"/>
        </w:rPr>
        <w:t>Административный регламент</w:t>
      </w:r>
    </w:p>
    <w:p w:rsidR="00E107A2" w:rsidRDefault="00E107A2" w:rsidP="00E107A2">
      <w:pPr>
        <w:spacing w:after="0" w:line="240" w:lineRule="auto"/>
        <w:jc w:val="center"/>
        <w:rPr>
          <w:b/>
          <w:sz w:val="28"/>
          <w:szCs w:val="28"/>
        </w:rPr>
      </w:pPr>
      <w:r>
        <w:rPr>
          <w:rFonts w:ascii="Times New Roman" w:hAnsi="Times New Roman"/>
          <w:b/>
          <w:sz w:val="28"/>
          <w:szCs w:val="28"/>
        </w:rPr>
        <w:t>предоставления муниципальной услуги «</w:t>
      </w:r>
      <w:r w:rsidRPr="003767E6">
        <w:rPr>
          <w:rFonts w:ascii="Times New Roman" w:hAnsi="Times New Roman"/>
          <w:b/>
          <w:bCs/>
          <w:color w:val="000000"/>
          <w:sz w:val="28"/>
          <w:szCs w:val="28"/>
          <w:lang w:eastAsia="zh-CN"/>
        </w:rPr>
        <w:t xml:space="preserve">Предоставление разрешения (ордера) на </w:t>
      </w:r>
      <w:r>
        <w:rPr>
          <w:rFonts w:ascii="Times New Roman" w:hAnsi="Times New Roman"/>
          <w:b/>
          <w:bCs/>
          <w:color w:val="000000"/>
          <w:sz w:val="28"/>
          <w:szCs w:val="28"/>
          <w:lang w:eastAsia="zh-CN"/>
        </w:rPr>
        <w:t>производство</w:t>
      </w:r>
      <w:r w:rsidRPr="003767E6">
        <w:rPr>
          <w:rFonts w:ascii="Times New Roman" w:hAnsi="Times New Roman"/>
          <w:b/>
          <w:bCs/>
          <w:color w:val="000000"/>
          <w:sz w:val="28"/>
          <w:szCs w:val="28"/>
          <w:lang w:eastAsia="zh-CN"/>
        </w:rPr>
        <w:t xml:space="preserve"> земляных работ</w:t>
      </w:r>
      <w:r w:rsidRPr="00D4756F">
        <w:rPr>
          <w:rFonts w:ascii="Times New Roman" w:eastAsia="Calibri" w:hAnsi="Times New Roman"/>
          <w:b/>
          <w:sz w:val="28"/>
          <w:szCs w:val="28"/>
          <w:lang w:eastAsia="en-US"/>
        </w:rPr>
        <w:t>»</w:t>
      </w:r>
      <w:r>
        <w:rPr>
          <w:b/>
          <w:sz w:val="28"/>
          <w:szCs w:val="28"/>
        </w:rPr>
        <w:t xml:space="preserve"> </w:t>
      </w:r>
    </w:p>
    <w:p w:rsidR="00E107A2" w:rsidRPr="003767E6" w:rsidRDefault="00E107A2" w:rsidP="00E107A2">
      <w:pPr>
        <w:widowControl w:val="0"/>
        <w:numPr>
          <w:ilvl w:val="0"/>
          <w:numId w:val="14"/>
        </w:numPr>
        <w:suppressAutoHyphens/>
        <w:autoSpaceDE w:val="0"/>
        <w:spacing w:after="0" w:line="240" w:lineRule="auto"/>
        <w:contextualSpacing/>
        <w:jc w:val="center"/>
        <w:rPr>
          <w:rFonts w:ascii="Times New Roman" w:hAnsi="Times New Roman"/>
          <w:b/>
          <w:bCs/>
          <w:sz w:val="28"/>
          <w:szCs w:val="28"/>
          <w:lang w:eastAsia="zh-CN"/>
        </w:rPr>
      </w:pPr>
      <w:r w:rsidRPr="003767E6">
        <w:rPr>
          <w:rFonts w:ascii="Times New Roman" w:hAnsi="Times New Roman"/>
          <w:b/>
          <w:bCs/>
          <w:sz w:val="28"/>
          <w:szCs w:val="28"/>
          <w:lang w:eastAsia="zh-CN"/>
        </w:rPr>
        <w:t>Общие положения</w:t>
      </w:r>
    </w:p>
    <w:p w:rsidR="00E107A2" w:rsidRPr="003767E6" w:rsidRDefault="00E107A2" w:rsidP="00E107A2">
      <w:pPr>
        <w:widowControl w:val="0"/>
        <w:suppressAutoHyphens/>
        <w:autoSpaceDE w:val="0"/>
        <w:spacing w:after="0" w:line="240" w:lineRule="auto"/>
        <w:ind w:left="-142"/>
        <w:contextualSpacing/>
        <w:jc w:val="center"/>
        <w:rPr>
          <w:rFonts w:ascii="Times New Roman" w:hAnsi="Times New Roman"/>
          <w:b/>
          <w:bCs/>
          <w:sz w:val="28"/>
          <w:szCs w:val="28"/>
          <w:lang w:eastAsia="zh-CN"/>
        </w:rPr>
      </w:pPr>
    </w:p>
    <w:p w:rsidR="00E107A2" w:rsidRPr="003767E6" w:rsidRDefault="00E107A2" w:rsidP="00E107A2">
      <w:pPr>
        <w:widowControl w:val="0"/>
        <w:suppressAutoHyphens/>
        <w:autoSpaceDE w:val="0"/>
        <w:spacing w:after="0" w:line="240" w:lineRule="auto"/>
        <w:jc w:val="both"/>
        <w:rPr>
          <w:rFonts w:ascii="Times New Roman" w:hAnsi="Times New Roman"/>
          <w:spacing w:val="-4"/>
          <w:sz w:val="28"/>
          <w:szCs w:val="28"/>
          <w:lang w:eastAsia="zh-CN"/>
        </w:rPr>
      </w:pPr>
      <w:r w:rsidRPr="003767E6">
        <w:rPr>
          <w:rFonts w:ascii="Times New Roman" w:hAnsi="Times New Roman"/>
          <w:color w:val="0070C0"/>
          <w:sz w:val="28"/>
          <w:szCs w:val="28"/>
          <w:lang w:eastAsia="zh-CN"/>
        </w:rPr>
        <w:t xml:space="preserve">          </w:t>
      </w:r>
      <w:r w:rsidRPr="003767E6">
        <w:rPr>
          <w:rFonts w:ascii="Times New Roman" w:hAnsi="Times New Roman"/>
          <w:sz w:val="28"/>
          <w:szCs w:val="28"/>
          <w:lang w:eastAsia="zh-CN"/>
        </w:rPr>
        <w:t xml:space="preserve">1.1. Наименование муниципальной услуги </w:t>
      </w:r>
      <w:r w:rsidRPr="003767E6">
        <w:rPr>
          <w:rFonts w:ascii="Times New Roman" w:hAnsi="Times New Roman"/>
          <w:spacing w:val="-4"/>
          <w:sz w:val="28"/>
          <w:szCs w:val="28"/>
          <w:lang w:eastAsia="zh-CN"/>
        </w:rPr>
        <w:t>«</w:t>
      </w:r>
      <w:r>
        <w:rPr>
          <w:rFonts w:ascii="Times New Roman" w:hAnsi="Times New Roman"/>
          <w:spacing w:val="-4"/>
          <w:sz w:val="28"/>
          <w:szCs w:val="28"/>
          <w:lang w:eastAsia="zh-CN"/>
        </w:rPr>
        <w:t xml:space="preserve">Предоставление </w:t>
      </w:r>
      <w:r w:rsidRPr="003767E6">
        <w:rPr>
          <w:rFonts w:ascii="Times New Roman" w:hAnsi="Times New Roman"/>
          <w:spacing w:val="-4"/>
          <w:sz w:val="28"/>
          <w:szCs w:val="28"/>
          <w:lang w:eastAsia="zh-CN"/>
        </w:rPr>
        <w:t xml:space="preserve">разрешения (ордера) на </w:t>
      </w:r>
      <w:r w:rsidRPr="00E107A2">
        <w:rPr>
          <w:rFonts w:ascii="Times New Roman" w:hAnsi="Times New Roman"/>
          <w:sz w:val="28"/>
          <w:szCs w:val="28"/>
        </w:rPr>
        <w:t>производство</w:t>
      </w:r>
      <w:r w:rsidRPr="003767E6">
        <w:rPr>
          <w:rFonts w:ascii="Times New Roman" w:hAnsi="Times New Roman"/>
          <w:sz w:val="28"/>
          <w:szCs w:val="28"/>
          <w:shd w:val="clear" w:color="auto" w:fill="FBFCFD"/>
          <w:lang w:eastAsia="zh-CN"/>
        </w:rPr>
        <w:t xml:space="preserve"> </w:t>
      </w:r>
      <w:r w:rsidRPr="003767E6">
        <w:rPr>
          <w:rFonts w:ascii="Times New Roman" w:hAnsi="Times New Roman"/>
          <w:spacing w:val="-4"/>
          <w:sz w:val="28"/>
          <w:szCs w:val="28"/>
          <w:lang w:eastAsia="zh-CN"/>
        </w:rPr>
        <w:t xml:space="preserve">земляных работ». </w:t>
      </w:r>
    </w:p>
    <w:p w:rsidR="00E107A2" w:rsidRPr="003767E6" w:rsidRDefault="00E107A2" w:rsidP="00E107A2">
      <w:pPr>
        <w:suppressAutoHyphens/>
        <w:autoSpaceDE w:val="0"/>
        <w:autoSpaceDN w:val="0"/>
        <w:adjustRightInd w:val="0"/>
        <w:spacing w:after="0" w:line="240" w:lineRule="auto"/>
        <w:ind w:firstLine="720"/>
        <w:jc w:val="both"/>
        <w:rPr>
          <w:rFonts w:ascii="Times New Roman" w:hAnsi="Times New Roman"/>
          <w:sz w:val="28"/>
          <w:szCs w:val="28"/>
          <w:lang w:eastAsia="zh-CN"/>
        </w:rPr>
      </w:pPr>
      <w:proofErr w:type="gramStart"/>
      <w:r w:rsidRPr="003767E6">
        <w:rPr>
          <w:rFonts w:ascii="Times New Roman" w:hAnsi="Times New Roman"/>
          <w:sz w:val="28"/>
          <w:szCs w:val="28"/>
          <w:lang w:eastAsia="zh-CN"/>
        </w:rPr>
        <w:t xml:space="preserve">Административный регламент предоставления муниципальной услуги по </w:t>
      </w:r>
      <w:r w:rsidRPr="003767E6">
        <w:rPr>
          <w:rFonts w:ascii="Times New Roman" w:hAnsi="Times New Roman"/>
          <w:color w:val="000000"/>
          <w:sz w:val="28"/>
          <w:szCs w:val="28"/>
        </w:rPr>
        <w:t xml:space="preserve">предоставлению разрешений на </w:t>
      </w:r>
      <w:r w:rsidRPr="00E107A2">
        <w:rPr>
          <w:rFonts w:ascii="Times New Roman" w:hAnsi="Times New Roman"/>
          <w:sz w:val="28"/>
          <w:szCs w:val="28"/>
        </w:rPr>
        <w:t>производство</w:t>
      </w:r>
      <w:r w:rsidRPr="003767E6">
        <w:rPr>
          <w:rFonts w:ascii="Times New Roman" w:hAnsi="Times New Roman"/>
          <w:sz w:val="28"/>
          <w:szCs w:val="28"/>
          <w:shd w:val="clear" w:color="auto" w:fill="FBFCFD"/>
          <w:lang w:eastAsia="zh-CN"/>
        </w:rPr>
        <w:t xml:space="preserve"> </w:t>
      </w:r>
      <w:r w:rsidRPr="003767E6">
        <w:rPr>
          <w:rFonts w:ascii="Times New Roman" w:hAnsi="Times New Roman"/>
          <w:color w:val="000000"/>
          <w:sz w:val="28"/>
          <w:szCs w:val="28"/>
        </w:rPr>
        <w:t xml:space="preserve">земляных работ </w:t>
      </w:r>
      <w:r w:rsidRPr="003767E6">
        <w:rPr>
          <w:rFonts w:ascii="Times New Roman" w:hAnsi="Times New Roman"/>
          <w:sz w:val="28"/>
          <w:szCs w:val="28"/>
          <w:lang w:eastAsia="zh-CN"/>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w:t>
      </w:r>
      <w:proofErr w:type="gramEnd"/>
      <w:r w:rsidRPr="003767E6">
        <w:rPr>
          <w:rFonts w:ascii="Times New Roman" w:hAnsi="Times New Roman"/>
          <w:sz w:val="28"/>
          <w:szCs w:val="28"/>
          <w:lang w:eastAsia="zh-CN"/>
        </w:rPr>
        <w:t xml:space="preserve"> (далее - МФЦ), формы </w:t>
      </w:r>
      <w:proofErr w:type="gramStart"/>
      <w:r w:rsidRPr="003767E6">
        <w:rPr>
          <w:rFonts w:ascii="Times New Roman" w:hAnsi="Times New Roman"/>
          <w:sz w:val="28"/>
          <w:szCs w:val="28"/>
          <w:lang w:eastAsia="zh-CN"/>
        </w:rPr>
        <w:t>контроля за</w:t>
      </w:r>
      <w:proofErr w:type="gramEnd"/>
      <w:r w:rsidRPr="003767E6">
        <w:rPr>
          <w:rFonts w:ascii="Times New Roman" w:hAnsi="Times New Roman"/>
          <w:sz w:val="28"/>
          <w:szCs w:val="28"/>
          <w:lang w:eastAsia="zh-CN"/>
        </w:rPr>
        <w:t xml:space="preserve">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E107A2" w:rsidRPr="003767E6" w:rsidRDefault="00E107A2" w:rsidP="00E107A2">
      <w:pPr>
        <w:suppressAutoHyphens/>
        <w:autoSpaceDE w:val="0"/>
        <w:autoSpaceDN w:val="0"/>
        <w:adjustRightInd w:val="0"/>
        <w:spacing w:after="0" w:line="240" w:lineRule="auto"/>
        <w:ind w:firstLine="720"/>
        <w:jc w:val="both"/>
        <w:rPr>
          <w:rFonts w:ascii="Times New Roman" w:hAnsi="Times New Roman"/>
          <w:sz w:val="28"/>
          <w:szCs w:val="28"/>
          <w:lang w:eastAsia="zh-CN"/>
        </w:rPr>
      </w:pPr>
      <w:proofErr w:type="gramStart"/>
      <w:r w:rsidRPr="003767E6">
        <w:rPr>
          <w:rFonts w:ascii="Times New Roman" w:hAnsi="Times New Roman"/>
          <w:sz w:val="28"/>
          <w:szCs w:val="28"/>
          <w:lang w:eastAsia="zh-CN"/>
        </w:rPr>
        <w:t>Муниципальная услуга предоставляется в случае осуществления земляных работ 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 – восстановительном ремонте</w:t>
      </w:r>
      <w:r>
        <w:rPr>
          <w:rFonts w:ascii="Times New Roman" w:hAnsi="Times New Roman"/>
          <w:sz w:val="28"/>
          <w:szCs w:val="28"/>
          <w:lang w:eastAsia="zh-CN"/>
        </w:rPr>
        <w:t>,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w:t>
      </w:r>
      <w:r w:rsidRPr="003767E6">
        <w:rPr>
          <w:rFonts w:ascii="Times New Roman" w:hAnsi="Times New Roman"/>
          <w:sz w:val="28"/>
          <w:szCs w:val="28"/>
          <w:lang w:eastAsia="zh-CN"/>
        </w:rPr>
        <w:t xml:space="preserve"> на</w:t>
      </w:r>
      <w:proofErr w:type="gramEnd"/>
      <w:r w:rsidRPr="003767E6">
        <w:rPr>
          <w:rFonts w:ascii="Times New Roman" w:hAnsi="Times New Roman"/>
          <w:sz w:val="28"/>
          <w:szCs w:val="28"/>
          <w:lang w:eastAsia="zh-CN"/>
        </w:rPr>
        <w:t xml:space="preserve"> территории муниципального образования </w:t>
      </w:r>
      <w:r>
        <w:rPr>
          <w:rFonts w:ascii="Times New Roman" w:hAnsi="Times New Roman"/>
          <w:sz w:val="28"/>
          <w:szCs w:val="28"/>
          <w:lang w:eastAsia="zh-CN"/>
        </w:rPr>
        <w:t xml:space="preserve">Калитинское сельское поселение </w:t>
      </w:r>
      <w:r w:rsidRPr="003767E6">
        <w:rPr>
          <w:rFonts w:ascii="Times New Roman" w:hAnsi="Times New Roman"/>
          <w:sz w:val="28"/>
          <w:szCs w:val="28"/>
          <w:lang w:eastAsia="zh-CN"/>
        </w:rPr>
        <w:t>и продлении сроков осуществления земляных работ.</w:t>
      </w:r>
    </w:p>
    <w:p w:rsidR="00E107A2" w:rsidRPr="003767E6" w:rsidRDefault="00E107A2" w:rsidP="00E107A2">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 xml:space="preserve">1.2. Заявителями, имеющими право на получение муниципальной услуги, </w:t>
      </w:r>
      <w:r w:rsidRPr="003767E6">
        <w:rPr>
          <w:rFonts w:ascii="Times New Roman" w:hAnsi="Times New Roman"/>
          <w:sz w:val="28"/>
          <w:szCs w:val="28"/>
        </w:rPr>
        <w:t xml:space="preserve">(далее - заявители), </w:t>
      </w:r>
      <w:r w:rsidRPr="003767E6">
        <w:rPr>
          <w:rFonts w:ascii="Times New Roman" w:hAnsi="Times New Roman"/>
          <w:sz w:val="28"/>
          <w:szCs w:val="28"/>
          <w:lang w:eastAsia="zh-CN"/>
        </w:rPr>
        <w:t xml:space="preserve">являются: </w:t>
      </w:r>
    </w:p>
    <w:p w:rsidR="00E107A2" w:rsidRPr="003767E6" w:rsidRDefault="00E107A2" w:rsidP="00E107A2">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8"/>
          <w:szCs w:val="28"/>
        </w:rPr>
      </w:pPr>
      <w:r w:rsidRPr="003767E6">
        <w:rPr>
          <w:rFonts w:ascii="Times New Roman" w:hAnsi="Times New Roman"/>
          <w:sz w:val="28"/>
          <w:szCs w:val="28"/>
        </w:rPr>
        <w:t>-    юридические лица</w:t>
      </w:r>
      <w:r w:rsidRPr="00514FE4">
        <w:rPr>
          <w:rFonts w:ascii="Times New Roman" w:hAnsi="Times New Roman"/>
          <w:sz w:val="28"/>
          <w:szCs w:val="28"/>
        </w:rPr>
        <w:t xml:space="preserve"> </w:t>
      </w:r>
      <w:r w:rsidRPr="00E107A2">
        <w:rPr>
          <w:rFonts w:ascii="Times New Roman" w:hAnsi="Times New Roman"/>
          <w:sz w:val="28"/>
          <w:szCs w:val="28"/>
        </w:rPr>
        <w:t xml:space="preserve">(за исключением государственных органов и их территориальных органов, органов государственных внебюджетных фондов </w:t>
      </w:r>
      <w:r w:rsidRPr="00E107A2">
        <w:rPr>
          <w:rFonts w:ascii="Times New Roman" w:hAnsi="Times New Roman"/>
          <w:sz w:val="28"/>
          <w:szCs w:val="28"/>
        </w:rPr>
        <w:lastRenderedPageBreak/>
        <w:t>и их территориальных органов, органов местного самоуправления)</w:t>
      </w:r>
      <w:r w:rsidRPr="003767E6">
        <w:rPr>
          <w:rFonts w:ascii="Times New Roman" w:hAnsi="Times New Roman"/>
          <w:sz w:val="28"/>
          <w:szCs w:val="28"/>
        </w:rPr>
        <w:t xml:space="preserve">; </w:t>
      </w:r>
    </w:p>
    <w:p w:rsidR="00E107A2" w:rsidRPr="003767E6" w:rsidRDefault="00E107A2" w:rsidP="00E107A2">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8"/>
          <w:szCs w:val="28"/>
          <w:highlight w:val="cyan"/>
        </w:rPr>
      </w:pPr>
      <w:r w:rsidRPr="003767E6">
        <w:rPr>
          <w:rFonts w:ascii="Times New Roman" w:hAnsi="Times New Roman"/>
          <w:sz w:val="28"/>
          <w:szCs w:val="28"/>
        </w:rPr>
        <w:t>- физические лица, в том числе зарегистрированные в качестве индивидуальных предпринимателей;</w:t>
      </w:r>
      <w:r w:rsidRPr="003767E6">
        <w:rPr>
          <w:rFonts w:ascii="Times New Roman" w:hAnsi="Times New Roman"/>
          <w:sz w:val="28"/>
          <w:szCs w:val="28"/>
          <w:highlight w:val="cyan"/>
        </w:rPr>
        <w:t xml:space="preserve">  </w:t>
      </w:r>
    </w:p>
    <w:p w:rsidR="00E107A2" w:rsidRPr="003767E6" w:rsidRDefault="00E107A2" w:rsidP="00E107A2">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8"/>
          <w:szCs w:val="28"/>
        </w:rPr>
      </w:pPr>
      <w:r w:rsidRPr="003767E6">
        <w:rPr>
          <w:rFonts w:ascii="Times New Roman" w:hAnsi="Times New Roman"/>
          <w:sz w:val="28"/>
          <w:szCs w:val="28"/>
        </w:rPr>
        <w:t>Представлять интересы заявителя имеют право:</w:t>
      </w:r>
    </w:p>
    <w:p w:rsidR="00E107A2" w:rsidRPr="003767E6" w:rsidRDefault="00E107A2" w:rsidP="00E107A2">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8"/>
          <w:szCs w:val="28"/>
        </w:rPr>
      </w:pPr>
      <w:r w:rsidRPr="003767E6">
        <w:rPr>
          <w:rFonts w:ascii="Times New Roman" w:hAnsi="Times New Roman"/>
          <w:sz w:val="28"/>
          <w:szCs w:val="28"/>
        </w:rPr>
        <w:t>- от имени физических лиц, в том числе зарегистрированных в качестве индивидуальных предпринимателей:</w:t>
      </w:r>
    </w:p>
    <w:p w:rsidR="00E107A2" w:rsidRPr="003767E6" w:rsidRDefault="00E107A2" w:rsidP="00E107A2">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8"/>
          <w:szCs w:val="28"/>
        </w:rPr>
      </w:pPr>
      <w:r w:rsidRPr="003767E6">
        <w:rPr>
          <w:rFonts w:ascii="Times New Roman" w:hAnsi="Times New Roman"/>
          <w:sz w:val="28"/>
          <w:szCs w:val="28"/>
        </w:rPr>
        <w:t xml:space="preserve">представители, действующие в силу полномочий, основанных на доверенности, </w:t>
      </w:r>
      <w:r w:rsidRPr="003767E6">
        <w:rPr>
          <w:rFonts w:ascii="Times New Roman" w:hAnsi="Times New Roman"/>
          <w:sz w:val="28"/>
          <w:szCs w:val="28"/>
          <w:lang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3767E6">
        <w:rPr>
          <w:rFonts w:ascii="Times New Roman" w:hAnsi="Times New Roman"/>
          <w:sz w:val="28"/>
          <w:szCs w:val="28"/>
        </w:rPr>
        <w:t>;</w:t>
      </w:r>
    </w:p>
    <w:p w:rsidR="00E107A2" w:rsidRPr="003767E6" w:rsidRDefault="00E107A2" w:rsidP="00E107A2">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8"/>
          <w:szCs w:val="28"/>
        </w:rPr>
      </w:pPr>
      <w:r w:rsidRPr="003767E6">
        <w:rPr>
          <w:rFonts w:ascii="Times New Roman" w:hAnsi="Times New Roman"/>
          <w:sz w:val="28"/>
          <w:szCs w:val="28"/>
        </w:rPr>
        <w:t>- от имени юридических лиц:</w:t>
      </w:r>
    </w:p>
    <w:p w:rsidR="00E107A2" w:rsidRPr="003767E6" w:rsidRDefault="00E107A2" w:rsidP="00E107A2">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8"/>
          <w:szCs w:val="28"/>
        </w:rPr>
      </w:pPr>
      <w:r w:rsidRPr="003767E6">
        <w:rPr>
          <w:rFonts w:ascii="Times New Roman" w:hAnsi="Times New Roman"/>
          <w:sz w:val="28"/>
          <w:szCs w:val="28"/>
        </w:rPr>
        <w:t>представители, действующие в соответствии с законом или учредительными документами от имени заявителя без доверенности;</w:t>
      </w:r>
    </w:p>
    <w:p w:rsidR="00E107A2" w:rsidRPr="003767E6" w:rsidRDefault="00E107A2" w:rsidP="00E107A2">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8"/>
          <w:szCs w:val="28"/>
        </w:rPr>
      </w:pPr>
      <w:r w:rsidRPr="003767E6">
        <w:rPr>
          <w:rFonts w:ascii="Times New Roman" w:hAnsi="Times New Roman"/>
          <w:sz w:val="28"/>
          <w:szCs w:val="28"/>
        </w:rPr>
        <w:t>представители, действующие от имени заявителя в силу полномочий на основании доверенности или договора.</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1.2.1. Муниципальную услугу предоставляет администрация муниципального образования </w:t>
      </w:r>
      <w:r w:rsidR="0009705F">
        <w:rPr>
          <w:rFonts w:ascii="Times New Roman" w:hAnsi="Times New Roman"/>
          <w:sz w:val="28"/>
          <w:szCs w:val="28"/>
          <w:lang w:eastAsia="zh-CN"/>
        </w:rPr>
        <w:t xml:space="preserve">Калитинское сельское поселение </w:t>
      </w:r>
      <w:proofErr w:type="spellStart"/>
      <w:r w:rsidR="0009705F">
        <w:rPr>
          <w:rFonts w:ascii="Times New Roman" w:hAnsi="Times New Roman"/>
          <w:sz w:val="28"/>
          <w:szCs w:val="28"/>
          <w:lang w:eastAsia="zh-CN"/>
        </w:rPr>
        <w:t>Волосовского</w:t>
      </w:r>
      <w:proofErr w:type="spellEnd"/>
      <w:r w:rsidR="0009705F">
        <w:rPr>
          <w:rFonts w:ascii="Times New Roman" w:hAnsi="Times New Roman"/>
          <w:sz w:val="28"/>
          <w:szCs w:val="28"/>
          <w:lang w:eastAsia="zh-CN"/>
        </w:rPr>
        <w:t xml:space="preserve"> муниципального района</w:t>
      </w:r>
      <w:r w:rsidRPr="003767E6">
        <w:rPr>
          <w:rFonts w:ascii="Times New Roman" w:hAnsi="Times New Roman"/>
          <w:sz w:val="28"/>
          <w:szCs w:val="28"/>
          <w:lang w:eastAsia="zh-CN"/>
        </w:rPr>
        <w:t xml:space="preserve"> Ленинградской области (далее - Администрация). </w:t>
      </w:r>
    </w:p>
    <w:p w:rsidR="00E107A2" w:rsidRPr="003767E6" w:rsidRDefault="00E107A2" w:rsidP="00E107A2">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 xml:space="preserve">Оказание муниципальной услуги осуществляется </w:t>
      </w:r>
      <w:r w:rsidRPr="003767E6">
        <w:rPr>
          <w:rFonts w:ascii="Times New Roman" w:hAnsi="Times New Roman"/>
          <w:color w:val="000000"/>
          <w:sz w:val="28"/>
          <w:szCs w:val="28"/>
          <w:lang w:eastAsia="zh-CN"/>
        </w:rPr>
        <w:t>в предоставлении</w:t>
      </w:r>
      <w:r w:rsidRPr="003767E6">
        <w:rPr>
          <w:rFonts w:ascii="Times New Roman" w:hAnsi="Times New Roman"/>
          <w:sz w:val="28"/>
          <w:szCs w:val="28"/>
          <w:lang w:eastAsia="zh-CN"/>
        </w:rPr>
        <w:t xml:space="preserve">, продлении, закрытии (исполнении) разрешения (ордера) </w:t>
      </w:r>
      <w:r w:rsidRPr="003767E6">
        <w:rPr>
          <w:rFonts w:ascii="Times New Roman" w:hAnsi="Times New Roman"/>
          <w:sz w:val="28"/>
          <w:szCs w:val="28"/>
          <w:shd w:val="clear" w:color="auto" w:fill="FBFCFD"/>
          <w:lang w:eastAsia="zh-CN"/>
        </w:rPr>
        <w:t xml:space="preserve">на </w:t>
      </w:r>
      <w:r w:rsidRPr="0009705F">
        <w:rPr>
          <w:rFonts w:ascii="Times New Roman" w:hAnsi="Times New Roman"/>
          <w:sz w:val="28"/>
          <w:szCs w:val="28"/>
        </w:rPr>
        <w:t>производство</w:t>
      </w:r>
      <w:r w:rsidRPr="003767E6">
        <w:rPr>
          <w:rFonts w:ascii="Times New Roman" w:hAnsi="Times New Roman"/>
          <w:sz w:val="28"/>
          <w:szCs w:val="28"/>
          <w:shd w:val="clear" w:color="auto" w:fill="FBFCFD"/>
          <w:lang w:eastAsia="zh-CN"/>
        </w:rPr>
        <w:t xml:space="preserve"> земляных работ, представляющим собой документ, дающий право осуществлять производство земляных работ, их продление и закрытие </w:t>
      </w:r>
      <w:r w:rsidRPr="003767E6">
        <w:rPr>
          <w:rFonts w:ascii="Times New Roman" w:hAnsi="Times New Roman"/>
          <w:sz w:val="28"/>
          <w:szCs w:val="28"/>
          <w:lang w:eastAsia="zh-CN"/>
        </w:rPr>
        <w:t>(исполнение)</w:t>
      </w:r>
      <w:r w:rsidRPr="003767E6">
        <w:rPr>
          <w:rFonts w:ascii="Times New Roman" w:hAnsi="Times New Roman"/>
          <w:color w:val="FF0000"/>
          <w:sz w:val="28"/>
          <w:szCs w:val="28"/>
          <w:lang w:eastAsia="zh-CN"/>
        </w:rPr>
        <w:t xml:space="preserve"> </w:t>
      </w:r>
      <w:r w:rsidRPr="003767E6">
        <w:rPr>
          <w:rFonts w:ascii="Times New Roman" w:hAnsi="Times New Roman"/>
          <w:sz w:val="28"/>
          <w:szCs w:val="28"/>
          <w:shd w:val="clear" w:color="auto" w:fill="FBFCFD"/>
          <w:lang w:eastAsia="zh-CN"/>
        </w:rPr>
        <w:t>при производстве работ, предусмотренных в абзаце третьем пункта 1.1. настоящего административного регламента</w:t>
      </w:r>
      <w:r w:rsidRPr="003767E6">
        <w:rPr>
          <w:rFonts w:ascii="Times New Roman" w:hAnsi="Times New Roman"/>
          <w:sz w:val="28"/>
          <w:szCs w:val="28"/>
          <w:lang w:eastAsia="zh-CN"/>
        </w:rPr>
        <w:t>.</w:t>
      </w:r>
    </w:p>
    <w:p w:rsidR="00E107A2" w:rsidRPr="003767E6" w:rsidRDefault="00E107A2" w:rsidP="00E107A2">
      <w:pPr>
        <w:autoSpaceDE w:val="0"/>
        <w:autoSpaceDN w:val="0"/>
        <w:adjustRightInd w:val="0"/>
        <w:spacing w:after="0" w:line="240" w:lineRule="auto"/>
        <w:ind w:firstLine="540"/>
        <w:jc w:val="both"/>
        <w:rPr>
          <w:rFonts w:ascii="Times New Roman" w:hAnsi="Times New Roman"/>
          <w:sz w:val="28"/>
          <w:szCs w:val="28"/>
        </w:rPr>
      </w:pPr>
      <w:r w:rsidRPr="003767E6">
        <w:rPr>
          <w:rFonts w:ascii="Times New Roman" w:hAnsi="Times New Roman"/>
          <w:sz w:val="28"/>
          <w:szCs w:val="28"/>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E107A2" w:rsidRPr="003767E6" w:rsidRDefault="00E107A2" w:rsidP="00E107A2">
      <w:pPr>
        <w:autoSpaceDE w:val="0"/>
        <w:autoSpaceDN w:val="0"/>
        <w:adjustRightInd w:val="0"/>
        <w:spacing w:after="0" w:line="240" w:lineRule="auto"/>
        <w:ind w:firstLine="540"/>
        <w:jc w:val="both"/>
        <w:rPr>
          <w:rFonts w:ascii="Times New Roman" w:hAnsi="Times New Roman"/>
          <w:sz w:val="28"/>
          <w:szCs w:val="28"/>
        </w:rPr>
      </w:pPr>
      <w:r w:rsidRPr="003767E6">
        <w:rPr>
          <w:rFonts w:ascii="Times New Roman" w:hAnsi="Times New Roman"/>
          <w:sz w:val="28"/>
          <w:szCs w:val="28"/>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rsidR="00E107A2" w:rsidRPr="003767E6" w:rsidRDefault="00E107A2" w:rsidP="00E107A2">
      <w:pPr>
        <w:autoSpaceDE w:val="0"/>
        <w:autoSpaceDN w:val="0"/>
        <w:adjustRightInd w:val="0"/>
        <w:spacing w:after="0" w:line="240" w:lineRule="auto"/>
        <w:ind w:firstLine="540"/>
        <w:jc w:val="both"/>
        <w:rPr>
          <w:rFonts w:ascii="Times New Roman" w:hAnsi="Times New Roman"/>
          <w:sz w:val="28"/>
          <w:szCs w:val="28"/>
        </w:rPr>
      </w:pPr>
      <w:r w:rsidRPr="003767E6">
        <w:rPr>
          <w:rFonts w:ascii="Times New Roman" w:hAnsi="Times New Roman"/>
          <w:sz w:val="28"/>
          <w:szCs w:val="28"/>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E107A2" w:rsidRPr="003767E6" w:rsidRDefault="00E107A2" w:rsidP="00E107A2">
      <w:pPr>
        <w:autoSpaceDE w:val="0"/>
        <w:autoSpaceDN w:val="0"/>
        <w:adjustRightInd w:val="0"/>
        <w:spacing w:after="0" w:line="240" w:lineRule="auto"/>
        <w:ind w:firstLine="540"/>
        <w:jc w:val="both"/>
        <w:rPr>
          <w:rFonts w:ascii="Times New Roman" w:hAnsi="Times New Roman"/>
          <w:sz w:val="28"/>
          <w:szCs w:val="28"/>
        </w:rPr>
      </w:pPr>
      <w:r w:rsidRPr="003767E6">
        <w:rPr>
          <w:rFonts w:ascii="Times New Roman" w:hAnsi="Times New Roman"/>
          <w:sz w:val="28"/>
          <w:szCs w:val="28"/>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E107A2" w:rsidRPr="003767E6" w:rsidRDefault="00E107A2" w:rsidP="00E107A2">
      <w:pPr>
        <w:autoSpaceDE w:val="0"/>
        <w:autoSpaceDN w:val="0"/>
        <w:adjustRightInd w:val="0"/>
        <w:spacing w:after="0" w:line="240" w:lineRule="auto"/>
        <w:ind w:firstLine="540"/>
        <w:jc w:val="both"/>
        <w:rPr>
          <w:rFonts w:ascii="Times New Roman" w:hAnsi="Times New Roman"/>
          <w:sz w:val="28"/>
          <w:szCs w:val="28"/>
        </w:rPr>
      </w:pPr>
      <w:r w:rsidRPr="003767E6">
        <w:rPr>
          <w:rFonts w:ascii="Times New Roman" w:hAnsi="Times New Roman"/>
          <w:sz w:val="28"/>
          <w:szCs w:val="28"/>
        </w:rPr>
        <w:t xml:space="preserve">1.2.3.3. </w:t>
      </w:r>
      <w:r>
        <w:rPr>
          <w:rFonts w:ascii="Times New Roman" w:hAnsi="Times New Roman"/>
          <w:sz w:val="28"/>
          <w:szCs w:val="28"/>
        </w:rPr>
        <w:t xml:space="preserve"> инженерные </w:t>
      </w:r>
      <w:r w:rsidRPr="003767E6">
        <w:rPr>
          <w:rFonts w:ascii="Times New Roman" w:hAnsi="Times New Roman"/>
          <w:sz w:val="28"/>
          <w:szCs w:val="28"/>
        </w:rPr>
        <w:t xml:space="preserve"> изыскания;</w:t>
      </w:r>
    </w:p>
    <w:p w:rsidR="00E107A2" w:rsidRPr="003767E6" w:rsidRDefault="00E107A2" w:rsidP="00E107A2">
      <w:pPr>
        <w:autoSpaceDE w:val="0"/>
        <w:autoSpaceDN w:val="0"/>
        <w:adjustRightInd w:val="0"/>
        <w:spacing w:after="0" w:line="240" w:lineRule="auto"/>
        <w:ind w:firstLine="540"/>
        <w:jc w:val="both"/>
        <w:rPr>
          <w:rFonts w:ascii="Times New Roman" w:hAnsi="Times New Roman"/>
          <w:sz w:val="28"/>
          <w:szCs w:val="28"/>
        </w:rPr>
      </w:pPr>
      <w:r w:rsidRPr="003767E6">
        <w:rPr>
          <w:rFonts w:ascii="Times New Roman" w:hAnsi="Times New Roman"/>
          <w:sz w:val="28"/>
          <w:szCs w:val="28"/>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E107A2" w:rsidRPr="003767E6" w:rsidRDefault="00E107A2" w:rsidP="00E107A2">
      <w:pPr>
        <w:autoSpaceDE w:val="0"/>
        <w:autoSpaceDN w:val="0"/>
        <w:adjustRightInd w:val="0"/>
        <w:spacing w:after="0" w:line="240" w:lineRule="auto"/>
        <w:ind w:firstLine="540"/>
        <w:jc w:val="both"/>
        <w:rPr>
          <w:rFonts w:ascii="Times New Roman" w:hAnsi="Times New Roman"/>
          <w:sz w:val="28"/>
          <w:szCs w:val="28"/>
        </w:rPr>
      </w:pPr>
      <w:r w:rsidRPr="003767E6">
        <w:rPr>
          <w:rFonts w:ascii="Times New Roman" w:hAnsi="Times New Roman"/>
          <w:sz w:val="28"/>
          <w:szCs w:val="28"/>
        </w:rPr>
        <w:t xml:space="preserve">1.2.3.5. размещение и установка объектов, в том числе некапитальных объектов, на землях или земельных участках, находящихся в </w:t>
      </w:r>
      <w:r w:rsidRPr="003767E6">
        <w:rPr>
          <w:rFonts w:ascii="Times New Roman" w:hAnsi="Times New Roman"/>
          <w:sz w:val="28"/>
          <w:szCs w:val="28"/>
        </w:rPr>
        <w:lastRenderedPageBreak/>
        <w:t>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E107A2" w:rsidRPr="003767E6" w:rsidRDefault="00E107A2" w:rsidP="00E107A2">
      <w:pPr>
        <w:autoSpaceDE w:val="0"/>
        <w:autoSpaceDN w:val="0"/>
        <w:adjustRightInd w:val="0"/>
        <w:spacing w:after="0" w:line="240" w:lineRule="auto"/>
        <w:ind w:firstLine="540"/>
        <w:jc w:val="both"/>
        <w:rPr>
          <w:rFonts w:ascii="Times New Roman" w:hAnsi="Times New Roman"/>
          <w:sz w:val="28"/>
          <w:szCs w:val="28"/>
        </w:rPr>
      </w:pPr>
      <w:r w:rsidRPr="003767E6">
        <w:rPr>
          <w:rFonts w:ascii="Times New Roman" w:hAnsi="Times New Roman"/>
          <w:sz w:val="28"/>
          <w:szCs w:val="28"/>
        </w:rPr>
        <w:t>1.2.3.6. аварийно-восстановительный ремонт сетей инженерно-технического обеспечения, сооружений;</w:t>
      </w:r>
    </w:p>
    <w:p w:rsidR="00E107A2" w:rsidRPr="003767E6" w:rsidRDefault="00E107A2" w:rsidP="00E107A2">
      <w:pPr>
        <w:autoSpaceDE w:val="0"/>
        <w:autoSpaceDN w:val="0"/>
        <w:adjustRightInd w:val="0"/>
        <w:spacing w:after="0" w:line="240" w:lineRule="auto"/>
        <w:ind w:firstLine="540"/>
        <w:jc w:val="both"/>
        <w:rPr>
          <w:rFonts w:ascii="Times New Roman" w:hAnsi="Times New Roman"/>
          <w:sz w:val="28"/>
          <w:szCs w:val="28"/>
        </w:rPr>
      </w:pPr>
      <w:r w:rsidRPr="003767E6">
        <w:rPr>
          <w:rFonts w:ascii="Times New Roman" w:hAnsi="Times New Roman"/>
          <w:sz w:val="28"/>
          <w:szCs w:val="28"/>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E107A2" w:rsidRPr="003767E6" w:rsidRDefault="00E107A2" w:rsidP="00E107A2">
      <w:pPr>
        <w:autoSpaceDE w:val="0"/>
        <w:autoSpaceDN w:val="0"/>
        <w:adjustRightInd w:val="0"/>
        <w:spacing w:after="0" w:line="240" w:lineRule="auto"/>
        <w:ind w:firstLine="540"/>
        <w:jc w:val="both"/>
        <w:rPr>
          <w:rFonts w:ascii="Times New Roman" w:hAnsi="Times New Roman"/>
          <w:sz w:val="28"/>
          <w:szCs w:val="28"/>
        </w:rPr>
      </w:pPr>
      <w:r w:rsidRPr="003767E6">
        <w:rPr>
          <w:rFonts w:ascii="Times New Roman" w:hAnsi="Times New Roman"/>
          <w:sz w:val="28"/>
          <w:szCs w:val="28"/>
        </w:rPr>
        <w:t xml:space="preserve">1.2.3.8. </w:t>
      </w:r>
      <w:r>
        <w:rPr>
          <w:rFonts w:ascii="Times New Roman" w:hAnsi="Times New Roman"/>
          <w:sz w:val="28"/>
          <w:szCs w:val="28"/>
        </w:rPr>
        <w:t>п</w:t>
      </w:r>
      <w:r w:rsidRPr="00273ACB">
        <w:rPr>
          <w:rFonts w:ascii="Times New Roman" w:hAnsi="Times New Roman"/>
          <w:sz w:val="28"/>
          <w:szCs w:val="28"/>
        </w:rPr>
        <w:t xml:space="preserve">роведение работ по сохранению объектов культурного наследия (в том числе, </w:t>
      </w:r>
      <w:r w:rsidRPr="003767E6">
        <w:rPr>
          <w:rFonts w:ascii="Times New Roman" w:hAnsi="Times New Roman"/>
          <w:sz w:val="28"/>
          <w:szCs w:val="28"/>
        </w:rPr>
        <w:t>проведение археологических полевых работ</w:t>
      </w:r>
      <w:r>
        <w:rPr>
          <w:rFonts w:ascii="Times New Roman" w:hAnsi="Times New Roman"/>
          <w:sz w:val="28"/>
          <w:szCs w:val="28"/>
        </w:rPr>
        <w:t>)</w:t>
      </w:r>
      <w:r w:rsidRPr="003767E6">
        <w:rPr>
          <w:rFonts w:ascii="Times New Roman" w:hAnsi="Times New Roman"/>
          <w:sz w:val="28"/>
          <w:szCs w:val="28"/>
        </w:rPr>
        <w:t>;</w:t>
      </w:r>
    </w:p>
    <w:p w:rsidR="00E107A2" w:rsidRPr="003767E6" w:rsidRDefault="00E107A2" w:rsidP="00E107A2">
      <w:pPr>
        <w:autoSpaceDE w:val="0"/>
        <w:autoSpaceDN w:val="0"/>
        <w:adjustRightInd w:val="0"/>
        <w:spacing w:after="0" w:line="240" w:lineRule="auto"/>
        <w:ind w:firstLine="540"/>
        <w:jc w:val="both"/>
        <w:rPr>
          <w:rFonts w:ascii="Times New Roman" w:hAnsi="Times New Roman"/>
          <w:sz w:val="28"/>
          <w:szCs w:val="28"/>
        </w:rPr>
      </w:pPr>
      <w:r w:rsidRPr="003767E6">
        <w:rPr>
          <w:rFonts w:ascii="Times New Roman" w:hAnsi="Times New Roman"/>
          <w:sz w:val="28"/>
          <w:szCs w:val="28"/>
        </w:rPr>
        <w:t xml:space="preserve">1.2.3.9. благоустройство </w:t>
      </w:r>
      <w:r w:rsidRPr="00DA5C59">
        <w:rPr>
          <w:rFonts w:ascii="Times New Roman" w:hAnsi="Times New Roman"/>
          <w:sz w:val="28"/>
          <w:szCs w:val="28"/>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w:t>
      </w:r>
      <w:r w:rsidRPr="003767E6">
        <w:rPr>
          <w:rFonts w:ascii="Times New Roman" w:hAnsi="Times New Roman"/>
          <w:sz w:val="28"/>
          <w:szCs w:val="28"/>
        </w:rPr>
        <w:t>и вертикальная планировка территорий, за исключением работ по посадке деревьев, кустарников, благоустройства газонов;</w:t>
      </w:r>
    </w:p>
    <w:p w:rsidR="00E107A2" w:rsidRPr="003767E6" w:rsidRDefault="00E107A2" w:rsidP="00E107A2">
      <w:pPr>
        <w:autoSpaceDE w:val="0"/>
        <w:autoSpaceDN w:val="0"/>
        <w:adjustRightInd w:val="0"/>
        <w:spacing w:after="0" w:line="240" w:lineRule="auto"/>
        <w:ind w:firstLine="540"/>
        <w:jc w:val="both"/>
        <w:rPr>
          <w:rFonts w:ascii="Times New Roman" w:hAnsi="Times New Roman"/>
          <w:sz w:val="28"/>
          <w:szCs w:val="28"/>
        </w:rPr>
      </w:pPr>
      <w:r w:rsidRPr="003767E6">
        <w:rPr>
          <w:rFonts w:ascii="Times New Roman" w:hAnsi="Times New Roman"/>
          <w:sz w:val="28"/>
          <w:szCs w:val="28"/>
        </w:rPr>
        <w:t>1.2.3.10. установка опор информационных и рекламных конструкций;</w:t>
      </w:r>
    </w:p>
    <w:p w:rsidR="00E107A2" w:rsidRPr="003767E6" w:rsidRDefault="00E107A2" w:rsidP="00E107A2">
      <w:pPr>
        <w:autoSpaceDE w:val="0"/>
        <w:autoSpaceDN w:val="0"/>
        <w:adjustRightInd w:val="0"/>
        <w:spacing w:after="0" w:line="240" w:lineRule="auto"/>
        <w:ind w:firstLine="540"/>
        <w:jc w:val="both"/>
        <w:rPr>
          <w:rFonts w:ascii="Times New Roman" w:hAnsi="Times New Roman"/>
          <w:sz w:val="28"/>
          <w:szCs w:val="28"/>
        </w:rPr>
      </w:pPr>
      <w:r w:rsidRPr="003767E6">
        <w:rPr>
          <w:rFonts w:ascii="Times New Roman" w:hAnsi="Times New Roman"/>
          <w:sz w:val="28"/>
          <w:szCs w:val="28"/>
        </w:rPr>
        <w:t xml:space="preserve">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w:t>
      </w:r>
      <w:proofErr w:type="gramStart"/>
      <w:r w:rsidRPr="003767E6">
        <w:rPr>
          <w:rFonts w:ascii="Times New Roman" w:hAnsi="Times New Roman"/>
          <w:sz w:val="28"/>
          <w:szCs w:val="28"/>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roofErr w:type="gramEnd"/>
    </w:p>
    <w:p w:rsidR="00E107A2" w:rsidRPr="003767E6" w:rsidRDefault="00E107A2" w:rsidP="00E107A2">
      <w:pPr>
        <w:autoSpaceDE w:val="0"/>
        <w:autoSpaceDN w:val="0"/>
        <w:adjustRightInd w:val="0"/>
        <w:spacing w:after="0" w:line="240" w:lineRule="auto"/>
        <w:ind w:firstLine="540"/>
        <w:jc w:val="both"/>
        <w:rPr>
          <w:rFonts w:ascii="Times New Roman" w:hAnsi="Times New Roman"/>
          <w:sz w:val="28"/>
          <w:szCs w:val="28"/>
        </w:rPr>
      </w:pPr>
      <w:r w:rsidRPr="003767E6">
        <w:rPr>
          <w:rFonts w:ascii="Times New Roman" w:hAnsi="Times New Roman"/>
          <w:sz w:val="28"/>
          <w:szCs w:val="28"/>
        </w:rPr>
        <w:t xml:space="preserve">1.2.3.12. </w:t>
      </w:r>
      <w:r>
        <w:rPr>
          <w:rFonts w:ascii="Times New Roman" w:hAnsi="Times New Roman"/>
          <w:sz w:val="28"/>
          <w:szCs w:val="28"/>
        </w:rPr>
        <w:t>с</w:t>
      </w:r>
      <w:r w:rsidRPr="003767E6">
        <w:rPr>
          <w:rFonts w:ascii="Times New Roman" w:hAnsi="Times New Roman"/>
          <w:sz w:val="28"/>
          <w:szCs w:val="28"/>
        </w:rPr>
        <w:t xml:space="preserve">троительство объектов, предназначенных для транспортировки природного газа под давлением до 1,2 </w:t>
      </w:r>
      <w:proofErr w:type="spellStart"/>
      <w:r w:rsidRPr="003767E6">
        <w:rPr>
          <w:rFonts w:ascii="Times New Roman" w:hAnsi="Times New Roman"/>
          <w:sz w:val="28"/>
          <w:szCs w:val="28"/>
        </w:rPr>
        <w:t>мегапаскаля</w:t>
      </w:r>
      <w:proofErr w:type="spellEnd"/>
      <w:r w:rsidRPr="003767E6">
        <w:rPr>
          <w:rFonts w:ascii="Times New Roman" w:hAnsi="Times New Roman"/>
          <w:sz w:val="28"/>
          <w:szCs w:val="28"/>
        </w:rPr>
        <w:t xml:space="preserve"> включительно для целей газификации муниципального образования </w:t>
      </w:r>
      <w:r w:rsidR="0009705F">
        <w:rPr>
          <w:rFonts w:ascii="Times New Roman" w:hAnsi="Times New Roman"/>
          <w:sz w:val="28"/>
          <w:szCs w:val="28"/>
        </w:rPr>
        <w:t xml:space="preserve">Калитинское сельское поселение </w:t>
      </w:r>
      <w:r w:rsidRPr="003767E6">
        <w:rPr>
          <w:rFonts w:ascii="Times New Roman" w:hAnsi="Times New Roman"/>
          <w:sz w:val="28"/>
          <w:szCs w:val="28"/>
        </w:rPr>
        <w:t>в рамках региональной программы газификации.</w:t>
      </w:r>
    </w:p>
    <w:p w:rsidR="00E107A2" w:rsidRPr="003767E6" w:rsidRDefault="00E107A2" w:rsidP="00E107A2">
      <w:pPr>
        <w:spacing w:after="0" w:line="240" w:lineRule="auto"/>
        <w:ind w:firstLine="709"/>
        <w:jc w:val="both"/>
        <w:rPr>
          <w:rFonts w:ascii="Times New Roman" w:hAnsi="Times New Roman"/>
          <w:sz w:val="28"/>
          <w:szCs w:val="28"/>
        </w:rPr>
      </w:pPr>
      <w:r w:rsidRPr="003767E6">
        <w:rPr>
          <w:rFonts w:ascii="Times New Roman" w:hAnsi="Times New Roman"/>
          <w:sz w:val="28"/>
          <w:szCs w:val="28"/>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E107A2" w:rsidRPr="003767E6" w:rsidRDefault="00E107A2" w:rsidP="00E107A2">
      <w:pPr>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w:t>
      </w:r>
    </w:p>
    <w:p w:rsidR="00E107A2" w:rsidRPr="003767E6" w:rsidRDefault="00E107A2" w:rsidP="00E107A2">
      <w:pPr>
        <w:spacing w:after="0" w:line="240" w:lineRule="auto"/>
        <w:ind w:firstLine="709"/>
        <w:jc w:val="both"/>
        <w:rPr>
          <w:rFonts w:ascii="Times New Roman" w:hAnsi="Times New Roman"/>
          <w:sz w:val="28"/>
          <w:szCs w:val="28"/>
        </w:rPr>
      </w:pPr>
      <w:r w:rsidRPr="003767E6">
        <w:rPr>
          <w:rFonts w:ascii="Times New Roman" w:hAnsi="Times New Roman"/>
          <w:sz w:val="28"/>
          <w:szCs w:val="28"/>
        </w:rPr>
        <w:t>- на сайте Администрации;</w:t>
      </w:r>
    </w:p>
    <w:p w:rsidR="00E107A2" w:rsidRPr="003767E6" w:rsidRDefault="00E107A2" w:rsidP="00E107A2">
      <w:pPr>
        <w:spacing w:after="0" w:line="240" w:lineRule="auto"/>
        <w:ind w:firstLine="709"/>
        <w:jc w:val="both"/>
        <w:rPr>
          <w:rFonts w:ascii="Times New Roman" w:hAnsi="Times New Roman"/>
          <w:sz w:val="28"/>
          <w:szCs w:val="28"/>
        </w:rPr>
      </w:pPr>
      <w:r w:rsidRPr="003767E6">
        <w:rPr>
          <w:rFonts w:ascii="Times New Roman" w:hAnsi="Times New Roman"/>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107A2" w:rsidRPr="003767E6" w:rsidRDefault="00E107A2" w:rsidP="00E107A2">
      <w:pPr>
        <w:spacing w:after="0" w:line="240" w:lineRule="auto"/>
        <w:ind w:firstLine="709"/>
        <w:jc w:val="both"/>
        <w:rPr>
          <w:rFonts w:ascii="Times New Roman" w:hAnsi="Times New Roman"/>
          <w:sz w:val="28"/>
          <w:szCs w:val="28"/>
        </w:rPr>
      </w:pPr>
      <w:r w:rsidRPr="003767E6">
        <w:rPr>
          <w:rFonts w:ascii="Times New Roman" w:hAnsi="Times New Roman"/>
          <w:sz w:val="28"/>
          <w:szCs w:val="28"/>
        </w:rPr>
        <w:lastRenderedPageBreak/>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3767E6">
        <w:rPr>
          <w:rFonts w:ascii="Times New Roman" w:hAnsi="Times New Roman"/>
          <w:sz w:val="28"/>
          <w:szCs w:val="28"/>
        </w:rPr>
        <w:t>www.gu.lenobl.ru</w:t>
      </w:r>
      <w:proofErr w:type="spellEnd"/>
      <w:r w:rsidRPr="003767E6">
        <w:rPr>
          <w:rFonts w:ascii="Times New Roman" w:hAnsi="Times New Roman"/>
          <w:sz w:val="28"/>
          <w:szCs w:val="28"/>
        </w:rPr>
        <w:t xml:space="preserve">/ </w:t>
      </w:r>
      <w:hyperlink r:id="rId7" w:history="1">
        <w:r w:rsidRPr="003767E6">
          <w:rPr>
            <w:rFonts w:ascii="Times New Roman" w:hAnsi="Times New Roman"/>
            <w:sz w:val="28"/>
            <w:szCs w:val="28"/>
          </w:rPr>
          <w:t>www.gosuslugi.ru</w:t>
        </w:r>
      </w:hyperlink>
      <w:r w:rsidRPr="003767E6">
        <w:rPr>
          <w:rFonts w:ascii="Times New Roman" w:hAnsi="Times New Roman"/>
          <w:sz w:val="28"/>
          <w:szCs w:val="28"/>
        </w:rPr>
        <w:t>.</w:t>
      </w:r>
    </w:p>
    <w:p w:rsidR="00E107A2" w:rsidRPr="003767E6" w:rsidRDefault="00E107A2" w:rsidP="00E107A2">
      <w:pPr>
        <w:spacing w:after="0" w:line="240" w:lineRule="auto"/>
        <w:ind w:firstLine="709"/>
        <w:jc w:val="both"/>
        <w:rPr>
          <w:rFonts w:ascii="Times New Roman" w:hAnsi="Times New Roman"/>
          <w:sz w:val="28"/>
          <w:szCs w:val="28"/>
        </w:rPr>
      </w:pPr>
      <w:r w:rsidRPr="003767E6">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rsidR="00E107A2" w:rsidRPr="003767E6" w:rsidRDefault="00E107A2" w:rsidP="00E107A2">
      <w:pPr>
        <w:spacing w:after="0" w:line="240" w:lineRule="auto"/>
        <w:ind w:firstLine="709"/>
        <w:jc w:val="both"/>
        <w:rPr>
          <w:rFonts w:ascii="Times New Roman" w:hAnsi="Times New Roman"/>
          <w:sz w:val="28"/>
          <w:szCs w:val="28"/>
          <w:lang w:eastAsia="zh-CN"/>
        </w:rPr>
      </w:pPr>
    </w:p>
    <w:p w:rsidR="00E107A2" w:rsidRPr="003767E6" w:rsidRDefault="00E107A2" w:rsidP="00E107A2">
      <w:pPr>
        <w:suppressAutoHyphens/>
        <w:spacing w:after="0" w:line="240" w:lineRule="auto"/>
        <w:contextualSpacing/>
        <w:jc w:val="center"/>
        <w:rPr>
          <w:rFonts w:ascii="Times New Roman" w:hAnsi="Times New Roman"/>
          <w:sz w:val="28"/>
          <w:szCs w:val="28"/>
          <w:lang w:eastAsia="zh-CN"/>
        </w:rPr>
      </w:pPr>
      <w:r w:rsidRPr="003767E6">
        <w:rPr>
          <w:rFonts w:ascii="Times New Roman" w:hAnsi="Times New Roman"/>
          <w:b/>
          <w:sz w:val="28"/>
          <w:szCs w:val="28"/>
          <w:lang w:eastAsia="zh-CN"/>
        </w:rPr>
        <w:t>2. Стандарт предоставления муниципальной услуги</w:t>
      </w:r>
    </w:p>
    <w:p w:rsidR="00E107A2" w:rsidRPr="003767E6" w:rsidRDefault="00E107A2" w:rsidP="00E107A2">
      <w:pPr>
        <w:suppressAutoHyphens/>
        <w:spacing w:after="0" w:line="240" w:lineRule="auto"/>
        <w:ind w:firstLine="709"/>
        <w:contextualSpacing/>
        <w:jc w:val="both"/>
        <w:rPr>
          <w:rFonts w:ascii="Times New Roman" w:hAnsi="Times New Roman"/>
          <w:sz w:val="28"/>
          <w:szCs w:val="28"/>
          <w:lang w:eastAsia="zh-CN"/>
        </w:rPr>
      </w:pP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2.1. Наименование муниципальной услуги: </w:t>
      </w:r>
      <w:r w:rsidRPr="003767E6">
        <w:rPr>
          <w:rFonts w:ascii="Times New Roman" w:hAnsi="Times New Roman"/>
          <w:spacing w:val="-4"/>
          <w:sz w:val="28"/>
          <w:szCs w:val="28"/>
          <w:lang w:eastAsia="zh-CN"/>
        </w:rPr>
        <w:t xml:space="preserve">«Предоставление разрешения (ордера) на </w:t>
      </w:r>
      <w:r w:rsidRPr="0009705F">
        <w:rPr>
          <w:rFonts w:ascii="Times New Roman" w:hAnsi="Times New Roman"/>
          <w:sz w:val="28"/>
          <w:szCs w:val="28"/>
        </w:rPr>
        <w:t>производство</w:t>
      </w:r>
      <w:r w:rsidRPr="002A5187">
        <w:rPr>
          <w:rFonts w:ascii="Times New Roman" w:hAnsi="Times New Roman"/>
          <w:b/>
          <w:sz w:val="28"/>
          <w:szCs w:val="28"/>
        </w:rPr>
        <w:t xml:space="preserve"> </w:t>
      </w:r>
      <w:r w:rsidRPr="003767E6">
        <w:rPr>
          <w:rFonts w:ascii="Times New Roman" w:hAnsi="Times New Roman"/>
          <w:spacing w:val="-4"/>
          <w:sz w:val="28"/>
          <w:szCs w:val="28"/>
          <w:lang w:eastAsia="zh-CN"/>
        </w:rPr>
        <w:t>земляных работ».</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E107A2"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w:t>
      </w:r>
      <w:r>
        <w:rPr>
          <w:rFonts w:ascii="Times New Roman" w:hAnsi="Times New Roman"/>
          <w:sz w:val="28"/>
          <w:szCs w:val="28"/>
          <w:lang w:eastAsia="zh-CN"/>
        </w:rPr>
        <w:t>отдел (указать наименование отдела)</w:t>
      </w:r>
      <w:r w:rsidRPr="003767E6">
        <w:rPr>
          <w:rFonts w:ascii="Times New Roman" w:hAnsi="Times New Roman"/>
          <w:sz w:val="28"/>
          <w:szCs w:val="28"/>
          <w:lang w:eastAsia="zh-CN"/>
        </w:rPr>
        <w:t xml:space="preserve"> Администрации</w:t>
      </w:r>
      <w:r w:rsidRPr="005A1345">
        <w:rPr>
          <w:rFonts w:ascii="Times New Roman" w:hAnsi="Times New Roman"/>
          <w:sz w:val="28"/>
          <w:szCs w:val="28"/>
          <w:lang w:eastAsia="zh-CN"/>
        </w:rPr>
        <w:t xml:space="preserve"> (</w:t>
      </w:r>
      <w:r>
        <w:rPr>
          <w:rFonts w:ascii="Times New Roman" w:hAnsi="Times New Roman"/>
          <w:sz w:val="28"/>
          <w:szCs w:val="28"/>
          <w:lang w:eastAsia="zh-CN"/>
        </w:rPr>
        <w:t>далее - отдел</w:t>
      </w:r>
      <w:r w:rsidRPr="005A1345">
        <w:rPr>
          <w:rFonts w:ascii="Times New Roman" w:hAnsi="Times New Roman"/>
          <w:sz w:val="28"/>
          <w:szCs w:val="28"/>
          <w:lang w:eastAsia="zh-CN"/>
        </w:rPr>
        <w:t>)</w:t>
      </w:r>
      <w:r w:rsidRPr="003767E6">
        <w:rPr>
          <w:rFonts w:ascii="Times New Roman" w:hAnsi="Times New Roman"/>
          <w:sz w:val="28"/>
          <w:szCs w:val="28"/>
          <w:lang w:eastAsia="zh-CN"/>
        </w:rPr>
        <w:t>.</w:t>
      </w:r>
    </w:p>
    <w:p w:rsidR="00E107A2" w:rsidRPr="0009705F" w:rsidRDefault="00E107A2" w:rsidP="00E107A2">
      <w:pPr>
        <w:suppressAutoHyphens/>
        <w:spacing w:after="0" w:line="240" w:lineRule="auto"/>
        <w:ind w:firstLine="709"/>
        <w:jc w:val="both"/>
        <w:rPr>
          <w:rFonts w:ascii="Times New Roman" w:hAnsi="Times New Roman"/>
          <w:sz w:val="28"/>
          <w:szCs w:val="28"/>
          <w:lang w:eastAsia="zh-CN"/>
        </w:rPr>
      </w:pPr>
      <w:bookmarkStart w:id="0" w:name="sub_1022"/>
      <w:r w:rsidRPr="0009705F">
        <w:rPr>
          <w:rFonts w:ascii="Times New Roman" w:hAnsi="Times New Roman"/>
          <w:sz w:val="28"/>
          <w:szCs w:val="28"/>
          <w:lang w:eastAsia="zh-CN"/>
        </w:rPr>
        <w:t>2.2. Муниципальную услугу предоставляет: Администрация ОМСУ.</w:t>
      </w:r>
    </w:p>
    <w:p w:rsidR="00E107A2" w:rsidRPr="0009705F" w:rsidRDefault="00E107A2" w:rsidP="00E107A2">
      <w:pPr>
        <w:suppressAutoHyphens/>
        <w:spacing w:after="0" w:line="240" w:lineRule="auto"/>
        <w:ind w:firstLine="709"/>
        <w:jc w:val="both"/>
        <w:rPr>
          <w:rFonts w:ascii="Times New Roman" w:hAnsi="Times New Roman"/>
          <w:sz w:val="28"/>
          <w:szCs w:val="28"/>
          <w:lang w:eastAsia="zh-CN"/>
        </w:rPr>
      </w:pPr>
      <w:r w:rsidRPr="0009705F">
        <w:rPr>
          <w:rFonts w:ascii="Times New Roman" w:hAnsi="Times New Roman"/>
          <w:sz w:val="28"/>
          <w:szCs w:val="28"/>
          <w:lang w:eastAsia="zh-CN"/>
        </w:rPr>
        <w:t xml:space="preserve">Структурным подразделением, ответственным за предоставление муниципальной услуги является </w:t>
      </w:r>
      <w:r w:rsidR="0009705F" w:rsidRPr="0009705F">
        <w:rPr>
          <w:rFonts w:ascii="Times New Roman" w:hAnsi="Times New Roman"/>
          <w:sz w:val="28"/>
          <w:szCs w:val="28"/>
          <w:lang w:eastAsia="zh-CN"/>
        </w:rPr>
        <w:t>сектор управления муниципальным имуществом.</w:t>
      </w:r>
    </w:p>
    <w:p w:rsidR="00E107A2" w:rsidRPr="0009705F" w:rsidRDefault="00E107A2" w:rsidP="00E107A2">
      <w:pPr>
        <w:suppressAutoHyphens/>
        <w:spacing w:after="0" w:line="240" w:lineRule="auto"/>
        <w:ind w:firstLine="709"/>
        <w:jc w:val="both"/>
        <w:rPr>
          <w:rFonts w:ascii="Times New Roman" w:hAnsi="Times New Roman"/>
          <w:sz w:val="28"/>
          <w:szCs w:val="28"/>
          <w:lang w:eastAsia="zh-CN"/>
        </w:rPr>
      </w:pPr>
      <w:r w:rsidRPr="0009705F">
        <w:rPr>
          <w:rFonts w:ascii="Times New Roman" w:hAnsi="Times New Roman"/>
          <w:sz w:val="28"/>
          <w:szCs w:val="28"/>
          <w:lang w:eastAsia="zh-CN"/>
        </w:rPr>
        <w:t>Заявление на получение муниципальной услуги с комплектом документов принимаются:</w:t>
      </w:r>
    </w:p>
    <w:p w:rsidR="0009705F" w:rsidRPr="0009705F" w:rsidRDefault="0009705F" w:rsidP="0009705F">
      <w:pPr>
        <w:pStyle w:val="a7"/>
        <w:numPr>
          <w:ilvl w:val="0"/>
          <w:numId w:val="28"/>
        </w:numPr>
        <w:suppressAutoHyphens/>
        <w:spacing w:after="0" w:line="240" w:lineRule="auto"/>
        <w:jc w:val="both"/>
        <w:rPr>
          <w:rFonts w:ascii="Times New Roman" w:hAnsi="Times New Roman"/>
          <w:sz w:val="28"/>
          <w:szCs w:val="28"/>
          <w:lang w:eastAsia="zh-CN"/>
        </w:rPr>
      </w:pPr>
      <w:r w:rsidRPr="0009705F">
        <w:rPr>
          <w:rFonts w:ascii="Times New Roman" w:hAnsi="Times New Roman"/>
          <w:sz w:val="28"/>
          <w:szCs w:val="28"/>
          <w:lang w:eastAsia="zh-CN"/>
        </w:rPr>
        <w:t>при личной явке:</w:t>
      </w:r>
    </w:p>
    <w:p w:rsidR="00E107A2" w:rsidRPr="0009705F" w:rsidRDefault="00E107A2" w:rsidP="0009705F">
      <w:pPr>
        <w:pStyle w:val="a7"/>
        <w:suppressAutoHyphens/>
        <w:spacing w:after="0" w:line="240" w:lineRule="auto"/>
        <w:ind w:left="1069"/>
        <w:jc w:val="both"/>
        <w:rPr>
          <w:rFonts w:ascii="Times New Roman" w:hAnsi="Times New Roman"/>
          <w:sz w:val="28"/>
          <w:szCs w:val="28"/>
          <w:lang w:eastAsia="zh-CN"/>
        </w:rPr>
      </w:pPr>
      <w:r w:rsidRPr="0009705F">
        <w:rPr>
          <w:rFonts w:ascii="Times New Roman" w:hAnsi="Times New Roman"/>
          <w:sz w:val="28"/>
          <w:szCs w:val="28"/>
          <w:lang w:eastAsia="zh-CN"/>
        </w:rPr>
        <w:t>в филиалах, отделах, удаленных рабочих местах ГБУ ЛО «МФЦ»;</w:t>
      </w:r>
    </w:p>
    <w:p w:rsidR="00E107A2" w:rsidRPr="0009705F" w:rsidRDefault="00E107A2" w:rsidP="00E107A2">
      <w:pPr>
        <w:suppressAutoHyphens/>
        <w:spacing w:after="0" w:line="240" w:lineRule="auto"/>
        <w:ind w:firstLine="709"/>
        <w:jc w:val="both"/>
        <w:rPr>
          <w:rFonts w:ascii="Times New Roman" w:hAnsi="Times New Roman"/>
          <w:sz w:val="28"/>
          <w:szCs w:val="28"/>
          <w:lang w:eastAsia="zh-CN"/>
        </w:rPr>
      </w:pPr>
      <w:r w:rsidRPr="0009705F">
        <w:rPr>
          <w:rFonts w:ascii="Times New Roman" w:hAnsi="Times New Roman"/>
          <w:sz w:val="28"/>
          <w:szCs w:val="28"/>
          <w:lang w:eastAsia="zh-CN"/>
        </w:rPr>
        <w:t>2) без личной явки:</w:t>
      </w:r>
    </w:p>
    <w:p w:rsidR="00E107A2" w:rsidRPr="0054251A" w:rsidRDefault="00E107A2" w:rsidP="00E107A2">
      <w:pPr>
        <w:suppressAutoHyphens/>
        <w:spacing w:after="0" w:line="240" w:lineRule="auto"/>
        <w:ind w:firstLine="709"/>
        <w:jc w:val="both"/>
        <w:rPr>
          <w:rFonts w:ascii="Times New Roman" w:hAnsi="Times New Roman"/>
          <w:sz w:val="28"/>
          <w:szCs w:val="28"/>
          <w:lang w:eastAsia="zh-CN"/>
        </w:rPr>
      </w:pPr>
      <w:r w:rsidRPr="0009705F">
        <w:rPr>
          <w:rFonts w:ascii="Times New Roman" w:hAnsi="Times New Roman"/>
          <w:sz w:val="28"/>
          <w:szCs w:val="28"/>
          <w:lang w:eastAsia="zh-CN"/>
        </w:rPr>
        <w:t>в электронной форме через личный кабинет заявителя на ПГУ/ ЕПГУ.</w:t>
      </w:r>
    </w:p>
    <w:bookmarkEnd w:id="0"/>
    <w:p w:rsidR="00E107A2" w:rsidRPr="0009705F" w:rsidRDefault="00E107A2" w:rsidP="00E107A2">
      <w:pPr>
        <w:suppressAutoHyphens/>
        <w:spacing w:after="0" w:line="240" w:lineRule="auto"/>
        <w:ind w:firstLine="709"/>
        <w:jc w:val="both"/>
        <w:rPr>
          <w:rFonts w:ascii="Times New Roman" w:hAnsi="Times New Roman"/>
          <w:sz w:val="28"/>
          <w:szCs w:val="28"/>
          <w:lang w:eastAsia="zh-CN"/>
        </w:rPr>
      </w:pPr>
      <w:r w:rsidRPr="0009705F">
        <w:rPr>
          <w:rFonts w:ascii="Times New Roman" w:hAnsi="Times New Roman"/>
          <w:sz w:val="28"/>
          <w:szCs w:val="28"/>
          <w:lang w:eastAsia="zh-CN"/>
        </w:rPr>
        <w:t xml:space="preserve">2.2.1. </w:t>
      </w:r>
      <w:proofErr w:type="gramStart"/>
      <w:r w:rsidRPr="0009705F">
        <w:rPr>
          <w:rFonts w:ascii="Times New Roman" w:hAnsi="Times New Roman"/>
          <w:sz w:val="28"/>
          <w:szCs w:val="28"/>
          <w:lang w:eastAsia="zh-CN"/>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09705F">
        <w:rPr>
          <w:rFonts w:ascii="Times New Roman" w:hAnsi="Times New Roman"/>
          <w:sz w:val="28"/>
          <w:szCs w:val="28"/>
          <w:lang w:eastAsia="zh-CN"/>
        </w:rPr>
        <w:t xml:space="preserve"> и муниципальных услуг» (при наличии технической возможности).</w:t>
      </w:r>
    </w:p>
    <w:p w:rsidR="00E107A2" w:rsidRPr="0009705F" w:rsidRDefault="00E107A2" w:rsidP="00E107A2">
      <w:pPr>
        <w:suppressAutoHyphens/>
        <w:spacing w:after="0" w:line="240" w:lineRule="auto"/>
        <w:ind w:firstLine="709"/>
        <w:jc w:val="both"/>
        <w:rPr>
          <w:rFonts w:ascii="Times New Roman" w:hAnsi="Times New Roman"/>
          <w:sz w:val="28"/>
          <w:szCs w:val="28"/>
          <w:lang w:eastAsia="zh-CN"/>
        </w:rPr>
      </w:pPr>
      <w:r w:rsidRPr="0009705F">
        <w:rPr>
          <w:rFonts w:ascii="Times New Roman" w:hAnsi="Times New Roman"/>
          <w:sz w:val="28"/>
          <w:szCs w:val="28"/>
          <w:lang w:eastAsia="zh-CN"/>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E107A2" w:rsidRPr="0009705F" w:rsidRDefault="00E107A2" w:rsidP="00E107A2">
      <w:pPr>
        <w:suppressAutoHyphens/>
        <w:spacing w:after="0" w:line="240" w:lineRule="auto"/>
        <w:ind w:firstLine="709"/>
        <w:jc w:val="both"/>
        <w:rPr>
          <w:rFonts w:ascii="Times New Roman" w:hAnsi="Times New Roman"/>
          <w:sz w:val="28"/>
          <w:szCs w:val="28"/>
          <w:lang w:eastAsia="zh-CN"/>
        </w:rPr>
      </w:pPr>
      <w:proofErr w:type="gramStart"/>
      <w:r w:rsidRPr="0009705F">
        <w:rPr>
          <w:rFonts w:ascii="Times New Roman" w:hAnsi="Times New Roman"/>
          <w:sz w:val="28"/>
          <w:szCs w:val="28"/>
          <w:lang w:eastAsia="zh-C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09705F">
        <w:rPr>
          <w:rFonts w:ascii="Times New Roman" w:hAnsi="Times New Roman"/>
          <w:sz w:val="28"/>
          <w:szCs w:val="28"/>
          <w:lang w:eastAsia="zh-CN"/>
        </w:rPr>
        <w:lastRenderedPageBreak/>
        <w:t xml:space="preserve">идентификации и аутентификации, при условии совпадения сведений </w:t>
      </w:r>
      <w:r w:rsidRPr="0009705F">
        <w:rPr>
          <w:rFonts w:ascii="Times New Roman" w:hAnsi="Times New Roman"/>
          <w:sz w:val="28"/>
          <w:szCs w:val="28"/>
          <w:lang w:eastAsia="zh-CN"/>
        </w:rPr>
        <w:br/>
        <w:t>о физическом лице в указанных информационных системах;</w:t>
      </w:r>
      <w:proofErr w:type="gramEnd"/>
    </w:p>
    <w:p w:rsidR="00E107A2" w:rsidRPr="0009705F" w:rsidRDefault="00E107A2" w:rsidP="00E107A2">
      <w:pPr>
        <w:suppressAutoHyphens/>
        <w:spacing w:after="0" w:line="240" w:lineRule="auto"/>
        <w:ind w:firstLine="709"/>
        <w:jc w:val="both"/>
        <w:rPr>
          <w:rFonts w:ascii="Times New Roman" w:hAnsi="Times New Roman"/>
          <w:sz w:val="28"/>
          <w:szCs w:val="28"/>
          <w:lang w:eastAsia="zh-CN"/>
        </w:rPr>
      </w:pPr>
      <w:r w:rsidRPr="0009705F">
        <w:rPr>
          <w:rFonts w:ascii="Times New Roman" w:hAnsi="Times New Roman"/>
          <w:sz w:val="28"/>
          <w:szCs w:val="28"/>
          <w:lang w:eastAsia="zh-CN"/>
        </w:rPr>
        <w:t>2) единой системы идентификац</w:t>
      </w:r>
      <w:proofErr w:type="gramStart"/>
      <w:r w:rsidRPr="0009705F">
        <w:rPr>
          <w:rFonts w:ascii="Times New Roman" w:hAnsi="Times New Roman"/>
          <w:sz w:val="28"/>
          <w:szCs w:val="28"/>
          <w:lang w:eastAsia="zh-CN"/>
        </w:rPr>
        <w:t>ии и ау</w:t>
      </w:r>
      <w:proofErr w:type="gramEnd"/>
      <w:r w:rsidRPr="0009705F">
        <w:rPr>
          <w:rFonts w:ascii="Times New Roman" w:hAnsi="Times New Roman"/>
          <w:sz w:val="28"/>
          <w:szCs w:val="28"/>
          <w:lang w:eastAsia="zh-CN"/>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2.3. Результатом предоставления муниципальной услуги является:</w:t>
      </w:r>
    </w:p>
    <w:p w:rsidR="00E107A2" w:rsidRPr="003767E6" w:rsidRDefault="00E107A2" w:rsidP="00E107A2">
      <w:pPr>
        <w:autoSpaceDE w:val="0"/>
        <w:autoSpaceDN w:val="0"/>
        <w:adjustRightInd w:val="0"/>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rPr>
        <w:t>- выдача разрешения на производство земляных работ,</w:t>
      </w:r>
      <w:r w:rsidRPr="003767E6">
        <w:rPr>
          <w:rFonts w:ascii="Times New Roman" w:hAnsi="Times New Roman"/>
          <w:sz w:val="28"/>
          <w:szCs w:val="28"/>
          <w:lang w:eastAsia="zh-CN"/>
        </w:rPr>
        <w:t xml:space="preserve"> по форме к административному регламенту согласно приложению 4 (далее – разрешение (ордер);</w:t>
      </w:r>
    </w:p>
    <w:p w:rsidR="00E107A2" w:rsidRPr="003767E6" w:rsidRDefault="00E107A2" w:rsidP="00E107A2">
      <w:pPr>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продление срока действия разрешения на производство земляных работ;</w:t>
      </w:r>
    </w:p>
    <w:p w:rsidR="00E107A2" w:rsidRPr="003767E6" w:rsidRDefault="00E107A2" w:rsidP="00E107A2">
      <w:pPr>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уведомление об отказе в предоставлении услуги, согласно приложению  6</w:t>
      </w:r>
    </w:p>
    <w:p w:rsidR="00E107A2" w:rsidRPr="003767E6" w:rsidRDefault="00E107A2" w:rsidP="00E107A2">
      <w:pPr>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 решение о закрытии (исполнении) разрешения на </w:t>
      </w:r>
      <w:r w:rsidRPr="0009705F">
        <w:rPr>
          <w:rFonts w:ascii="Times New Roman" w:hAnsi="Times New Roman"/>
          <w:sz w:val="28"/>
          <w:szCs w:val="28"/>
        </w:rPr>
        <w:t>производство</w:t>
      </w:r>
      <w:r w:rsidRPr="003767E6">
        <w:rPr>
          <w:rFonts w:ascii="Times New Roman" w:hAnsi="Times New Roman"/>
          <w:sz w:val="28"/>
          <w:szCs w:val="28"/>
          <w:shd w:val="clear" w:color="auto" w:fill="FBFCFD"/>
          <w:lang w:eastAsia="zh-CN"/>
        </w:rPr>
        <w:t xml:space="preserve"> </w:t>
      </w:r>
      <w:r w:rsidRPr="003767E6">
        <w:rPr>
          <w:rFonts w:ascii="Times New Roman" w:hAnsi="Times New Roman"/>
          <w:sz w:val="28"/>
          <w:szCs w:val="28"/>
        </w:rPr>
        <w:t xml:space="preserve">земляных работ </w:t>
      </w:r>
      <w:r w:rsidRPr="003767E6">
        <w:rPr>
          <w:rFonts w:ascii="Times New Roman" w:hAnsi="Times New Roman"/>
          <w:sz w:val="28"/>
          <w:szCs w:val="28"/>
          <w:lang w:eastAsia="zh-CN"/>
        </w:rPr>
        <w:t>по форме к административному регламенту согласно приложению 7</w:t>
      </w:r>
      <w:r w:rsidRPr="003767E6">
        <w:rPr>
          <w:rFonts w:ascii="Times New Roman" w:hAnsi="Times New Roman"/>
          <w:sz w:val="28"/>
          <w:szCs w:val="28"/>
        </w:rPr>
        <w:t>.</w:t>
      </w:r>
    </w:p>
    <w:p w:rsidR="00E107A2" w:rsidRPr="003767E6" w:rsidRDefault="00E107A2" w:rsidP="00E107A2">
      <w:pPr>
        <w:suppressAutoHyphens/>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Предоставление муниципальной услуги завершается получением заявителем одного из следующих документов:</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 </w:t>
      </w:r>
      <w:r w:rsidRPr="003767E6">
        <w:rPr>
          <w:rFonts w:ascii="Times New Roman" w:hAnsi="Times New Roman"/>
          <w:spacing w:val="-4"/>
          <w:sz w:val="28"/>
          <w:szCs w:val="28"/>
          <w:lang w:eastAsia="zh-CN"/>
        </w:rPr>
        <w:t xml:space="preserve">предоставление разрешения на </w:t>
      </w:r>
      <w:r w:rsidRPr="0009705F">
        <w:rPr>
          <w:rFonts w:ascii="Times New Roman" w:hAnsi="Times New Roman"/>
          <w:sz w:val="28"/>
          <w:szCs w:val="28"/>
        </w:rPr>
        <w:t>производство</w:t>
      </w:r>
      <w:r w:rsidRPr="003767E6">
        <w:rPr>
          <w:rFonts w:ascii="Times New Roman" w:hAnsi="Times New Roman"/>
          <w:sz w:val="28"/>
          <w:szCs w:val="28"/>
          <w:shd w:val="clear" w:color="auto" w:fill="FBFCFD"/>
          <w:lang w:eastAsia="zh-CN"/>
        </w:rPr>
        <w:t xml:space="preserve"> </w:t>
      </w:r>
      <w:r w:rsidRPr="003767E6">
        <w:rPr>
          <w:rFonts w:ascii="Times New Roman" w:hAnsi="Times New Roman"/>
          <w:spacing w:val="-4"/>
          <w:sz w:val="28"/>
          <w:szCs w:val="28"/>
          <w:lang w:eastAsia="zh-CN"/>
        </w:rPr>
        <w:t>земляных работ</w:t>
      </w:r>
      <w:r w:rsidRPr="003767E6">
        <w:rPr>
          <w:rFonts w:ascii="Times New Roman" w:hAnsi="Times New Roman"/>
          <w:sz w:val="28"/>
          <w:szCs w:val="28"/>
          <w:lang w:eastAsia="zh-CN"/>
        </w:rPr>
        <w:t>;</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мотивированный отказ в предоставлении разрешения</w:t>
      </w:r>
      <w:r w:rsidRPr="003767E6">
        <w:rPr>
          <w:rFonts w:ascii="Times New Roman" w:hAnsi="Times New Roman"/>
          <w:spacing w:val="-4"/>
          <w:sz w:val="28"/>
          <w:szCs w:val="28"/>
          <w:lang w:eastAsia="zh-CN"/>
        </w:rPr>
        <w:t xml:space="preserve"> </w:t>
      </w:r>
      <w:r w:rsidRPr="003767E6">
        <w:rPr>
          <w:rFonts w:ascii="Times New Roman" w:hAnsi="Times New Roman"/>
          <w:sz w:val="28"/>
          <w:szCs w:val="28"/>
          <w:lang w:eastAsia="zh-CN"/>
        </w:rPr>
        <w:t xml:space="preserve">(ордера) </w:t>
      </w:r>
      <w:r w:rsidRPr="003767E6">
        <w:rPr>
          <w:rFonts w:ascii="Times New Roman" w:hAnsi="Times New Roman"/>
          <w:spacing w:val="-4"/>
          <w:sz w:val="28"/>
          <w:szCs w:val="28"/>
          <w:lang w:eastAsia="zh-CN"/>
        </w:rPr>
        <w:t xml:space="preserve">на </w:t>
      </w:r>
      <w:r w:rsidRPr="0009705F">
        <w:rPr>
          <w:rFonts w:ascii="Times New Roman" w:hAnsi="Times New Roman"/>
          <w:sz w:val="28"/>
          <w:szCs w:val="28"/>
        </w:rPr>
        <w:t>производство</w:t>
      </w:r>
      <w:r w:rsidRPr="003767E6">
        <w:rPr>
          <w:rFonts w:ascii="Times New Roman" w:hAnsi="Times New Roman"/>
          <w:sz w:val="28"/>
          <w:szCs w:val="28"/>
          <w:shd w:val="clear" w:color="auto" w:fill="FBFCFD"/>
          <w:lang w:eastAsia="zh-CN"/>
        </w:rPr>
        <w:t xml:space="preserve"> </w:t>
      </w:r>
      <w:r w:rsidRPr="003767E6">
        <w:rPr>
          <w:rFonts w:ascii="Times New Roman" w:hAnsi="Times New Roman"/>
          <w:spacing w:val="-4"/>
          <w:sz w:val="28"/>
          <w:szCs w:val="28"/>
          <w:lang w:eastAsia="zh-CN"/>
        </w:rPr>
        <w:t>земляных работ</w:t>
      </w:r>
      <w:r w:rsidRPr="003767E6">
        <w:rPr>
          <w:rFonts w:ascii="Times New Roman" w:hAnsi="Times New Roman"/>
          <w:sz w:val="28"/>
          <w:szCs w:val="28"/>
          <w:lang w:eastAsia="zh-CN"/>
        </w:rPr>
        <w:t>;</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 проставление отметки о продлении срока действия разрешения (ордера) на </w:t>
      </w:r>
      <w:r w:rsidRPr="0009705F">
        <w:rPr>
          <w:rFonts w:ascii="Times New Roman" w:hAnsi="Times New Roman"/>
          <w:sz w:val="28"/>
          <w:szCs w:val="28"/>
        </w:rPr>
        <w:t>производство</w:t>
      </w:r>
      <w:r w:rsidRPr="003767E6">
        <w:rPr>
          <w:rFonts w:ascii="Times New Roman" w:hAnsi="Times New Roman"/>
          <w:sz w:val="28"/>
          <w:szCs w:val="28"/>
          <w:shd w:val="clear" w:color="auto" w:fill="FBFCFD"/>
          <w:lang w:eastAsia="zh-CN"/>
        </w:rPr>
        <w:t xml:space="preserve"> </w:t>
      </w:r>
      <w:r w:rsidRPr="003767E6">
        <w:rPr>
          <w:rFonts w:ascii="Times New Roman" w:hAnsi="Times New Roman"/>
          <w:spacing w:val="-4"/>
          <w:sz w:val="28"/>
          <w:szCs w:val="28"/>
          <w:lang w:eastAsia="zh-CN"/>
        </w:rPr>
        <w:t>земляных работ</w:t>
      </w:r>
      <w:r w:rsidRPr="003767E6">
        <w:rPr>
          <w:rFonts w:ascii="Times New Roman" w:hAnsi="Times New Roman"/>
          <w:sz w:val="28"/>
          <w:szCs w:val="28"/>
          <w:lang w:eastAsia="zh-CN"/>
        </w:rPr>
        <w:t>;</w:t>
      </w:r>
    </w:p>
    <w:p w:rsidR="00E107A2"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 закрытие </w:t>
      </w:r>
      <w:r w:rsidRPr="003767E6">
        <w:rPr>
          <w:rFonts w:ascii="Times New Roman" w:hAnsi="Times New Roman"/>
          <w:sz w:val="28"/>
          <w:szCs w:val="28"/>
        </w:rPr>
        <w:t xml:space="preserve">(исполнение) </w:t>
      </w:r>
      <w:r w:rsidRPr="003767E6">
        <w:rPr>
          <w:rFonts w:ascii="Times New Roman" w:hAnsi="Times New Roman"/>
          <w:sz w:val="28"/>
          <w:szCs w:val="28"/>
          <w:lang w:eastAsia="zh-CN"/>
        </w:rPr>
        <w:t xml:space="preserve">разрешения (ордера) на </w:t>
      </w:r>
      <w:r w:rsidRPr="0009705F">
        <w:rPr>
          <w:rFonts w:ascii="Times New Roman" w:hAnsi="Times New Roman"/>
          <w:sz w:val="28"/>
          <w:szCs w:val="28"/>
        </w:rPr>
        <w:t>производство</w:t>
      </w:r>
      <w:r w:rsidRPr="003767E6">
        <w:rPr>
          <w:rFonts w:ascii="Times New Roman" w:hAnsi="Times New Roman"/>
          <w:sz w:val="28"/>
          <w:szCs w:val="28"/>
          <w:shd w:val="clear" w:color="auto" w:fill="FBFCFD"/>
          <w:lang w:eastAsia="zh-CN"/>
        </w:rPr>
        <w:t xml:space="preserve"> </w:t>
      </w:r>
      <w:r w:rsidRPr="003767E6">
        <w:rPr>
          <w:rFonts w:ascii="Times New Roman" w:hAnsi="Times New Roman"/>
          <w:spacing w:val="-4"/>
          <w:sz w:val="28"/>
          <w:szCs w:val="28"/>
          <w:lang w:eastAsia="zh-CN"/>
        </w:rPr>
        <w:t>земляных работ</w:t>
      </w:r>
      <w:r w:rsidRPr="003767E6">
        <w:rPr>
          <w:rFonts w:ascii="Times New Roman" w:hAnsi="Times New Roman"/>
          <w:sz w:val="28"/>
          <w:szCs w:val="28"/>
          <w:lang w:eastAsia="zh-CN"/>
        </w:rPr>
        <w:t xml:space="preserve"> (проставление отметки в разрешении о закрытии </w:t>
      </w:r>
      <w:r w:rsidRPr="003767E6">
        <w:rPr>
          <w:rFonts w:ascii="Times New Roman" w:hAnsi="Times New Roman"/>
          <w:sz w:val="28"/>
          <w:szCs w:val="28"/>
        </w:rPr>
        <w:t>(исполнении)</w:t>
      </w:r>
      <w:r w:rsidRPr="003767E6">
        <w:rPr>
          <w:rFonts w:ascii="Times New Roman" w:hAnsi="Times New Roman"/>
          <w:sz w:val="28"/>
          <w:szCs w:val="28"/>
          <w:lang w:eastAsia="zh-CN"/>
        </w:rPr>
        <w:t>).</w:t>
      </w:r>
    </w:p>
    <w:p w:rsidR="00E107A2" w:rsidRPr="0009705F" w:rsidRDefault="00E107A2" w:rsidP="00E107A2">
      <w:pPr>
        <w:suppressAutoHyphens/>
        <w:spacing w:after="0" w:line="240" w:lineRule="auto"/>
        <w:ind w:firstLine="709"/>
        <w:jc w:val="both"/>
        <w:rPr>
          <w:rFonts w:ascii="Times New Roman" w:hAnsi="Times New Roman"/>
          <w:sz w:val="28"/>
          <w:szCs w:val="28"/>
          <w:lang w:eastAsia="zh-CN"/>
        </w:rPr>
      </w:pPr>
      <w:r w:rsidRPr="0009705F">
        <w:rPr>
          <w:rFonts w:ascii="Times New Roman" w:hAnsi="Times New Roman"/>
          <w:sz w:val="28"/>
          <w:szCs w:val="28"/>
          <w:lang w:eastAsia="zh-CN"/>
        </w:rPr>
        <w:t xml:space="preserve">Результат предоставления муниципальной услуги предоставляется </w:t>
      </w:r>
      <w:r w:rsidRPr="0009705F">
        <w:rPr>
          <w:rFonts w:ascii="Times New Roman" w:hAnsi="Times New Roman"/>
          <w:sz w:val="28"/>
          <w:szCs w:val="28"/>
          <w:lang w:eastAsia="zh-CN"/>
        </w:rPr>
        <w:br/>
        <w:t xml:space="preserve">(в соответствии со способом, указанным заявителем при подаче заявления </w:t>
      </w:r>
      <w:r w:rsidRPr="0009705F">
        <w:rPr>
          <w:rFonts w:ascii="Times New Roman" w:hAnsi="Times New Roman"/>
          <w:sz w:val="28"/>
          <w:szCs w:val="28"/>
          <w:lang w:eastAsia="zh-CN"/>
        </w:rPr>
        <w:br/>
        <w:t>и документов):</w:t>
      </w:r>
    </w:p>
    <w:p w:rsidR="00E107A2" w:rsidRPr="0009705F" w:rsidRDefault="00E107A2" w:rsidP="00E107A2">
      <w:pPr>
        <w:suppressAutoHyphens/>
        <w:spacing w:after="0" w:line="240" w:lineRule="auto"/>
        <w:ind w:firstLine="709"/>
        <w:jc w:val="both"/>
        <w:rPr>
          <w:rFonts w:ascii="Times New Roman" w:hAnsi="Times New Roman"/>
          <w:sz w:val="28"/>
          <w:szCs w:val="28"/>
          <w:lang w:eastAsia="zh-CN"/>
        </w:rPr>
      </w:pPr>
      <w:r w:rsidRPr="0009705F">
        <w:rPr>
          <w:rFonts w:ascii="Times New Roman" w:hAnsi="Times New Roman"/>
          <w:sz w:val="28"/>
          <w:szCs w:val="28"/>
          <w:lang w:eastAsia="zh-CN"/>
        </w:rPr>
        <w:t>1) при личной явке:</w:t>
      </w:r>
    </w:p>
    <w:p w:rsidR="00E107A2" w:rsidRPr="0009705F" w:rsidRDefault="00E107A2" w:rsidP="00E107A2">
      <w:pPr>
        <w:suppressAutoHyphens/>
        <w:spacing w:after="0" w:line="240" w:lineRule="auto"/>
        <w:ind w:firstLine="709"/>
        <w:jc w:val="both"/>
        <w:rPr>
          <w:rFonts w:ascii="Times New Roman" w:hAnsi="Times New Roman"/>
          <w:sz w:val="28"/>
          <w:szCs w:val="28"/>
          <w:lang w:eastAsia="zh-CN"/>
        </w:rPr>
      </w:pPr>
      <w:r w:rsidRPr="0009705F">
        <w:rPr>
          <w:rFonts w:ascii="Times New Roman" w:hAnsi="Times New Roman"/>
          <w:sz w:val="28"/>
          <w:szCs w:val="28"/>
          <w:lang w:eastAsia="zh-CN"/>
        </w:rPr>
        <w:t>в филиалах, отделах, удаленных рабочих местах ГБУ ЛО «МФЦ»;</w:t>
      </w:r>
    </w:p>
    <w:p w:rsidR="00E107A2" w:rsidRPr="0009705F" w:rsidRDefault="00E107A2" w:rsidP="00E107A2">
      <w:pPr>
        <w:suppressAutoHyphens/>
        <w:spacing w:after="0" w:line="240" w:lineRule="auto"/>
        <w:ind w:firstLine="709"/>
        <w:jc w:val="both"/>
        <w:rPr>
          <w:rFonts w:ascii="Times New Roman" w:hAnsi="Times New Roman"/>
          <w:sz w:val="28"/>
          <w:szCs w:val="28"/>
          <w:lang w:eastAsia="zh-CN"/>
        </w:rPr>
      </w:pPr>
      <w:r w:rsidRPr="0009705F">
        <w:rPr>
          <w:rFonts w:ascii="Times New Roman" w:hAnsi="Times New Roman"/>
          <w:sz w:val="28"/>
          <w:szCs w:val="28"/>
          <w:lang w:eastAsia="zh-CN"/>
        </w:rPr>
        <w:t>2) без личной явки:</w:t>
      </w:r>
    </w:p>
    <w:p w:rsidR="00E107A2" w:rsidRPr="0009705F" w:rsidRDefault="00E107A2" w:rsidP="00E107A2">
      <w:pPr>
        <w:suppressAutoHyphens/>
        <w:spacing w:after="0" w:line="240" w:lineRule="auto"/>
        <w:ind w:firstLine="709"/>
        <w:jc w:val="both"/>
        <w:rPr>
          <w:rFonts w:ascii="Times New Roman" w:hAnsi="Times New Roman"/>
          <w:sz w:val="28"/>
          <w:szCs w:val="28"/>
          <w:lang w:eastAsia="zh-CN"/>
        </w:rPr>
      </w:pPr>
      <w:r w:rsidRPr="0009705F">
        <w:rPr>
          <w:rFonts w:ascii="Times New Roman" w:hAnsi="Times New Roman"/>
          <w:sz w:val="28"/>
          <w:szCs w:val="28"/>
          <w:lang w:eastAsia="zh-CN"/>
        </w:rPr>
        <w:t>на адрес электронной почты;</w:t>
      </w:r>
    </w:p>
    <w:p w:rsidR="00E107A2" w:rsidRPr="0009705F" w:rsidRDefault="00E107A2" w:rsidP="00E107A2">
      <w:pPr>
        <w:suppressAutoHyphens/>
        <w:spacing w:after="0" w:line="240" w:lineRule="auto"/>
        <w:ind w:firstLine="709"/>
        <w:jc w:val="both"/>
        <w:rPr>
          <w:rFonts w:ascii="Times New Roman" w:hAnsi="Times New Roman"/>
          <w:sz w:val="28"/>
          <w:szCs w:val="28"/>
          <w:lang w:eastAsia="zh-CN"/>
        </w:rPr>
      </w:pPr>
      <w:r w:rsidRPr="0009705F">
        <w:rPr>
          <w:rFonts w:ascii="Times New Roman" w:hAnsi="Times New Roman"/>
          <w:sz w:val="28"/>
          <w:szCs w:val="28"/>
          <w:lang w:eastAsia="zh-CN"/>
        </w:rPr>
        <w:t>в электронной форме через личный кабинет заявителя на ПГУ ЛО/ЕПГУ;</w:t>
      </w:r>
    </w:p>
    <w:p w:rsidR="00E107A2" w:rsidRPr="003767E6" w:rsidRDefault="00E107A2" w:rsidP="00E107A2">
      <w:pPr>
        <w:widowControl w:val="0"/>
        <w:suppressAutoHyphens/>
        <w:autoSpaceDE w:val="0"/>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2.4. Срок предоставления муниципальной услуги</w:t>
      </w:r>
      <w:r>
        <w:rPr>
          <w:rFonts w:ascii="Times New Roman" w:hAnsi="Times New Roman"/>
          <w:sz w:val="28"/>
          <w:szCs w:val="28"/>
          <w:lang w:eastAsia="zh-CN"/>
        </w:rPr>
        <w:t xml:space="preserve"> </w:t>
      </w:r>
      <w:r w:rsidRPr="003767E6">
        <w:rPr>
          <w:rFonts w:ascii="Times New Roman" w:hAnsi="Times New Roman"/>
          <w:sz w:val="28"/>
          <w:szCs w:val="28"/>
          <w:lang w:eastAsia="zh-CN"/>
        </w:rPr>
        <w:t>со дня подачи заявления о предоставлении услуги:</w:t>
      </w:r>
    </w:p>
    <w:p w:rsidR="00E107A2" w:rsidRPr="003767E6" w:rsidRDefault="00E107A2" w:rsidP="00E107A2">
      <w:pPr>
        <w:widowControl w:val="0"/>
        <w:suppressAutoHyphens/>
        <w:autoSpaceDE w:val="0"/>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при</w:t>
      </w:r>
      <w:r w:rsidRPr="003767E6">
        <w:rPr>
          <w:sz w:val="28"/>
          <w:szCs w:val="28"/>
          <w:lang w:eastAsia="zh-CN"/>
        </w:rPr>
        <w:t xml:space="preserve"> </w:t>
      </w:r>
      <w:r w:rsidRPr="003767E6">
        <w:rPr>
          <w:rFonts w:ascii="Times New Roman" w:hAnsi="Times New Roman"/>
          <w:color w:val="000000"/>
          <w:sz w:val="28"/>
          <w:szCs w:val="28"/>
          <w:lang w:eastAsia="zh-CN"/>
        </w:rPr>
        <w:t xml:space="preserve">предоставлении </w:t>
      </w:r>
      <w:r w:rsidRPr="003767E6">
        <w:rPr>
          <w:rFonts w:ascii="Times New Roman" w:hAnsi="Times New Roman"/>
          <w:sz w:val="28"/>
          <w:szCs w:val="28"/>
          <w:lang w:eastAsia="zh-CN"/>
        </w:rPr>
        <w:t xml:space="preserve">разрешения (ордера) на </w:t>
      </w:r>
      <w:r w:rsidRPr="0009705F">
        <w:rPr>
          <w:rFonts w:ascii="Times New Roman" w:hAnsi="Times New Roman"/>
          <w:sz w:val="28"/>
          <w:szCs w:val="28"/>
        </w:rPr>
        <w:t>производство</w:t>
      </w:r>
      <w:r w:rsidRPr="003767E6">
        <w:rPr>
          <w:rFonts w:ascii="Times New Roman" w:hAnsi="Times New Roman"/>
          <w:sz w:val="28"/>
          <w:szCs w:val="28"/>
          <w:shd w:val="clear" w:color="auto" w:fill="FBFCFD"/>
          <w:lang w:eastAsia="zh-CN"/>
        </w:rPr>
        <w:t xml:space="preserve"> </w:t>
      </w:r>
      <w:r w:rsidRPr="003767E6">
        <w:rPr>
          <w:rFonts w:ascii="Times New Roman" w:hAnsi="Times New Roman"/>
          <w:sz w:val="28"/>
          <w:szCs w:val="28"/>
          <w:lang w:eastAsia="zh-CN"/>
        </w:rPr>
        <w:t xml:space="preserve">земляных работ не должен превышать </w:t>
      </w:r>
      <w:r w:rsidRPr="003767E6">
        <w:rPr>
          <w:rFonts w:ascii="Times New Roman" w:hAnsi="Times New Roman"/>
          <w:color w:val="000000"/>
          <w:sz w:val="28"/>
          <w:szCs w:val="28"/>
          <w:lang w:eastAsia="zh-CN"/>
        </w:rPr>
        <w:t xml:space="preserve"> </w:t>
      </w:r>
      <w:r w:rsidRPr="0009705F">
        <w:rPr>
          <w:rFonts w:ascii="Times New Roman" w:hAnsi="Times New Roman"/>
          <w:color w:val="000000"/>
          <w:sz w:val="28"/>
          <w:szCs w:val="28"/>
          <w:lang w:eastAsia="zh-CN"/>
        </w:rPr>
        <w:t>10</w:t>
      </w:r>
      <w:r>
        <w:rPr>
          <w:rFonts w:ascii="Times New Roman" w:hAnsi="Times New Roman"/>
          <w:color w:val="000000"/>
          <w:sz w:val="28"/>
          <w:szCs w:val="28"/>
          <w:lang w:eastAsia="zh-CN"/>
        </w:rPr>
        <w:t xml:space="preserve"> </w:t>
      </w:r>
      <w:r w:rsidRPr="003767E6">
        <w:rPr>
          <w:rFonts w:ascii="Times New Roman" w:hAnsi="Times New Roman"/>
          <w:sz w:val="28"/>
          <w:szCs w:val="28"/>
          <w:lang w:eastAsia="zh-CN"/>
        </w:rPr>
        <w:t xml:space="preserve">рабочих дней со дня регистрации </w:t>
      </w:r>
      <w:r>
        <w:rPr>
          <w:rFonts w:ascii="Times New Roman" w:hAnsi="Times New Roman"/>
          <w:sz w:val="28"/>
          <w:szCs w:val="28"/>
          <w:lang w:eastAsia="zh-CN"/>
        </w:rPr>
        <w:t>з</w:t>
      </w:r>
      <w:r w:rsidRPr="003767E6">
        <w:rPr>
          <w:rFonts w:ascii="Times New Roman" w:hAnsi="Times New Roman"/>
          <w:sz w:val="28"/>
          <w:szCs w:val="28"/>
          <w:lang w:eastAsia="zh-CN"/>
        </w:rPr>
        <w:t>аявления в Администрации;</w:t>
      </w:r>
    </w:p>
    <w:p w:rsidR="00E107A2" w:rsidRPr="003767E6" w:rsidRDefault="00E107A2" w:rsidP="00E107A2">
      <w:pPr>
        <w:widowControl w:val="0"/>
        <w:suppressAutoHyphens/>
        <w:autoSpaceDE w:val="0"/>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 при предоставлении разрешения (ордера) на </w:t>
      </w:r>
      <w:r w:rsidRPr="0009705F">
        <w:rPr>
          <w:rFonts w:ascii="Times New Roman" w:hAnsi="Times New Roman"/>
          <w:sz w:val="28"/>
          <w:szCs w:val="28"/>
        </w:rPr>
        <w:t>производство</w:t>
      </w:r>
      <w:r w:rsidRPr="003767E6">
        <w:rPr>
          <w:rFonts w:ascii="Times New Roman" w:hAnsi="Times New Roman"/>
          <w:sz w:val="28"/>
          <w:szCs w:val="28"/>
          <w:shd w:val="clear" w:color="auto" w:fill="FBFCFD"/>
          <w:lang w:eastAsia="zh-CN"/>
        </w:rPr>
        <w:t xml:space="preserve"> </w:t>
      </w:r>
      <w:r w:rsidRPr="003767E6">
        <w:rPr>
          <w:rFonts w:ascii="Times New Roman" w:hAnsi="Times New Roman"/>
          <w:sz w:val="28"/>
          <w:szCs w:val="28"/>
          <w:lang w:eastAsia="zh-CN"/>
        </w:rPr>
        <w:t xml:space="preserve">земляных работ в связи с аварийно - восстановительными работами (за исключением </w:t>
      </w:r>
      <w:r w:rsidRPr="003767E6">
        <w:rPr>
          <w:rFonts w:ascii="Times New Roman" w:hAnsi="Times New Roman"/>
          <w:sz w:val="28"/>
          <w:szCs w:val="28"/>
          <w:lang w:eastAsia="zh-CN"/>
        </w:rPr>
        <w:lastRenderedPageBreak/>
        <w:t xml:space="preserve">случаев, предусмотренных в пункте 2.4.1 настоящего административного регламента) составляет не более 3 рабочих дней со дня регистрации </w:t>
      </w:r>
      <w:r>
        <w:rPr>
          <w:rFonts w:ascii="Times New Roman" w:hAnsi="Times New Roman"/>
          <w:sz w:val="28"/>
          <w:szCs w:val="28"/>
          <w:lang w:eastAsia="zh-CN"/>
        </w:rPr>
        <w:t>з</w:t>
      </w:r>
      <w:r w:rsidRPr="003767E6">
        <w:rPr>
          <w:rFonts w:ascii="Times New Roman" w:hAnsi="Times New Roman"/>
          <w:sz w:val="28"/>
          <w:szCs w:val="28"/>
          <w:lang w:eastAsia="zh-CN"/>
        </w:rPr>
        <w:t>аявления в Администрации;</w:t>
      </w:r>
    </w:p>
    <w:p w:rsidR="00E107A2" w:rsidRPr="003767E6" w:rsidRDefault="00E107A2" w:rsidP="00E107A2">
      <w:pPr>
        <w:suppressAutoHyphens/>
        <w:spacing w:after="0" w:line="240" w:lineRule="auto"/>
        <w:ind w:firstLine="540"/>
        <w:jc w:val="both"/>
        <w:rPr>
          <w:rFonts w:ascii="Times New Roman" w:hAnsi="Times New Roman"/>
          <w:sz w:val="28"/>
          <w:szCs w:val="28"/>
          <w:lang w:eastAsia="zh-CN"/>
        </w:rPr>
      </w:pPr>
      <w:proofErr w:type="gramStart"/>
      <w:r w:rsidRPr="003767E6">
        <w:rPr>
          <w:rFonts w:ascii="Times New Roman" w:hAnsi="Times New Roman"/>
          <w:sz w:val="28"/>
          <w:szCs w:val="28"/>
          <w:lang w:eastAsia="zh-CN"/>
        </w:rPr>
        <w:t xml:space="preserve">- при предоставлении разрешения (ордера) на </w:t>
      </w:r>
      <w:r w:rsidRPr="0009705F">
        <w:rPr>
          <w:rFonts w:ascii="Times New Roman" w:hAnsi="Times New Roman"/>
          <w:sz w:val="28"/>
          <w:szCs w:val="28"/>
        </w:rPr>
        <w:t>производство</w:t>
      </w:r>
      <w:r w:rsidRPr="003767E6">
        <w:rPr>
          <w:rFonts w:ascii="Times New Roman" w:hAnsi="Times New Roman"/>
          <w:sz w:val="28"/>
          <w:szCs w:val="28"/>
          <w:shd w:val="clear" w:color="auto" w:fill="FBFCFD"/>
          <w:lang w:eastAsia="zh-CN"/>
        </w:rPr>
        <w:t xml:space="preserve"> </w:t>
      </w:r>
      <w:r w:rsidRPr="003767E6">
        <w:rPr>
          <w:rFonts w:ascii="Times New Roman" w:hAnsi="Times New Roman"/>
          <w:sz w:val="28"/>
          <w:szCs w:val="28"/>
          <w:lang w:eastAsia="zh-CN"/>
        </w:rPr>
        <w:t xml:space="preserve">земляных работ по основанию, предусмотренном в пункте </w:t>
      </w:r>
      <w:r w:rsidRPr="003767E6">
        <w:rPr>
          <w:rFonts w:ascii="Times New Roman" w:hAnsi="Times New Roman"/>
          <w:sz w:val="28"/>
          <w:szCs w:val="28"/>
        </w:rPr>
        <w:t>1.2.3.12 настоящего административного регламента</w:t>
      </w:r>
      <w:r>
        <w:rPr>
          <w:rFonts w:ascii="Times New Roman" w:hAnsi="Times New Roman"/>
          <w:sz w:val="28"/>
          <w:szCs w:val="28"/>
        </w:rPr>
        <w:t xml:space="preserve">, </w:t>
      </w:r>
      <w:r w:rsidRPr="0009705F">
        <w:rPr>
          <w:rFonts w:ascii="Times New Roman" w:hAnsi="Times New Roman"/>
          <w:sz w:val="28"/>
          <w:szCs w:val="28"/>
          <w:lang w:eastAsia="zh-CN"/>
        </w:rPr>
        <w:t xml:space="preserve">не должен превышать </w:t>
      </w:r>
      <w:r w:rsidRPr="0009705F">
        <w:rPr>
          <w:rFonts w:ascii="Times New Roman" w:hAnsi="Times New Roman"/>
          <w:color w:val="000000"/>
          <w:sz w:val="28"/>
          <w:szCs w:val="28"/>
          <w:lang w:eastAsia="zh-CN"/>
        </w:rPr>
        <w:t xml:space="preserve">5 </w:t>
      </w:r>
      <w:r w:rsidRPr="0009705F">
        <w:rPr>
          <w:rFonts w:ascii="Times New Roman" w:hAnsi="Times New Roman"/>
          <w:sz w:val="28"/>
          <w:szCs w:val="28"/>
          <w:lang w:eastAsia="zh-CN"/>
        </w:rPr>
        <w:t>рабочих дней со дня регистрации заявления в Администрации</w:t>
      </w:r>
      <w:r>
        <w:rPr>
          <w:rFonts w:ascii="Times New Roman" w:hAnsi="Times New Roman"/>
          <w:sz w:val="28"/>
          <w:szCs w:val="28"/>
          <w:lang w:eastAsia="zh-CN"/>
        </w:rPr>
        <w:t>,</w:t>
      </w:r>
      <w:r w:rsidR="0009705F">
        <w:rPr>
          <w:rFonts w:ascii="Times New Roman" w:hAnsi="Times New Roman"/>
          <w:sz w:val="28"/>
          <w:szCs w:val="28"/>
        </w:rPr>
        <w:t xml:space="preserve"> </w:t>
      </w:r>
      <w:r w:rsidRPr="003767E6">
        <w:rPr>
          <w:rFonts w:ascii="Times New Roman" w:hAnsi="Times New Roman"/>
          <w:sz w:val="28"/>
          <w:szCs w:val="28"/>
        </w:rPr>
        <w:t>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w:t>
      </w:r>
      <w:proofErr w:type="gramEnd"/>
      <w:r w:rsidRPr="003767E6">
        <w:rPr>
          <w:rFonts w:ascii="Times New Roman" w:hAnsi="Times New Roman"/>
          <w:sz w:val="28"/>
          <w:szCs w:val="28"/>
        </w:rPr>
        <w:t xml:space="preserve"> за 3 рабочих дня до начала земляных работ</w:t>
      </w:r>
      <w:r w:rsidRPr="003767E6">
        <w:rPr>
          <w:rFonts w:ascii="Times New Roman" w:hAnsi="Times New Roman"/>
          <w:sz w:val="28"/>
          <w:szCs w:val="28"/>
          <w:lang w:eastAsia="zh-CN"/>
        </w:rPr>
        <w:t>;</w:t>
      </w:r>
    </w:p>
    <w:p w:rsidR="00E107A2" w:rsidRPr="003767E6" w:rsidRDefault="00E107A2" w:rsidP="00E107A2">
      <w:pPr>
        <w:widowControl w:val="0"/>
        <w:suppressAutoHyphens/>
        <w:autoSpaceDE w:val="0"/>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при продлении</w:t>
      </w:r>
      <w:r w:rsidRPr="003767E6">
        <w:rPr>
          <w:rFonts w:ascii="Times New Roman" w:hAnsi="Times New Roman"/>
          <w:bCs/>
          <w:sz w:val="28"/>
          <w:szCs w:val="28"/>
          <w:lang w:eastAsia="zh-CN"/>
        </w:rPr>
        <w:t xml:space="preserve"> разрешения (ордера) на </w:t>
      </w:r>
      <w:r w:rsidRPr="0009705F">
        <w:rPr>
          <w:rFonts w:ascii="Times New Roman" w:hAnsi="Times New Roman"/>
          <w:sz w:val="28"/>
          <w:szCs w:val="28"/>
        </w:rPr>
        <w:t>производство</w:t>
      </w:r>
      <w:r w:rsidRPr="003767E6">
        <w:rPr>
          <w:rFonts w:ascii="Times New Roman" w:hAnsi="Times New Roman"/>
          <w:sz w:val="28"/>
          <w:szCs w:val="28"/>
          <w:shd w:val="clear" w:color="auto" w:fill="FBFCFD"/>
          <w:lang w:eastAsia="zh-CN"/>
        </w:rPr>
        <w:t xml:space="preserve"> </w:t>
      </w:r>
      <w:r w:rsidRPr="003767E6">
        <w:rPr>
          <w:rFonts w:ascii="Times New Roman" w:hAnsi="Times New Roman"/>
          <w:bCs/>
          <w:sz w:val="28"/>
          <w:szCs w:val="28"/>
          <w:lang w:eastAsia="zh-CN"/>
        </w:rPr>
        <w:t>земляных работ</w:t>
      </w:r>
      <w:r w:rsidRPr="003767E6">
        <w:rPr>
          <w:rFonts w:ascii="Times New Roman" w:hAnsi="Times New Roman"/>
          <w:sz w:val="28"/>
          <w:szCs w:val="28"/>
          <w:lang w:eastAsia="zh-CN"/>
        </w:rPr>
        <w:t xml:space="preserve"> - не более 3 рабочих дней со дня регистрации </w:t>
      </w:r>
      <w:r>
        <w:rPr>
          <w:rFonts w:ascii="Times New Roman" w:hAnsi="Times New Roman"/>
          <w:sz w:val="28"/>
          <w:szCs w:val="28"/>
          <w:lang w:eastAsia="zh-CN"/>
        </w:rPr>
        <w:t>з</w:t>
      </w:r>
      <w:r w:rsidRPr="003767E6">
        <w:rPr>
          <w:rFonts w:ascii="Times New Roman" w:hAnsi="Times New Roman"/>
          <w:sz w:val="28"/>
          <w:szCs w:val="28"/>
          <w:lang w:eastAsia="zh-CN"/>
        </w:rPr>
        <w:t>аявления в Администрации;</w:t>
      </w:r>
    </w:p>
    <w:p w:rsidR="00E107A2" w:rsidRPr="003767E6" w:rsidRDefault="00E107A2" w:rsidP="00E107A2">
      <w:pPr>
        <w:widowControl w:val="0"/>
        <w:suppressAutoHyphens/>
        <w:autoSpaceDE w:val="0"/>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при закрытии </w:t>
      </w:r>
      <w:r w:rsidRPr="003767E6">
        <w:rPr>
          <w:rFonts w:ascii="Times New Roman" w:hAnsi="Times New Roman"/>
          <w:sz w:val="28"/>
          <w:szCs w:val="28"/>
        </w:rPr>
        <w:t>(исполнении)</w:t>
      </w:r>
      <w:r w:rsidRPr="003767E6">
        <w:rPr>
          <w:rFonts w:ascii="Times New Roman" w:hAnsi="Times New Roman"/>
          <w:color w:val="FF0000"/>
          <w:sz w:val="28"/>
          <w:szCs w:val="28"/>
        </w:rPr>
        <w:t xml:space="preserve"> </w:t>
      </w:r>
      <w:r w:rsidRPr="003767E6">
        <w:rPr>
          <w:rFonts w:ascii="Times New Roman" w:hAnsi="Times New Roman"/>
          <w:bCs/>
          <w:sz w:val="28"/>
          <w:szCs w:val="28"/>
          <w:lang w:eastAsia="zh-CN"/>
        </w:rPr>
        <w:t xml:space="preserve">разрешения (ордера) на </w:t>
      </w:r>
      <w:r w:rsidRPr="0009705F">
        <w:rPr>
          <w:rFonts w:ascii="Times New Roman" w:hAnsi="Times New Roman"/>
          <w:sz w:val="28"/>
          <w:szCs w:val="28"/>
        </w:rPr>
        <w:t>производство</w:t>
      </w:r>
      <w:r w:rsidRPr="003767E6">
        <w:rPr>
          <w:rFonts w:ascii="Times New Roman" w:hAnsi="Times New Roman"/>
          <w:sz w:val="28"/>
          <w:szCs w:val="28"/>
          <w:shd w:val="clear" w:color="auto" w:fill="FBFCFD"/>
          <w:lang w:eastAsia="zh-CN"/>
        </w:rPr>
        <w:t xml:space="preserve"> </w:t>
      </w:r>
      <w:r w:rsidRPr="003767E6">
        <w:rPr>
          <w:rFonts w:ascii="Times New Roman" w:hAnsi="Times New Roman"/>
          <w:bCs/>
          <w:sz w:val="28"/>
          <w:szCs w:val="28"/>
          <w:lang w:eastAsia="zh-CN"/>
        </w:rPr>
        <w:t>земляных работ</w:t>
      </w:r>
      <w:r w:rsidRPr="003767E6">
        <w:rPr>
          <w:rFonts w:ascii="Times New Roman" w:hAnsi="Times New Roman"/>
          <w:sz w:val="28"/>
          <w:szCs w:val="28"/>
          <w:lang w:eastAsia="zh-CN"/>
        </w:rPr>
        <w:t xml:space="preserve"> - не более </w:t>
      </w:r>
      <w:r>
        <w:rPr>
          <w:rFonts w:ascii="Times New Roman" w:hAnsi="Times New Roman"/>
          <w:sz w:val="28"/>
          <w:szCs w:val="28"/>
          <w:lang w:eastAsia="zh-CN"/>
        </w:rPr>
        <w:t>5</w:t>
      </w:r>
      <w:r w:rsidRPr="003767E6">
        <w:rPr>
          <w:rFonts w:ascii="Times New Roman" w:hAnsi="Times New Roman"/>
          <w:sz w:val="28"/>
          <w:szCs w:val="28"/>
          <w:lang w:eastAsia="zh-CN"/>
        </w:rPr>
        <w:t xml:space="preserve"> рабочих дней со дня регистрации </w:t>
      </w:r>
      <w:r>
        <w:rPr>
          <w:rFonts w:ascii="Times New Roman" w:hAnsi="Times New Roman"/>
          <w:sz w:val="28"/>
          <w:szCs w:val="28"/>
          <w:lang w:eastAsia="zh-CN"/>
        </w:rPr>
        <w:t>з</w:t>
      </w:r>
      <w:r w:rsidRPr="003767E6">
        <w:rPr>
          <w:rFonts w:ascii="Times New Roman" w:hAnsi="Times New Roman"/>
          <w:sz w:val="28"/>
          <w:szCs w:val="28"/>
          <w:lang w:eastAsia="zh-CN"/>
        </w:rPr>
        <w:t>аявления в Администрации.</w:t>
      </w:r>
    </w:p>
    <w:p w:rsidR="00E107A2" w:rsidRPr="003767E6" w:rsidRDefault="00E107A2" w:rsidP="00E107A2">
      <w:pPr>
        <w:widowControl w:val="0"/>
        <w:suppressAutoHyphens/>
        <w:autoSpaceDE w:val="0"/>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2.4.1. </w:t>
      </w:r>
      <w:proofErr w:type="gramStart"/>
      <w:r w:rsidRPr="003767E6">
        <w:rPr>
          <w:rFonts w:ascii="Times New Roman" w:hAnsi="Times New Roman"/>
          <w:sz w:val="28"/>
          <w:szCs w:val="28"/>
          <w:lang w:eastAsia="zh-CN"/>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аварийно - восстановительных работ соответствующего </w:t>
      </w:r>
      <w:r>
        <w:rPr>
          <w:rFonts w:ascii="Times New Roman" w:hAnsi="Times New Roman"/>
          <w:sz w:val="28"/>
          <w:szCs w:val="28"/>
          <w:lang w:eastAsia="zh-CN"/>
        </w:rPr>
        <w:t>з</w:t>
      </w:r>
      <w:r w:rsidRPr="003767E6">
        <w:rPr>
          <w:rFonts w:ascii="Times New Roman" w:hAnsi="Times New Roman"/>
          <w:sz w:val="28"/>
          <w:szCs w:val="28"/>
          <w:lang w:eastAsia="zh-CN"/>
        </w:rPr>
        <w:t>аявления.</w:t>
      </w:r>
      <w:proofErr w:type="gramEnd"/>
    </w:p>
    <w:p w:rsidR="00E107A2" w:rsidRPr="003767E6" w:rsidRDefault="00E107A2" w:rsidP="00E107A2">
      <w:pPr>
        <w:widowControl w:val="0"/>
        <w:suppressAutoHyphens/>
        <w:autoSpaceDE w:val="0"/>
        <w:spacing w:after="0" w:line="240" w:lineRule="auto"/>
        <w:ind w:firstLine="709"/>
        <w:jc w:val="both"/>
        <w:rPr>
          <w:rFonts w:ascii="Times New Roman" w:hAnsi="Times New Roman"/>
          <w:sz w:val="28"/>
          <w:szCs w:val="28"/>
        </w:rPr>
      </w:pPr>
      <w:r w:rsidRPr="003767E6">
        <w:rPr>
          <w:rFonts w:ascii="Times New Roman" w:hAnsi="Times New Roman"/>
          <w:sz w:val="28"/>
          <w:szCs w:val="28"/>
          <w:lang w:eastAsia="zh-CN"/>
        </w:rPr>
        <w:t xml:space="preserve">2.4.2. </w:t>
      </w:r>
      <w:r w:rsidRPr="003767E6">
        <w:rPr>
          <w:rFonts w:ascii="Times New Roman" w:hAnsi="Times New Roman"/>
          <w:sz w:val="28"/>
          <w:szCs w:val="28"/>
        </w:rPr>
        <w:t xml:space="preserve">Срок предоставления муниципальной услуги, заявление на получение которой подано заявителем через МФЦ, исчисляется </w:t>
      </w:r>
      <w:proofErr w:type="gramStart"/>
      <w:r w:rsidRPr="003767E6">
        <w:rPr>
          <w:rFonts w:ascii="Times New Roman" w:hAnsi="Times New Roman"/>
          <w:sz w:val="28"/>
          <w:szCs w:val="28"/>
        </w:rPr>
        <w:t>с даты приема</w:t>
      </w:r>
      <w:proofErr w:type="gramEnd"/>
      <w:r w:rsidRPr="003767E6">
        <w:rPr>
          <w:rFonts w:ascii="Times New Roman" w:hAnsi="Times New Roman"/>
          <w:sz w:val="28"/>
          <w:szCs w:val="28"/>
        </w:rPr>
        <w:t xml:space="preserve"> заявления и документов, необходимых для предоставления муниципальной услуги.</w:t>
      </w:r>
    </w:p>
    <w:p w:rsidR="00E107A2" w:rsidRPr="003767E6" w:rsidRDefault="00E107A2" w:rsidP="00E107A2">
      <w:pPr>
        <w:spacing w:after="0" w:line="240" w:lineRule="auto"/>
        <w:ind w:firstLine="709"/>
        <w:jc w:val="both"/>
        <w:rPr>
          <w:rFonts w:ascii="Times New Roman" w:hAnsi="Times New Roman"/>
          <w:sz w:val="28"/>
          <w:szCs w:val="28"/>
        </w:rPr>
      </w:pPr>
      <w:r w:rsidRPr="003767E6">
        <w:rPr>
          <w:rFonts w:ascii="Times New Roman" w:hAnsi="Times New Roman"/>
          <w:sz w:val="28"/>
          <w:szCs w:val="28"/>
          <w:lang w:eastAsia="zh-CN"/>
        </w:rPr>
        <w:t>2.4.3.</w:t>
      </w:r>
      <w:r w:rsidRPr="003767E6">
        <w:rPr>
          <w:sz w:val="28"/>
          <w:szCs w:val="28"/>
          <w:lang w:eastAsia="zh-CN"/>
        </w:rPr>
        <w:t xml:space="preserve"> </w:t>
      </w:r>
      <w:r w:rsidRPr="003767E6">
        <w:rPr>
          <w:rFonts w:ascii="Times New Roman" w:hAnsi="Times New Roman"/>
          <w:sz w:val="28"/>
          <w:szCs w:val="28"/>
        </w:rPr>
        <w:t xml:space="preserve">Срок выдачи документов, оформленных по результатам предоставления муниципальной услуги, - 1 календарный день. </w:t>
      </w:r>
    </w:p>
    <w:p w:rsidR="00E107A2" w:rsidRPr="00756980" w:rsidRDefault="00E107A2" w:rsidP="00E107A2">
      <w:pPr>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2.5. </w:t>
      </w:r>
      <w:r w:rsidRPr="00756980">
        <w:rPr>
          <w:rFonts w:ascii="Times New Roman" w:hAnsi="Times New Roman"/>
          <w:sz w:val="28"/>
          <w:szCs w:val="28"/>
          <w:lang w:eastAsia="zh-CN"/>
        </w:rPr>
        <w:t>Правовые основания для предоставления муниципальной услуги:</w:t>
      </w:r>
    </w:p>
    <w:p w:rsidR="00E107A2" w:rsidRPr="00756980" w:rsidRDefault="00E107A2" w:rsidP="00E107A2">
      <w:pPr>
        <w:spacing w:after="0" w:line="240" w:lineRule="auto"/>
        <w:ind w:firstLine="709"/>
        <w:jc w:val="both"/>
        <w:rPr>
          <w:rFonts w:ascii="Times New Roman" w:hAnsi="Times New Roman"/>
          <w:sz w:val="28"/>
          <w:szCs w:val="28"/>
          <w:lang w:eastAsia="zh-CN"/>
        </w:rPr>
      </w:pPr>
      <w:r w:rsidRPr="00756980">
        <w:rPr>
          <w:rFonts w:ascii="Times New Roman" w:hAnsi="Times New Roman"/>
          <w:sz w:val="28"/>
          <w:szCs w:val="28"/>
          <w:lang w:eastAsia="zh-CN"/>
        </w:rPr>
        <w:t>Земельный кодекс Российской Федерации от 25.10.2001 № 136-ФЗ;</w:t>
      </w:r>
    </w:p>
    <w:p w:rsidR="00E107A2" w:rsidRPr="00756980" w:rsidRDefault="00E107A2" w:rsidP="00E107A2">
      <w:pPr>
        <w:spacing w:after="0" w:line="240" w:lineRule="auto"/>
        <w:ind w:firstLine="709"/>
        <w:jc w:val="both"/>
        <w:rPr>
          <w:rFonts w:ascii="Times New Roman" w:hAnsi="Times New Roman"/>
          <w:sz w:val="28"/>
          <w:szCs w:val="28"/>
          <w:lang w:eastAsia="zh-CN"/>
        </w:rPr>
      </w:pPr>
      <w:r w:rsidRPr="00756980">
        <w:rPr>
          <w:rFonts w:ascii="Times New Roman" w:hAnsi="Times New Roman"/>
          <w:sz w:val="28"/>
          <w:szCs w:val="28"/>
          <w:lang w:eastAsia="zh-CN"/>
        </w:rPr>
        <w:t>Градостроительный кодекс Российской Федерации от 29.12.2004 № 190-ФЗ;</w:t>
      </w:r>
    </w:p>
    <w:p w:rsidR="00E107A2" w:rsidRDefault="00E107A2" w:rsidP="00E107A2">
      <w:pPr>
        <w:spacing w:after="0" w:line="240" w:lineRule="auto"/>
        <w:ind w:firstLine="709"/>
        <w:jc w:val="both"/>
        <w:rPr>
          <w:rFonts w:ascii="Times New Roman" w:hAnsi="Times New Roman"/>
          <w:strike/>
          <w:sz w:val="28"/>
          <w:szCs w:val="28"/>
          <w:lang w:eastAsia="zh-CN"/>
        </w:rPr>
      </w:pPr>
      <w:r w:rsidRPr="00756980">
        <w:rPr>
          <w:rFonts w:ascii="Times New Roman" w:hAnsi="Times New Roman"/>
          <w:sz w:val="28"/>
          <w:szCs w:val="28"/>
          <w:lang w:eastAsia="zh-CN"/>
        </w:rPr>
        <w:t>настоящий административный регламент;</w:t>
      </w:r>
    </w:p>
    <w:p w:rsidR="00E107A2" w:rsidRPr="003767E6" w:rsidRDefault="00E107A2" w:rsidP="00E107A2">
      <w:pPr>
        <w:spacing w:after="0" w:line="240" w:lineRule="auto"/>
        <w:ind w:firstLine="709"/>
        <w:jc w:val="both"/>
        <w:rPr>
          <w:rFonts w:ascii="Times New Roman" w:hAnsi="Times New Roman"/>
          <w:bCs/>
          <w:sz w:val="28"/>
          <w:szCs w:val="28"/>
          <w:lang w:eastAsia="zh-CN"/>
        </w:rPr>
      </w:pPr>
      <w:r w:rsidRPr="003767E6">
        <w:rPr>
          <w:rFonts w:ascii="Times New Roman" w:hAnsi="Times New Roman"/>
          <w:sz w:val="28"/>
          <w:szCs w:val="28"/>
          <w:lang w:eastAsia="zh-C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107A2" w:rsidRPr="003767E6" w:rsidRDefault="00E107A2" w:rsidP="00E107A2">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767E6">
        <w:rPr>
          <w:rFonts w:ascii="Times New Roman" w:hAnsi="Times New Roman"/>
          <w:sz w:val="28"/>
          <w:szCs w:val="28"/>
          <w:lang w:eastAsia="zh-CN"/>
        </w:rPr>
        <w:t>ии и ау</w:t>
      </w:r>
      <w:proofErr w:type="gramEnd"/>
      <w:r w:rsidRPr="003767E6">
        <w:rPr>
          <w:rFonts w:ascii="Times New Roman" w:hAnsi="Times New Roman"/>
          <w:sz w:val="28"/>
          <w:szCs w:val="28"/>
          <w:lang w:eastAsia="zh-CN"/>
        </w:rPr>
        <w:t xml:space="preserve">тентификации (далее - ЕСИА) из состава соответствующих данных </w:t>
      </w:r>
      <w:r w:rsidRPr="003767E6">
        <w:rPr>
          <w:rFonts w:ascii="Times New Roman" w:hAnsi="Times New Roman"/>
          <w:sz w:val="28"/>
          <w:szCs w:val="28"/>
          <w:lang w:eastAsia="zh-CN"/>
        </w:rPr>
        <w:lastRenderedPageBreak/>
        <w:t xml:space="preserve">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E107A2" w:rsidRPr="003767E6" w:rsidRDefault="00E107A2" w:rsidP="00E107A2">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E107A2" w:rsidRPr="003767E6" w:rsidRDefault="00E107A2" w:rsidP="00E107A2">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3767E6">
        <w:rPr>
          <w:rFonts w:ascii="Times New Roman" w:hAnsi="Times New Roman"/>
          <w:sz w:val="28"/>
          <w:szCs w:val="28"/>
          <w:lang w:eastAsia="zh-CN"/>
        </w:rPr>
        <w:t>sig</w:t>
      </w:r>
      <w:proofErr w:type="spellEnd"/>
      <w:r w:rsidRPr="003767E6">
        <w:rPr>
          <w:rFonts w:ascii="Times New Roman" w:hAnsi="Times New Roman"/>
          <w:sz w:val="28"/>
          <w:szCs w:val="28"/>
          <w:lang w:eastAsia="zh-CN"/>
        </w:rPr>
        <w:t xml:space="preserve">; </w:t>
      </w:r>
    </w:p>
    <w:p w:rsidR="00E107A2" w:rsidRPr="003767E6" w:rsidRDefault="00E107A2" w:rsidP="00E107A2">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 xml:space="preserve">3) Гарантийное письмо по восстановлению покрытия; </w:t>
      </w:r>
    </w:p>
    <w:p w:rsidR="00E107A2" w:rsidRPr="003767E6" w:rsidRDefault="00E107A2" w:rsidP="00E107A2">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E107A2" w:rsidRPr="003767E6" w:rsidRDefault="00E107A2" w:rsidP="00E107A2">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5) договор на проведение работ, в случае если работы будут проводиться подрядной организацией;</w:t>
      </w:r>
    </w:p>
    <w:p w:rsidR="00E107A2" w:rsidRPr="003767E6" w:rsidRDefault="00E107A2" w:rsidP="00E107A2">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 xml:space="preserve">6) заявление о предоставлении </w:t>
      </w:r>
      <w:r>
        <w:rPr>
          <w:rFonts w:ascii="Times New Roman" w:hAnsi="Times New Roman"/>
          <w:sz w:val="28"/>
          <w:szCs w:val="28"/>
          <w:lang w:eastAsia="zh-CN"/>
        </w:rPr>
        <w:t>муниципальной</w:t>
      </w:r>
      <w:r w:rsidRPr="003767E6">
        <w:rPr>
          <w:rFonts w:ascii="Times New Roman" w:hAnsi="Times New Roman"/>
          <w:sz w:val="28"/>
          <w:szCs w:val="28"/>
          <w:lang w:eastAsia="zh-CN"/>
        </w:rPr>
        <w:t xml:space="preserve">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E107A2" w:rsidRPr="003767E6" w:rsidRDefault="00E107A2" w:rsidP="00E107A2">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 xml:space="preserve">В заявлении также указывается один из следующих способов направления результата предоставления </w:t>
      </w:r>
      <w:r>
        <w:rPr>
          <w:rFonts w:ascii="Times New Roman" w:hAnsi="Times New Roman"/>
          <w:sz w:val="28"/>
          <w:szCs w:val="28"/>
          <w:lang w:eastAsia="zh-CN"/>
        </w:rPr>
        <w:t>муниципальной</w:t>
      </w:r>
      <w:r w:rsidRPr="003767E6">
        <w:rPr>
          <w:rFonts w:ascii="Times New Roman" w:hAnsi="Times New Roman"/>
          <w:sz w:val="28"/>
          <w:szCs w:val="28"/>
          <w:lang w:eastAsia="zh-CN"/>
        </w:rPr>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E107A2" w:rsidRPr="003767E6" w:rsidRDefault="00E107A2" w:rsidP="00E107A2">
      <w:pPr>
        <w:suppressAutoHyphens/>
        <w:spacing w:after="0" w:line="240" w:lineRule="auto"/>
        <w:ind w:firstLine="709"/>
        <w:contextualSpacing/>
        <w:jc w:val="both"/>
        <w:rPr>
          <w:rFonts w:ascii="Times New Roman" w:hAnsi="Times New Roman"/>
          <w:bCs/>
          <w:sz w:val="28"/>
          <w:szCs w:val="28"/>
          <w:lang w:eastAsia="zh-CN"/>
        </w:rPr>
      </w:pPr>
      <w:r w:rsidRPr="003767E6">
        <w:rPr>
          <w:rFonts w:ascii="Times New Roman" w:hAnsi="Times New Roman"/>
          <w:bCs/>
          <w:sz w:val="28"/>
          <w:szCs w:val="28"/>
          <w:lang w:eastAsia="zh-CN"/>
        </w:rPr>
        <w:t xml:space="preserve">2.6.1. Для получения разрешения (ордера) на </w:t>
      </w:r>
      <w:r w:rsidRPr="0009705F">
        <w:rPr>
          <w:rFonts w:ascii="Times New Roman" w:hAnsi="Times New Roman"/>
          <w:sz w:val="28"/>
          <w:szCs w:val="28"/>
        </w:rPr>
        <w:t>производство</w:t>
      </w:r>
      <w:r w:rsidRPr="003767E6">
        <w:rPr>
          <w:rFonts w:ascii="Times New Roman" w:hAnsi="Times New Roman"/>
          <w:sz w:val="28"/>
          <w:szCs w:val="28"/>
          <w:shd w:val="clear" w:color="auto" w:fill="FBFCFD"/>
          <w:lang w:eastAsia="zh-CN"/>
        </w:rPr>
        <w:t xml:space="preserve"> </w:t>
      </w:r>
      <w:r w:rsidRPr="003767E6">
        <w:rPr>
          <w:rFonts w:ascii="Times New Roman" w:hAnsi="Times New Roman"/>
          <w:bCs/>
          <w:sz w:val="28"/>
          <w:szCs w:val="28"/>
          <w:lang w:eastAsia="zh-CN"/>
        </w:rPr>
        <w:t xml:space="preserve">земляных работ заявитель подает следующие документы: </w:t>
      </w:r>
    </w:p>
    <w:p w:rsidR="00E107A2" w:rsidRPr="003767E6" w:rsidRDefault="00E107A2" w:rsidP="00E107A2">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 xml:space="preserve">1) </w:t>
      </w:r>
      <w:r>
        <w:rPr>
          <w:rFonts w:ascii="Times New Roman" w:hAnsi="Times New Roman"/>
          <w:sz w:val="28"/>
          <w:szCs w:val="28"/>
          <w:lang w:eastAsia="zh-CN"/>
        </w:rPr>
        <w:t>п</w:t>
      </w:r>
      <w:r w:rsidRPr="003767E6">
        <w:rPr>
          <w:rFonts w:ascii="Times New Roman" w:hAnsi="Times New Roman"/>
          <w:sz w:val="28"/>
          <w:szCs w:val="28"/>
          <w:lang w:eastAsia="zh-CN"/>
        </w:rPr>
        <w:t>роект производства работ</w:t>
      </w:r>
      <w:r>
        <w:rPr>
          <w:rFonts w:ascii="Times New Roman" w:hAnsi="Times New Roman"/>
          <w:sz w:val="28"/>
          <w:szCs w:val="28"/>
          <w:lang w:eastAsia="zh-CN"/>
        </w:rPr>
        <w:t xml:space="preserve"> </w:t>
      </w:r>
      <w:r w:rsidRPr="0009705F">
        <w:rPr>
          <w:rFonts w:ascii="Times New Roman" w:hAnsi="Times New Roman"/>
          <w:sz w:val="28"/>
          <w:szCs w:val="28"/>
          <w:lang w:eastAsia="zh-CN"/>
        </w:rPr>
        <w:t xml:space="preserve">(за исключением </w:t>
      </w:r>
      <w:r w:rsidRPr="0009705F">
        <w:rPr>
          <w:rFonts w:ascii="Times New Roman" w:hAnsi="Times New Roman"/>
          <w:sz w:val="28"/>
          <w:szCs w:val="28"/>
        </w:rPr>
        <w:t>случаев, предусмотренных в пунктах 1.2.3.6, 1.2.3.12 настоящего административного регламента</w:t>
      </w:r>
      <w:r>
        <w:rPr>
          <w:rFonts w:ascii="Times New Roman" w:hAnsi="Times New Roman"/>
          <w:sz w:val="28"/>
          <w:szCs w:val="28"/>
        </w:rPr>
        <w:t>)</w:t>
      </w:r>
      <w:r>
        <w:rPr>
          <w:rFonts w:ascii="Times New Roman" w:hAnsi="Times New Roman"/>
          <w:sz w:val="28"/>
          <w:szCs w:val="28"/>
          <w:lang w:eastAsia="zh-CN"/>
        </w:rPr>
        <w:t>, который содержит</w:t>
      </w:r>
      <w:r w:rsidRPr="003767E6">
        <w:rPr>
          <w:rFonts w:ascii="Times New Roman" w:hAnsi="Times New Roman"/>
          <w:sz w:val="28"/>
          <w:szCs w:val="28"/>
          <w:lang w:eastAsia="zh-CN"/>
        </w:rPr>
        <w:t>:</w:t>
      </w:r>
    </w:p>
    <w:p w:rsidR="00E107A2" w:rsidRPr="003767E6" w:rsidRDefault="00E107A2" w:rsidP="00E107A2">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w:t>
      </w:r>
      <w:r w:rsidRPr="00701228">
        <w:rPr>
          <w:rFonts w:ascii="Times New Roman" w:hAnsi="Times New Roman"/>
          <w:sz w:val="28"/>
          <w:szCs w:val="28"/>
          <w:lang w:eastAsia="zh-CN"/>
        </w:rPr>
        <w:t>описанием мероприятий по восстановлению нарушенного благоустройства;</w:t>
      </w:r>
      <w:r w:rsidRPr="003767E6">
        <w:rPr>
          <w:rFonts w:ascii="Times New Roman" w:hAnsi="Times New Roman"/>
          <w:sz w:val="28"/>
          <w:szCs w:val="28"/>
          <w:lang w:eastAsia="zh-CN"/>
        </w:rPr>
        <w:t xml:space="preserve"> </w:t>
      </w:r>
    </w:p>
    <w:p w:rsidR="00E107A2" w:rsidRDefault="00E107A2" w:rsidP="00E107A2">
      <w:pPr>
        <w:suppressAutoHyphens/>
        <w:spacing w:after="0" w:line="240" w:lineRule="auto"/>
        <w:ind w:firstLine="709"/>
        <w:contextualSpacing/>
        <w:jc w:val="both"/>
        <w:rPr>
          <w:rFonts w:ascii="Times New Roman" w:hAnsi="Times New Roman"/>
          <w:sz w:val="28"/>
          <w:szCs w:val="28"/>
          <w:lang w:eastAsia="zh-CN"/>
        </w:rPr>
      </w:pPr>
      <w:proofErr w:type="gramStart"/>
      <w:r w:rsidRPr="003767E6">
        <w:rPr>
          <w:rFonts w:ascii="Times New Roman" w:hAnsi="Times New Roman"/>
          <w:sz w:val="28"/>
          <w:szCs w:val="28"/>
          <w:lang w:eastAsia="zh-CN"/>
        </w:rPr>
        <w:t xml:space="preserve">- графическую часть: схема </w:t>
      </w:r>
      <w:r w:rsidRPr="00A401BF">
        <w:rPr>
          <w:rFonts w:ascii="Times New Roman" w:hAnsi="Times New Roman"/>
          <w:sz w:val="28"/>
          <w:szCs w:val="28"/>
          <w:lang w:eastAsia="zh-CN"/>
        </w:rPr>
        <w:t>производства работ, расположения объектов на инженерно-топографическом плане М</w:t>
      </w:r>
      <w:r w:rsidRPr="003767E6">
        <w:rPr>
          <w:rFonts w:ascii="Times New Roman" w:hAnsi="Times New Roman"/>
          <w:sz w:val="28"/>
          <w:szCs w:val="28"/>
          <w:lang w:eastAsia="zh-CN"/>
        </w:rPr>
        <w:t xml:space="preserve"> 1:500 с указанием границ проводимых работ, разрытий; расположением проектируемых зданий, сооружений и коммуникаций; временных площадок для складирования </w:t>
      </w:r>
      <w:r w:rsidRPr="003767E6">
        <w:rPr>
          <w:rFonts w:ascii="Times New Roman" w:hAnsi="Times New Roman"/>
          <w:sz w:val="28"/>
          <w:szCs w:val="28"/>
          <w:lang w:eastAsia="zh-CN"/>
        </w:rPr>
        <w:lastRenderedPageBreak/>
        <w:t>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w:t>
      </w:r>
      <w:proofErr w:type="gramEnd"/>
      <w:r w:rsidRPr="003767E6">
        <w:rPr>
          <w:rFonts w:ascii="Times New Roman" w:hAnsi="Times New Roman"/>
          <w:sz w:val="28"/>
          <w:szCs w:val="28"/>
          <w:lang w:eastAsia="zh-CN"/>
        </w:rPr>
        <w:t xml:space="preserve">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E107A2" w:rsidRPr="003767E6" w:rsidRDefault="00E107A2" w:rsidP="00E107A2">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w:t>
      </w:r>
      <w:proofErr w:type="spellStart"/>
      <w:r w:rsidRPr="003767E6">
        <w:rPr>
          <w:rFonts w:ascii="Times New Roman" w:hAnsi="Times New Roman"/>
          <w:sz w:val="28"/>
          <w:szCs w:val="28"/>
          <w:lang w:eastAsia="zh-CN"/>
        </w:rPr>
        <w:t>СНиП</w:t>
      </w:r>
      <w:proofErr w:type="spellEnd"/>
      <w:r w:rsidRPr="003767E6">
        <w:rPr>
          <w:rFonts w:ascii="Times New Roman" w:hAnsi="Times New Roman"/>
          <w:sz w:val="28"/>
          <w:szCs w:val="28"/>
          <w:lang w:eastAsia="zh-CN"/>
        </w:rPr>
        <w:t xml:space="preserve">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E107A2" w:rsidRDefault="00E107A2" w:rsidP="00E107A2">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r>
        <w:rPr>
          <w:rFonts w:ascii="Times New Roman" w:hAnsi="Times New Roman"/>
          <w:sz w:val="28"/>
          <w:szCs w:val="28"/>
          <w:lang w:eastAsia="zh-CN"/>
        </w:rPr>
        <w:t>.</w:t>
      </w:r>
      <w:r w:rsidRPr="003767E6">
        <w:rPr>
          <w:rFonts w:ascii="Times New Roman" w:hAnsi="Times New Roman"/>
          <w:sz w:val="28"/>
          <w:szCs w:val="28"/>
          <w:lang w:eastAsia="zh-CN"/>
        </w:rPr>
        <w:t xml:space="preserve"> </w:t>
      </w:r>
    </w:p>
    <w:p w:rsidR="00E107A2" w:rsidRDefault="00E107A2" w:rsidP="00E107A2">
      <w:pPr>
        <w:suppressAutoHyphens/>
        <w:spacing w:after="0" w:line="240" w:lineRule="auto"/>
        <w:ind w:firstLine="709"/>
        <w:contextualSpacing/>
        <w:jc w:val="both"/>
        <w:rPr>
          <w:rFonts w:ascii="Times New Roman" w:hAnsi="Times New Roman"/>
          <w:sz w:val="28"/>
          <w:szCs w:val="28"/>
          <w:lang w:eastAsia="zh-CN"/>
        </w:rPr>
      </w:pPr>
      <w:r>
        <w:rPr>
          <w:rFonts w:ascii="Times New Roman" w:hAnsi="Times New Roman"/>
          <w:sz w:val="28"/>
          <w:szCs w:val="28"/>
          <w:lang w:eastAsia="zh-CN"/>
        </w:rPr>
        <w:t xml:space="preserve">В случае производства работ на проезжей части </w:t>
      </w:r>
      <w:r w:rsidRPr="00472D59">
        <w:rPr>
          <w:rFonts w:ascii="Times New Roman" w:hAnsi="Times New Roman"/>
          <w:sz w:val="28"/>
          <w:szCs w:val="28"/>
          <w:lang w:eastAsia="zh-CN"/>
        </w:rPr>
        <w:t>и в зоне пешеходного движения на период производства работ</w:t>
      </w:r>
      <w:r>
        <w:rPr>
          <w:rFonts w:ascii="Times New Roman" w:hAnsi="Times New Roman"/>
          <w:sz w:val="28"/>
          <w:szCs w:val="28"/>
          <w:lang w:eastAsia="zh-CN"/>
        </w:rPr>
        <w:t xml:space="preserve"> необходимо согласование схемы движения транспорта и пешеходов с Государственной инспекцией безопасности дорожного движения.</w:t>
      </w:r>
    </w:p>
    <w:p w:rsidR="00E107A2" w:rsidRPr="003767E6" w:rsidRDefault="00E107A2" w:rsidP="00E107A2">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w:t>
      </w:r>
      <w:proofErr w:type="spellStart"/>
      <w:r w:rsidRPr="003767E6">
        <w:rPr>
          <w:rFonts w:ascii="Times New Roman" w:hAnsi="Times New Roman"/>
          <w:sz w:val="28"/>
          <w:szCs w:val="28"/>
          <w:lang w:eastAsia="zh-CN"/>
        </w:rPr>
        <w:t>саморегулируемой</w:t>
      </w:r>
      <w:proofErr w:type="spellEnd"/>
      <w:r w:rsidRPr="003767E6">
        <w:rPr>
          <w:rFonts w:ascii="Times New Roman" w:hAnsi="Times New Roman"/>
          <w:sz w:val="28"/>
          <w:szCs w:val="28"/>
          <w:lang w:eastAsia="zh-CN"/>
        </w:rPr>
        <w:t xml:space="preserve"> организации. </w:t>
      </w:r>
    </w:p>
    <w:p w:rsidR="00E107A2" w:rsidRDefault="00E107A2" w:rsidP="00E107A2">
      <w:pPr>
        <w:suppressAutoHyphens/>
        <w:spacing w:after="0" w:line="240" w:lineRule="auto"/>
        <w:ind w:firstLine="709"/>
        <w:contextualSpacing/>
        <w:jc w:val="both"/>
        <w:rPr>
          <w:rFonts w:ascii="Times New Roman" w:hAnsi="Times New Roman"/>
          <w:sz w:val="28"/>
          <w:szCs w:val="28"/>
          <w:highlight w:val="yellow"/>
          <w:lang w:eastAsia="zh-CN"/>
        </w:rPr>
      </w:pPr>
    </w:p>
    <w:p w:rsidR="00E107A2" w:rsidRPr="00A401BF" w:rsidRDefault="00E107A2" w:rsidP="00E107A2">
      <w:pPr>
        <w:suppressAutoHyphens/>
        <w:spacing w:after="0" w:line="240" w:lineRule="auto"/>
        <w:ind w:firstLine="709"/>
        <w:contextualSpacing/>
        <w:jc w:val="both"/>
        <w:rPr>
          <w:rFonts w:ascii="Times New Roman" w:hAnsi="Times New Roman"/>
          <w:sz w:val="28"/>
          <w:szCs w:val="28"/>
          <w:lang w:eastAsia="zh-CN"/>
        </w:rPr>
      </w:pPr>
      <w:r w:rsidRPr="0009705F">
        <w:rPr>
          <w:rFonts w:ascii="Times New Roman" w:hAnsi="Times New Roman"/>
          <w:sz w:val="28"/>
          <w:szCs w:val="28"/>
          <w:lang w:eastAsia="zh-CN"/>
        </w:rPr>
        <w:t xml:space="preserve">1.1.) проект производства работ (для </w:t>
      </w:r>
      <w:r w:rsidRPr="0009705F">
        <w:rPr>
          <w:rFonts w:ascii="Times New Roman" w:hAnsi="Times New Roman"/>
          <w:sz w:val="28"/>
          <w:szCs w:val="28"/>
        </w:rPr>
        <w:t>производства земляных работ в случае, предусмотренном в пункте 1.2.3.12 настоящего административного регламента)</w:t>
      </w:r>
      <w:r w:rsidRPr="0009705F">
        <w:rPr>
          <w:rFonts w:ascii="Times New Roman" w:hAnsi="Times New Roman"/>
          <w:sz w:val="28"/>
          <w:szCs w:val="28"/>
          <w:lang w:eastAsia="zh-CN"/>
        </w:rPr>
        <w:t xml:space="preserve"> который</w:t>
      </w:r>
      <w:r>
        <w:rPr>
          <w:rFonts w:ascii="Times New Roman" w:hAnsi="Times New Roman"/>
          <w:sz w:val="28"/>
          <w:szCs w:val="28"/>
          <w:lang w:eastAsia="zh-CN"/>
        </w:rPr>
        <w:t xml:space="preserve"> содержит</w:t>
      </w:r>
      <w:r w:rsidRPr="00A401BF">
        <w:rPr>
          <w:rFonts w:ascii="Times New Roman" w:hAnsi="Times New Roman"/>
          <w:sz w:val="28"/>
          <w:szCs w:val="28"/>
          <w:lang w:eastAsia="zh-CN"/>
        </w:rPr>
        <w:t>:</w:t>
      </w:r>
    </w:p>
    <w:p w:rsidR="00E107A2" w:rsidRPr="003767E6" w:rsidRDefault="00E107A2" w:rsidP="00E107A2">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 xml:space="preserve"> </w:t>
      </w:r>
    </w:p>
    <w:p w:rsidR="00E107A2" w:rsidRPr="0009705F" w:rsidRDefault="00E107A2" w:rsidP="00E107A2">
      <w:pPr>
        <w:suppressAutoHyphens/>
        <w:spacing w:after="0" w:line="240" w:lineRule="auto"/>
        <w:ind w:firstLine="709"/>
        <w:contextualSpacing/>
        <w:jc w:val="both"/>
        <w:rPr>
          <w:rFonts w:ascii="Times New Roman" w:hAnsi="Times New Roman"/>
          <w:sz w:val="28"/>
          <w:szCs w:val="28"/>
          <w:lang w:eastAsia="zh-CN"/>
        </w:rPr>
      </w:pPr>
      <w:r w:rsidRPr="0009705F">
        <w:rPr>
          <w:rFonts w:ascii="Times New Roman" w:hAnsi="Times New Roman"/>
          <w:sz w:val="28"/>
          <w:szCs w:val="28"/>
          <w:lang w:eastAsia="zh-CN"/>
        </w:rPr>
        <w:t>- текстовую часть: наименованием заказчика; исходными данными по техническим условиям; описанием вида, объемов и продолжительности работ; описанием мероприятий по восстановлению нарушенного благоустройства;</w:t>
      </w:r>
    </w:p>
    <w:p w:rsidR="00E107A2" w:rsidRPr="0009705F" w:rsidRDefault="00E107A2" w:rsidP="00E107A2">
      <w:pPr>
        <w:widowControl w:val="0"/>
        <w:autoSpaceDE w:val="0"/>
        <w:autoSpaceDN w:val="0"/>
        <w:adjustRightInd w:val="0"/>
        <w:spacing w:after="0" w:line="240" w:lineRule="auto"/>
        <w:ind w:firstLine="708"/>
        <w:jc w:val="both"/>
        <w:rPr>
          <w:rFonts w:ascii="Times New Roman" w:hAnsi="Times New Roman"/>
          <w:sz w:val="28"/>
          <w:szCs w:val="28"/>
          <w:lang w:eastAsia="zh-CN"/>
        </w:rPr>
      </w:pPr>
      <w:r w:rsidRPr="0009705F">
        <w:rPr>
          <w:rFonts w:ascii="Times New Roman" w:hAnsi="Times New Roman"/>
          <w:sz w:val="28"/>
          <w:szCs w:val="28"/>
          <w:lang w:eastAsia="zh-CN"/>
        </w:rPr>
        <w:t xml:space="preserve">- графическую часть: схема расположения объектов, на инженерно-топографическом плане М 1:500 с указанием границ проводимых работ, разрытий; расположением проектируемых зданий, сооружений и коммуникаций; </w:t>
      </w:r>
    </w:p>
    <w:p w:rsidR="00E107A2" w:rsidRPr="0009705F" w:rsidRDefault="00E107A2" w:rsidP="00E107A2">
      <w:pPr>
        <w:suppressAutoHyphens/>
        <w:spacing w:after="0" w:line="240" w:lineRule="auto"/>
        <w:ind w:firstLine="709"/>
        <w:contextualSpacing/>
        <w:jc w:val="both"/>
        <w:rPr>
          <w:rFonts w:ascii="Times New Roman" w:hAnsi="Times New Roman"/>
          <w:sz w:val="28"/>
          <w:szCs w:val="28"/>
          <w:lang w:eastAsia="zh-CN"/>
        </w:rPr>
      </w:pPr>
      <w:r w:rsidRPr="0009705F">
        <w:rPr>
          <w:rFonts w:ascii="Times New Roman" w:hAnsi="Times New Roman"/>
          <w:sz w:val="28"/>
          <w:szCs w:val="28"/>
          <w:lang w:eastAsia="zh-CN"/>
        </w:rPr>
        <w:lastRenderedPageBreak/>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w:t>
      </w:r>
      <w:proofErr w:type="spellStart"/>
      <w:r w:rsidRPr="0009705F">
        <w:rPr>
          <w:rFonts w:ascii="Times New Roman" w:hAnsi="Times New Roman"/>
          <w:sz w:val="28"/>
          <w:szCs w:val="28"/>
          <w:lang w:eastAsia="zh-CN"/>
        </w:rPr>
        <w:t>СНиП</w:t>
      </w:r>
      <w:proofErr w:type="spellEnd"/>
      <w:r w:rsidRPr="0009705F">
        <w:rPr>
          <w:rFonts w:ascii="Times New Roman" w:hAnsi="Times New Roman"/>
          <w:sz w:val="28"/>
          <w:szCs w:val="28"/>
          <w:lang w:eastAsia="zh-CN"/>
        </w:rPr>
        <w:t xml:space="preserve">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E107A2" w:rsidRPr="0009705F" w:rsidRDefault="00E107A2" w:rsidP="00E107A2">
      <w:pPr>
        <w:widowControl w:val="0"/>
        <w:autoSpaceDE w:val="0"/>
        <w:autoSpaceDN w:val="0"/>
        <w:adjustRightInd w:val="0"/>
        <w:spacing w:after="0" w:line="240" w:lineRule="auto"/>
        <w:ind w:firstLine="708"/>
        <w:jc w:val="both"/>
        <w:rPr>
          <w:rFonts w:ascii="Times New Roman" w:hAnsi="Times New Roman"/>
          <w:sz w:val="28"/>
          <w:szCs w:val="28"/>
          <w:lang w:eastAsia="zh-CN"/>
        </w:rPr>
      </w:pPr>
      <w:r w:rsidRPr="0009705F">
        <w:rPr>
          <w:rFonts w:ascii="Times New Roman" w:hAnsi="Times New Roman"/>
          <w:sz w:val="28"/>
          <w:szCs w:val="28"/>
          <w:lang w:eastAsia="zh-CN"/>
        </w:rPr>
        <w:t>Схема производства работ согласовывается с соответствующими службами, отвечающими за эксплуатацию инженерных коммуникаций.</w:t>
      </w:r>
    </w:p>
    <w:p w:rsidR="00E107A2" w:rsidRPr="0009705F" w:rsidRDefault="00E107A2" w:rsidP="00E107A2">
      <w:pPr>
        <w:widowControl w:val="0"/>
        <w:autoSpaceDE w:val="0"/>
        <w:autoSpaceDN w:val="0"/>
        <w:adjustRightInd w:val="0"/>
        <w:spacing w:after="0" w:line="240" w:lineRule="auto"/>
        <w:ind w:firstLine="708"/>
        <w:jc w:val="both"/>
        <w:rPr>
          <w:rFonts w:ascii="Times New Roman" w:hAnsi="Times New Roman"/>
          <w:sz w:val="28"/>
          <w:szCs w:val="28"/>
        </w:rPr>
      </w:pPr>
      <w:r w:rsidRPr="0009705F">
        <w:rPr>
          <w:rFonts w:ascii="Times New Roman" w:hAnsi="Times New Roman"/>
          <w:sz w:val="28"/>
          <w:szCs w:val="28"/>
        </w:rPr>
        <w:t xml:space="preserve">Графическая информация формируется в </w:t>
      </w:r>
      <w:proofErr w:type="spellStart"/>
      <w:r w:rsidRPr="0009705F">
        <w:rPr>
          <w:rFonts w:ascii="Times New Roman" w:hAnsi="Times New Roman"/>
          <w:sz w:val="28"/>
          <w:szCs w:val="28"/>
        </w:rPr>
        <w:t>полноцветном</w:t>
      </w:r>
      <w:proofErr w:type="spellEnd"/>
      <w:r w:rsidRPr="0009705F">
        <w:rPr>
          <w:rFonts w:ascii="Times New Roman" w:hAnsi="Times New Roman"/>
          <w:sz w:val="28"/>
          <w:szCs w:val="28"/>
        </w:rPr>
        <w:t xml:space="preserve"> режиме, качество которого должно позволять в полном объеме прочитать (распознать) графическую информацию. </w:t>
      </w:r>
    </w:p>
    <w:p w:rsidR="00E107A2" w:rsidRDefault="00E107A2" w:rsidP="00E107A2">
      <w:pPr>
        <w:suppressAutoHyphens/>
        <w:spacing w:after="0" w:line="240" w:lineRule="auto"/>
        <w:ind w:firstLine="709"/>
        <w:contextualSpacing/>
        <w:jc w:val="both"/>
        <w:rPr>
          <w:rFonts w:ascii="Times New Roman" w:hAnsi="Times New Roman"/>
          <w:sz w:val="28"/>
          <w:szCs w:val="28"/>
          <w:lang w:eastAsia="zh-CN"/>
        </w:rPr>
      </w:pPr>
      <w:r w:rsidRPr="0009705F">
        <w:rPr>
          <w:rFonts w:ascii="Times New Roman" w:hAnsi="Times New Roman"/>
          <w:sz w:val="28"/>
          <w:szCs w:val="28"/>
          <w:lang w:eastAsia="zh-CN"/>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rsidR="00E107A2" w:rsidRPr="003767E6" w:rsidRDefault="00E107A2" w:rsidP="00E107A2">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2) календарный график производства работ</w:t>
      </w:r>
    </w:p>
    <w:p w:rsidR="00E107A2" w:rsidRPr="003767E6" w:rsidRDefault="00E107A2" w:rsidP="00E107A2">
      <w:pPr>
        <w:suppressAutoHyphens/>
        <w:spacing w:after="0" w:line="240" w:lineRule="auto"/>
        <w:ind w:firstLine="709"/>
        <w:contextualSpacing/>
        <w:jc w:val="both"/>
        <w:rPr>
          <w:rFonts w:ascii="Times New Roman" w:hAnsi="Times New Roman"/>
          <w:sz w:val="28"/>
          <w:szCs w:val="28"/>
          <w:lang w:eastAsia="zh-CN"/>
        </w:rPr>
      </w:pPr>
      <w:r>
        <w:rPr>
          <w:rFonts w:ascii="Times New Roman" w:hAnsi="Times New Roman"/>
          <w:sz w:val="28"/>
          <w:szCs w:val="28"/>
          <w:lang w:eastAsia="zh-CN"/>
        </w:rPr>
        <w:t>Не</w:t>
      </w:r>
      <w:r w:rsidRPr="003767E6">
        <w:rPr>
          <w:rFonts w:ascii="Times New Roman" w:hAnsi="Times New Roman"/>
          <w:sz w:val="28"/>
          <w:szCs w:val="28"/>
          <w:lang w:eastAsia="zh-CN"/>
        </w:rPr>
        <w:t xml:space="preserve">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w:t>
      </w:r>
      <w:r w:rsidRPr="005A1345">
        <w:rPr>
          <w:rFonts w:ascii="Times New Roman" w:hAnsi="Times New Roman"/>
          <w:sz w:val="28"/>
          <w:szCs w:val="28"/>
          <w:lang w:eastAsia="zh-CN"/>
        </w:rPr>
        <w:t xml:space="preserve"> </w:t>
      </w:r>
      <w:r>
        <w:rPr>
          <w:rFonts w:ascii="Times New Roman" w:hAnsi="Times New Roman"/>
          <w:sz w:val="28"/>
          <w:szCs w:val="28"/>
          <w:lang w:eastAsia="zh-CN"/>
        </w:rPr>
        <w:t>2.9</w:t>
      </w:r>
      <w:r w:rsidRPr="003767E6">
        <w:rPr>
          <w:rFonts w:ascii="Times New Roman" w:hAnsi="Times New Roman"/>
          <w:sz w:val="28"/>
          <w:szCs w:val="28"/>
          <w:lang w:eastAsia="zh-CN"/>
        </w:rPr>
        <w:t xml:space="preserve"> настоящего Административного регламента</w:t>
      </w:r>
    </w:p>
    <w:p w:rsidR="00E107A2" w:rsidRPr="003767E6" w:rsidRDefault="00E107A2" w:rsidP="00E107A2">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E107A2" w:rsidRPr="003767E6" w:rsidRDefault="00E107A2" w:rsidP="00E107A2">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rsidR="00E107A2" w:rsidRPr="003767E6" w:rsidRDefault="00E107A2" w:rsidP="00E107A2">
      <w:pPr>
        <w:shd w:val="clear" w:color="auto" w:fill="FFFFFF"/>
        <w:suppressAutoHyphens/>
        <w:spacing w:after="0" w:line="240" w:lineRule="auto"/>
        <w:ind w:firstLine="709"/>
        <w:jc w:val="both"/>
        <w:textAlignment w:val="baseline"/>
        <w:rPr>
          <w:rFonts w:ascii="Times New Roman" w:hAnsi="Times New Roman"/>
          <w:sz w:val="28"/>
          <w:szCs w:val="28"/>
          <w:lang w:eastAsia="zh-CN"/>
        </w:rPr>
      </w:pPr>
      <w:r w:rsidRPr="003767E6">
        <w:rPr>
          <w:rFonts w:ascii="Times New Roman" w:hAnsi="Times New Roman"/>
          <w:sz w:val="28"/>
          <w:szCs w:val="28"/>
          <w:shd w:val="clear" w:color="auto" w:fill="FFFFFF"/>
          <w:lang w:eastAsia="zh-CN"/>
        </w:rPr>
        <w:t xml:space="preserve">2.6.2. Для продления срока действия разрешения (ордера) заявитель </w:t>
      </w:r>
      <w:proofErr w:type="gramStart"/>
      <w:r w:rsidRPr="003767E6">
        <w:rPr>
          <w:rFonts w:ascii="Times New Roman" w:hAnsi="Times New Roman"/>
          <w:sz w:val="28"/>
          <w:szCs w:val="28"/>
          <w:shd w:val="clear" w:color="auto" w:fill="FFFFFF"/>
          <w:lang w:eastAsia="zh-CN"/>
        </w:rPr>
        <w:t>предоставляет следующие документы</w:t>
      </w:r>
      <w:proofErr w:type="gramEnd"/>
      <w:r w:rsidRPr="003767E6">
        <w:rPr>
          <w:rFonts w:ascii="Times New Roman" w:hAnsi="Times New Roman"/>
          <w:sz w:val="28"/>
          <w:szCs w:val="28"/>
          <w:shd w:val="clear" w:color="auto" w:fill="FFFFFF"/>
          <w:lang w:eastAsia="zh-CN"/>
        </w:rPr>
        <w:t>:</w:t>
      </w:r>
    </w:p>
    <w:p w:rsidR="00E107A2" w:rsidRPr="003767E6" w:rsidRDefault="00E107A2" w:rsidP="00E107A2">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 xml:space="preserve">1) календарный график производства земляных работ; </w:t>
      </w:r>
    </w:p>
    <w:p w:rsidR="00E107A2" w:rsidRPr="003767E6" w:rsidRDefault="00E107A2" w:rsidP="00E107A2">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 xml:space="preserve">2) проект производства работ (в случае изменения технических решений); </w:t>
      </w:r>
    </w:p>
    <w:p w:rsidR="00E107A2" w:rsidRPr="003767E6" w:rsidRDefault="00E107A2" w:rsidP="00E107A2">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E107A2" w:rsidRPr="003767E6" w:rsidRDefault="00E107A2" w:rsidP="00E107A2">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 xml:space="preserve">2.6.3. </w:t>
      </w:r>
      <w:proofErr w:type="gramStart"/>
      <w:r w:rsidRPr="003767E6">
        <w:rPr>
          <w:rFonts w:ascii="Times New Roman" w:hAnsi="Times New Roman"/>
          <w:sz w:val="28"/>
          <w:szCs w:val="28"/>
          <w:lang w:eastAsia="zh-CN"/>
        </w:rPr>
        <w:t>Для получения разрешения на производство земляных работ в связи с аварийно-восстановительными работами на территории</w:t>
      </w:r>
      <w:proofErr w:type="gramEnd"/>
      <w:r w:rsidRPr="003767E6">
        <w:rPr>
          <w:rFonts w:ascii="Times New Roman" w:hAnsi="Times New Roman"/>
          <w:sz w:val="28"/>
          <w:szCs w:val="28"/>
          <w:lang w:eastAsia="zh-CN"/>
        </w:rPr>
        <w:t>:</w:t>
      </w:r>
    </w:p>
    <w:p w:rsidR="00E107A2" w:rsidRPr="003767E6" w:rsidRDefault="00E107A2" w:rsidP="00E107A2">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t>1) схема участка работ</w:t>
      </w:r>
      <w:r w:rsidRPr="005A1345">
        <w:rPr>
          <w:rFonts w:ascii="Times New Roman" w:hAnsi="Times New Roman"/>
          <w:sz w:val="28"/>
          <w:szCs w:val="28"/>
          <w:lang w:eastAsia="zh-CN"/>
        </w:rPr>
        <w:t xml:space="preserve"> </w:t>
      </w:r>
      <w:r w:rsidRPr="006353AF">
        <w:rPr>
          <w:rFonts w:ascii="Times New Roman" w:hAnsi="Times New Roman"/>
          <w:sz w:val="28"/>
          <w:szCs w:val="28"/>
          <w:lang w:eastAsia="zh-CN"/>
        </w:rPr>
        <w:t>(</w:t>
      </w:r>
      <w:proofErr w:type="spellStart"/>
      <w:r w:rsidRPr="006353AF">
        <w:rPr>
          <w:rFonts w:ascii="Times New Roman" w:hAnsi="Times New Roman"/>
          <w:sz w:val="28"/>
          <w:szCs w:val="28"/>
          <w:lang w:eastAsia="zh-CN"/>
        </w:rPr>
        <w:t>выкопировка</w:t>
      </w:r>
      <w:proofErr w:type="spellEnd"/>
      <w:r w:rsidRPr="006353AF">
        <w:rPr>
          <w:rFonts w:ascii="Times New Roman" w:hAnsi="Times New Roman"/>
          <w:sz w:val="28"/>
          <w:szCs w:val="28"/>
          <w:lang w:eastAsia="zh-CN"/>
        </w:rPr>
        <w:t xml:space="preserve"> из исполнительной документации на подземные коммуникации и сооружения)</w:t>
      </w:r>
      <w:r w:rsidRPr="003767E6">
        <w:rPr>
          <w:rFonts w:ascii="Times New Roman" w:hAnsi="Times New Roman"/>
          <w:sz w:val="28"/>
          <w:szCs w:val="28"/>
          <w:lang w:eastAsia="zh-CN"/>
        </w:rPr>
        <w:t xml:space="preserve">; </w:t>
      </w:r>
    </w:p>
    <w:p w:rsidR="00E107A2" w:rsidRPr="003767E6" w:rsidRDefault="00E107A2" w:rsidP="00E107A2">
      <w:pPr>
        <w:suppressAutoHyphens/>
        <w:spacing w:after="0" w:line="240" w:lineRule="auto"/>
        <w:ind w:firstLine="709"/>
        <w:contextualSpacing/>
        <w:jc w:val="both"/>
        <w:rPr>
          <w:rFonts w:ascii="Times New Roman" w:hAnsi="Times New Roman"/>
          <w:sz w:val="28"/>
          <w:szCs w:val="28"/>
          <w:lang w:eastAsia="zh-CN"/>
        </w:rPr>
      </w:pPr>
      <w:r w:rsidRPr="003767E6">
        <w:rPr>
          <w:rFonts w:ascii="Times New Roman" w:hAnsi="Times New Roman"/>
          <w:sz w:val="28"/>
          <w:szCs w:val="28"/>
          <w:lang w:eastAsia="zh-CN"/>
        </w:rPr>
        <w:lastRenderedPageBreak/>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rsidR="00E107A2" w:rsidRPr="003767E6" w:rsidRDefault="00E107A2" w:rsidP="00E107A2">
      <w:pPr>
        <w:shd w:val="clear" w:color="auto" w:fill="FFFFFF"/>
        <w:suppressAutoHyphens/>
        <w:spacing w:after="0" w:line="240" w:lineRule="auto"/>
        <w:ind w:firstLine="709"/>
        <w:jc w:val="both"/>
        <w:textAlignment w:val="baseline"/>
        <w:rPr>
          <w:rFonts w:ascii="Times New Roman" w:hAnsi="Times New Roman"/>
          <w:sz w:val="28"/>
          <w:szCs w:val="28"/>
          <w:shd w:val="clear" w:color="auto" w:fill="FFFFFF"/>
          <w:lang w:eastAsia="zh-CN"/>
        </w:rPr>
      </w:pPr>
      <w:r w:rsidRPr="003767E6">
        <w:rPr>
          <w:rFonts w:ascii="Times New Roman" w:hAnsi="Times New Roman"/>
          <w:sz w:val="28"/>
          <w:szCs w:val="28"/>
          <w:shd w:val="clear" w:color="auto" w:fill="FFFFFF"/>
          <w:lang w:eastAsia="zh-CN"/>
        </w:rPr>
        <w:t xml:space="preserve">2.6.4. Для закрытия </w:t>
      </w:r>
      <w:r w:rsidRPr="003767E6">
        <w:rPr>
          <w:rFonts w:ascii="Times New Roman" w:hAnsi="Times New Roman"/>
          <w:sz w:val="28"/>
          <w:szCs w:val="28"/>
        </w:rPr>
        <w:t xml:space="preserve">(исполнения) </w:t>
      </w:r>
      <w:r w:rsidRPr="003767E6">
        <w:rPr>
          <w:rFonts w:ascii="Times New Roman" w:hAnsi="Times New Roman"/>
          <w:sz w:val="28"/>
          <w:szCs w:val="28"/>
          <w:shd w:val="clear" w:color="auto" w:fill="FFFFFF"/>
          <w:lang w:eastAsia="zh-CN"/>
        </w:rPr>
        <w:t xml:space="preserve"> разрешения (ордера) заявитель представляет следующие документы: </w:t>
      </w:r>
    </w:p>
    <w:p w:rsidR="00E107A2" w:rsidRPr="003767E6" w:rsidRDefault="00E107A2" w:rsidP="00E107A2">
      <w:pPr>
        <w:autoSpaceDE w:val="0"/>
        <w:autoSpaceDN w:val="0"/>
        <w:adjustRightInd w:val="0"/>
        <w:spacing w:after="0" w:line="240" w:lineRule="auto"/>
        <w:ind w:firstLine="540"/>
        <w:jc w:val="both"/>
        <w:rPr>
          <w:rFonts w:ascii="Times New Roman" w:hAnsi="Times New Roman"/>
          <w:sz w:val="28"/>
          <w:szCs w:val="28"/>
        </w:rPr>
      </w:pPr>
      <w:r w:rsidRPr="003767E6">
        <w:rPr>
          <w:rFonts w:ascii="Times New Roman" w:hAnsi="Times New Roman"/>
          <w:sz w:val="28"/>
          <w:szCs w:val="28"/>
        </w:rPr>
        <w:t xml:space="preserve">а) </w:t>
      </w:r>
      <w:hyperlink r:id="rId8" w:history="1">
        <w:r w:rsidRPr="003767E6">
          <w:rPr>
            <w:rFonts w:ascii="Times New Roman" w:hAnsi="Times New Roman"/>
            <w:sz w:val="28"/>
            <w:szCs w:val="28"/>
          </w:rPr>
          <w:t>акт</w:t>
        </w:r>
      </w:hyperlink>
      <w:r w:rsidRPr="003767E6">
        <w:rPr>
          <w:rFonts w:ascii="Times New Roman" w:hAnsi="Times New Roman"/>
          <w:sz w:val="28"/>
          <w:szCs w:val="28"/>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rsidR="00E107A2" w:rsidRDefault="00E107A2" w:rsidP="00E107A2">
      <w:pPr>
        <w:autoSpaceDE w:val="0"/>
        <w:autoSpaceDN w:val="0"/>
        <w:adjustRightInd w:val="0"/>
        <w:spacing w:after="0" w:line="240" w:lineRule="auto"/>
        <w:ind w:firstLine="540"/>
        <w:jc w:val="both"/>
        <w:rPr>
          <w:rFonts w:ascii="Times New Roman" w:hAnsi="Times New Roman"/>
          <w:sz w:val="28"/>
          <w:szCs w:val="28"/>
        </w:rPr>
      </w:pPr>
      <w:r w:rsidRPr="003767E6">
        <w:rPr>
          <w:rFonts w:ascii="Times New Roman" w:hAnsi="Times New Roman"/>
          <w:sz w:val="28"/>
          <w:szCs w:val="28"/>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107A2"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E107A2" w:rsidRPr="00FD127A" w:rsidRDefault="00E107A2" w:rsidP="00E107A2">
      <w:pPr>
        <w:suppressAutoHyphens/>
        <w:spacing w:after="0" w:line="240" w:lineRule="auto"/>
        <w:ind w:firstLine="709"/>
        <w:jc w:val="both"/>
        <w:rPr>
          <w:rFonts w:ascii="Times New Roman" w:hAnsi="Times New Roman"/>
          <w:sz w:val="28"/>
          <w:szCs w:val="28"/>
          <w:lang w:eastAsia="zh-CN"/>
        </w:rPr>
      </w:pPr>
      <w:r w:rsidRPr="0009705F">
        <w:rPr>
          <w:rFonts w:ascii="Times New Roman" w:hAnsi="Times New Roman"/>
          <w:sz w:val="28"/>
          <w:szCs w:val="28"/>
          <w:lang w:eastAsia="zh-CN"/>
        </w:rPr>
        <w:t xml:space="preserve">2.7.1. </w:t>
      </w:r>
      <w:r w:rsidRPr="0009705F">
        <w:rPr>
          <w:rFonts w:ascii="Times New Roman" w:hAnsi="Times New Roman"/>
          <w:bCs/>
          <w:sz w:val="28"/>
          <w:szCs w:val="28"/>
          <w:lang w:eastAsia="zh-CN"/>
        </w:rPr>
        <w:t xml:space="preserve">Для получения разрешения (ордера) на </w:t>
      </w:r>
      <w:r w:rsidRPr="0009705F">
        <w:rPr>
          <w:rFonts w:ascii="Times New Roman" w:hAnsi="Times New Roman"/>
          <w:bCs/>
          <w:strike/>
          <w:sz w:val="28"/>
          <w:szCs w:val="28"/>
          <w:lang w:eastAsia="zh-CN"/>
        </w:rPr>
        <w:t>осуществление</w:t>
      </w:r>
      <w:r w:rsidRPr="0009705F">
        <w:rPr>
          <w:rFonts w:ascii="Times New Roman" w:hAnsi="Times New Roman"/>
          <w:bCs/>
          <w:sz w:val="28"/>
          <w:szCs w:val="28"/>
          <w:lang w:eastAsia="zh-CN"/>
        </w:rPr>
        <w:t xml:space="preserve"> </w:t>
      </w:r>
      <w:r w:rsidRPr="0009705F">
        <w:rPr>
          <w:rFonts w:ascii="Times New Roman" w:hAnsi="Times New Roman"/>
          <w:sz w:val="28"/>
          <w:szCs w:val="28"/>
        </w:rPr>
        <w:t>производство</w:t>
      </w:r>
      <w:r w:rsidRPr="0009705F">
        <w:rPr>
          <w:rFonts w:ascii="Times New Roman" w:hAnsi="Times New Roman"/>
          <w:sz w:val="28"/>
          <w:szCs w:val="28"/>
          <w:shd w:val="clear" w:color="auto" w:fill="FBFCFD"/>
          <w:lang w:eastAsia="zh-CN"/>
        </w:rPr>
        <w:t xml:space="preserve"> </w:t>
      </w:r>
      <w:r w:rsidRPr="0009705F">
        <w:rPr>
          <w:rFonts w:ascii="Times New Roman" w:hAnsi="Times New Roman"/>
          <w:bCs/>
          <w:sz w:val="28"/>
          <w:szCs w:val="28"/>
          <w:lang w:eastAsia="zh-CN"/>
        </w:rPr>
        <w:t>земляных работ:</w:t>
      </w:r>
    </w:p>
    <w:p w:rsidR="00E107A2" w:rsidRPr="003767E6" w:rsidRDefault="00E107A2" w:rsidP="00E107A2">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E107A2" w:rsidRPr="003767E6" w:rsidRDefault="00E107A2" w:rsidP="00E107A2">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r>
        <w:rPr>
          <w:rFonts w:ascii="Times New Roman" w:hAnsi="Times New Roman"/>
          <w:sz w:val="28"/>
          <w:szCs w:val="28"/>
        </w:rPr>
        <w:t>;</w:t>
      </w:r>
    </w:p>
    <w:p w:rsidR="00E107A2" w:rsidRDefault="00E107A2" w:rsidP="00E107A2">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r>
        <w:rPr>
          <w:rFonts w:ascii="Times New Roman" w:hAnsi="Times New Roman"/>
          <w:sz w:val="28"/>
          <w:szCs w:val="28"/>
        </w:rPr>
        <w:t>;</w:t>
      </w:r>
    </w:p>
    <w:p w:rsidR="00E107A2" w:rsidRPr="00DE51A6" w:rsidRDefault="00E107A2" w:rsidP="00E107A2">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г)</w:t>
      </w:r>
      <w:r w:rsidRPr="00DE51A6">
        <w:rPr>
          <w:rFonts w:ascii="Times New Roman" w:hAnsi="Times New Roman"/>
          <w:sz w:val="28"/>
          <w:szCs w:val="28"/>
        </w:rPr>
        <w:tab/>
        <w:t>уведомление о планируемом сносе;</w:t>
      </w:r>
    </w:p>
    <w:p w:rsidR="00E107A2" w:rsidRPr="00DE51A6" w:rsidRDefault="00E107A2" w:rsidP="00E107A2">
      <w:pPr>
        <w:widowControl w:val="0"/>
        <w:autoSpaceDE w:val="0"/>
        <w:autoSpaceDN w:val="0"/>
        <w:adjustRightInd w:val="0"/>
        <w:spacing w:after="0" w:line="240" w:lineRule="auto"/>
        <w:ind w:firstLine="709"/>
        <w:jc w:val="both"/>
        <w:rPr>
          <w:rFonts w:ascii="Times New Roman" w:hAnsi="Times New Roman"/>
          <w:sz w:val="28"/>
          <w:szCs w:val="28"/>
        </w:rPr>
      </w:pPr>
      <w:proofErr w:type="spellStart"/>
      <w:r w:rsidRPr="00DE51A6">
        <w:rPr>
          <w:rFonts w:ascii="Times New Roman" w:hAnsi="Times New Roman"/>
          <w:sz w:val="28"/>
          <w:szCs w:val="28"/>
        </w:rPr>
        <w:t>д</w:t>
      </w:r>
      <w:proofErr w:type="spellEnd"/>
      <w:r w:rsidRPr="00DE51A6">
        <w:rPr>
          <w:rFonts w:ascii="Times New Roman" w:hAnsi="Times New Roman"/>
          <w:sz w:val="28"/>
          <w:szCs w:val="28"/>
        </w:rPr>
        <w:t>)</w:t>
      </w:r>
      <w:r w:rsidRPr="00DE51A6">
        <w:rPr>
          <w:rFonts w:ascii="Times New Roman" w:hAnsi="Times New Roman"/>
          <w:sz w:val="28"/>
          <w:szCs w:val="28"/>
        </w:rPr>
        <w:tab/>
        <w:t>разрешение на строительство,</w:t>
      </w:r>
    </w:p>
    <w:p w:rsidR="00E107A2" w:rsidRPr="00DE51A6" w:rsidRDefault="00E107A2" w:rsidP="00E107A2">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е)</w:t>
      </w:r>
      <w:r w:rsidRPr="00DE51A6">
        <w:rPr>
          <w:rFonts w:ascii="Times New Roman" w:hAnsi="Times New Roman"/>
          <w:sz w:val="28"/>
          <w:szCs w:val="28"/>
        </w:rPr>
        <w:tab/>
        <w:t>разрешение на проведение работ по сохранению объектов культурного наследия;</w:t>
      </w:r>
    </w:p>
    <w:p w:rsidR="00E107A2" w:rsidRPr="00DE51A6" w:rsidRDefault="00E107A2" w:rsidP="00E107A2">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ж)</w:t>
      </w:r>
      <w:r w:rsidRPr="00DE51A6">
        <w:rPr>
          <w:rFonts w:ascii="Times New Roman" w:hAnsi="Times New Roman"/>
          <w:sz w:val="28"/>
          <w:szCs w:val="28"/>
        </w:rPr>
        <w:tab/>
        <w:t>разрешение на вырубку зеленых насаждений,</w:t>
      </w:r>
    </w:p>
    <w:p w:rsidR="00E107A2" w:rsidRPr="00DE51A6" w:rsidRDefault="00E107A2" w:rsidP="00E107A2">
      <w:pPr>
        <w:widowControl w:val="0"/>
        <w:autoSpaceDE w:val="0"/>
        <w:autoSpaceDN w:val="0"/>
        <w:adjustRightInd w:val="0"/>
        <w:spacing w:after="0" w:line="240" w:lineRule="auto"/>
        <w:ind w:firstLine="709"/>
        <w:jc w:val="both"/>
        <w:rPr>
          <w:rFonts w:ascii="Times New Roman" w:hAnsi="Times New Roman"/>
          <w:sz w:val="28"/>
          <w:szCs w:val="28"/>
        </w:rPr>
      </w:pPr>
      <w:proofErr w:type="spellStart"/>
      <w:r w:rsidRPr="00DE51A6">
        <w:rPr>
          <w:rFonts w:ascii="Times New Roman" w:hAnsi="Times New Roman"/>
          <w:sz w:val="28"/>
          <w:szCs w:val="28"/>
        </w:rPr>
        <w:t>з</w:t>
      </w:r>
      <w:proofErr w:type="spellEnd"/>
      <w:r w:rsidRPr="00DE51A6">
        <w:rPr>
          <w:rFonts w:ascii="Times New Roman" w:hAnsi="Times New Roman"/>
          <w:sz w:val="28"/>
          <w:szCs w:val="28"/>
        </w:rPr>
        <w:t>)</w:t>
      </w:r>
      <w:r w:rsidRPr="00DE51A6">
        <w:rPr>
          <w:rFonts w:ascii="Times New Roman" w:hAnsi="Times New Roman"/>
          <w:sz w:val="28"/>
          <w:szCs w:val="28"/>
        </w:rPr>
        <w:tab/>
        <w:t xml:space="preserve">разрешение на использование земель или земельного участка, </w:t>
      </w:r>
      <w:r w:rsidRPr="00DE51A6">
        <w:rPr>
          <w:rFonts w:ascii="Times New Roman" w:hAnsi="Times New Roman"/>
          <w:sz w:val="28"/>
          <w:szCs w:val="28"/>
        </w:rPr>
        <w:lastRenderedPageBreak/>
        <w:t>находящихся в государственной или муниципальной собственности,</w:t>
      </w:r>
    </w:p>
    <w:p w:rsidR="00E107A2" w:rsidRDefault="00E107A2" w:rsidP="00E107A2">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и)</w:t>
      </w:r>
      <w:r w:rsidRPr="00DE51A6">
        <w:rPr>
          <w:rFonts w:ascii="Times New Roman" w:hAnsi="Times New Roman"/>
          <w:sz w:val="28"/>
          <w:szCs w:val="28"/>
        </w:rPr>
        <w:tab/>
        <w:t>р</w:t>
      </w:r>
      <w:r>
        <w:rPr>
          <w:rFonts w:ascii="Times New Roman" w:hAnsi="Times New Roman"/>
          <w:sz w:val="28"/>
          <w:szCs w:val="28"/>
        </w:rPr>
        <w:t xml:space="preserve">азрешение на размещение объекта </w:t>
      </w:r>
      <w:r w:rsidRPr="0009705F">
        <w:rPr>
          <w:rFonts w:ascii="Times New Roman" w:hAnsi="Times New Roman"/>
          <w:sz w:val="28"/>
          <w:szCs w:val="28"/>
        </w:rPr>
        <w:t xml:space="preserve">(за исключением случаев, прокладки сети газораспределения, реализуемой в рамках программы </w:t>
      </w:r>
      <w:proofErr w:type="spellStart"/>
      <w:r w:rsidRPr="0009705F">
        <w:rPr>
          <w:rFonts w:ascii="Times New Roman" w:hAnsi="Times New Roman"/>
          <w:sz w:val="28"/>
          <w:szCs w:val="28"/>
        </w:rPr>
        <w:t>догазификации</w:t>
      </w:r>
      <w:proofErr w:type="spellEnd"/>
      <w:r w:rsidRPr="0009705F">
        <w:rPr>
          <w:rFonts w:ascii="Times New Roman" w:hAnsi="Times New Roman"/>
          <w:sz w:val="28"/>
          <w:szCs w:val="28"/>
        </w:rPr>
        <w:t>, разрешение на размещение объекта должно быть получено на момент закрытия (исполнения) разрешения (ордера),</w:t>
      </w:r>
    </w:p>
    <w:p w:rsidR="00E107A2" w:rsidRPr="00DE51A6" w:rsidRDefault="00E107A2" w:rsidP="00E107A2">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к)</w:t>
      </w:r>
      <w:r w:rsidRPr="00DE51A6">
        <w:rPr>
          <w:rFonts w:ascii="Times New Roman" w:hAnsi="Times New Roman"/>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107A2" w:rsidRPr="00DE51A6" w:rsidRDefault="00E107A2" w:rsidP="00E107A2">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л)</w:t>
      </w:r>
      <w:r w:rsidRPr="00DE51A6">
        <w:rPr>
          <w:rFonts w:ascii="Times New Roman" w:hAnsi="Times New Roman"/>
          <w:sz w:val="28"/>
          <w:szCs w:val="28"/>
        </w:rPr>
        <w:tab/>
        <w:t>разрешение на установку и эксплуатацию рекламной конструкции;</w:t>
      </w:r>
    </w:p>
    <w:p w:rsidR="00E107A2" w:rsidRPr="00DE51A6" w:rsidRDefault="00E107A2" w:rsidP="00E107A2">
      <w:pPr>
        <w:widowControl w:val="0"/>
        <w:autoSpaceDE w:val="0"/>
        <w:autoSpaceDN w:val="0"/>
        <w:adjustRightInd w:val="0"/>
        <w:spacing w:after="0" w:line="240" w:lineRule="auto"/>
        <w:ind w:firstLine="709"/>
        <w:jc w:val="both"/>
        <w:rPr>
          <w:rFonts w:ascii="Times New Roman" w:hAnsi="Times New Roman"/>
          <w:sz w:val="28"/>
          <w:szCs w:val="28"/>
        </w:rPr>
      </w:pPr>
      <w:r w:rsidRPr="00DE51A6">
        <w:rPr>
          <w:rFonts w:ascii="Times New Roman" w:hAnsi="Times New Roman"/>
          <w:sz w:val="28"/>
          <w:szCs w:val="28"/>
        </w:rPr>
        <w:t>м)</w:t>
      </w:r>
      <w:r w:rsidRPr="00DE51A6">
        <w:rPr>
          <w:rFonts w:ascii="Times New Roman" w:hAnsi="Times New Roman"/>
          <w:sz w:val="28"/>
          <w:szCs w:val="28"/>
        </w:rPr>
        <w:tab/>
        <w:t>технические условия для подключения к сетям инженерно- технического обеспечения;</w:t>
      </w:r>
    </w:p>
    <w:p w:rsidR="00E107A2" w:rsidRPr="00E107A2" w:rsidRDefault="00E107A2" w:rsidP="00E107A2">
      <w:pPr>
        <w:widowControl w:val="0"/>
        <w:autoSpaceDE w:val="0"/>
        <w:autoSpaceDN w:val="0"/>
        <w:adjustRightInd w:val="0"/>
        <w:spacing w:after="0" w:line="240" w:lineRule="auto"/>
        <w:ind w:firstLine="709"/>
        <w:jc w:val="both"/>
        <w:rPr>
          <w:rFonts w:ascii="Times New Roman" w:hAnsi="Times New Roman"/>
          <w:sz w:val="28"/>
          <w:szCs w:val="28"/>
        </w:rPr>
      </w:pPr>
      <w:proofErr w:type="spellStart"/>
      <w:r w:rsidRPr="00DE51A6">
        <w:rPr>
          <w:rFonts w:ascii="Times New Roman" w:hAnsi="Times New Roman"/>
          <w:sz w:val="28"/>
          <w:szCs w:val="28"/>
        </w:rPr>
        <w:t>н</w:t>
      </w:r>
      <w:proofErr w:type="spellEnd"/>
      <w:r w:rsidRPr="00DE51A6">
        <w:rPr>
          <w:rFonts w:ascii="Times New Roman" w:hAnsi="Times New Roman"/>
          <w:sz w:val="28"/>
          <w:szCs w:val="28"/>
        </w:rPr>
        <w:t>)</w:t>
      </w:r>
      <w:r w:rsidRPr="00DE51A6">
        <w:rPr>
          <w:rFonts w:ascii="Times New Roman" w:hAnsi="Times New Roman"/>
          <w:sz w:val="28"/>
          <w:szCs w:val="28"/>
        </w:rPr>
        <w:tab/>
        <w:t>схему движения транспорта и пешеходов</w:t>
      </w:r>
      <w:r>
        <w:rPr>
          <w:rFonts w:ascii="Times New Roman" w:hAnsi="Times New Roman"/>
          <w:sz w:val="28"/>
          <w:szCs w:val="28"/>
        </w:rPr>
        <w:t>.</w:t>
      </w:r>
      <w:r w:rsidRPr="003767E6">
        <w:rPr>
          <w:rFonts w:ascii="Times New Roman" w:hAnsi="Times New Roman"/>
          <w:sz w:val="28"/>
          <w:szCs w:val="28"/>
        </w:rPr>
        <w:t xml:space="preserve"> </w:t>
      </w:r>
    </w:p>
    <w:p w:rsidR="00E107A2" w:rsidRPr="00D91046" w:rsidRDefault="00E107A2" w:rsidP="00E107A2">
      <w:pPr>
        <w:widowControl w:val="0"/>
        <w:autoSpaceDE w:val="0"/>
        <w:autoSpaceDN w:val="0"/>
        <w:adjustRightInd w:val="0"/>
        <w:spacing w:after="0" w:line="240" w:lineRule="auto"/>
        <w:ind w:firstLine="709"/>
        <w:jc w:val="both"/>
        <w:rPr>
          <w:rFonts w:ascii="Times New Roman" w:hAnsi="Times New Roman"/>
          <w:sz w:val="28"/>
          <w:szCs w:val="28"/>
          <w:shd w:val="clear" w:color="auto" w:fill="FFFFFF"/>
          <w:lang w:eastAsia="zh-CN"/>
        </w:rPr>
      </w:pPr>
      <w:r w:rsidRPr="00D91046">
        <w:rPr>
          <w:rFonts w:ascii="Times New Roman" w:hAnsi="Times New Roman"/>
          <w:sz w:val="28"/>
          <w:szCs w:val="28"/>
        </w:rPr>
        <w:t xml:space="preserve">2.7.2. </w:t>
      </w:r>
      <w:r w:rsidRPr="00D91046">
        <w:rPr>
          <w:rFonts w:ascii="Times New Roman" w:hAnsi="Times New Roman"/>
          <w:sz w:val="28"/>
          <w:szCs w:val="28"/>
          <w:shd w:val="clear" w:color="auto" w:fill="FFFFFF"/>
          <w:lang w:eastAsia="zh-CN"/>
        </w:rPr>
        <w:t xml:space="preserve">Для закрытия </w:t>
      </w:r>
      <w:r w:rsidRPr="00D91046">
        <w:rPr>
          <w:rFonts w:ascii="Times New Roman" w:hAnsi="Times New Roman"/>
          <w:sz w:val="28"/>
          <w:szCs w:val="28"/>
        </w:rPr>
        <w:t xml:space="preserve">(исполнения) </w:t>
      </w:r>
      <w:r w:rsidRPr="00D91046">
        <w:rPr>
          <w:rFonts w:ascii="Times New Roman" w:hAnsi="Times New Roman"/>
          <w:sz w:val="28"/>
          <w:szCs w:val="28"/>
          <w:shd w:val="clear" w:color="auto" w:fill="FFFFFF"/>
          <w:lang w:eastAsia="zh-CN"/>
        </w:rPr>
        <w:t xml:space="preserve"> разрешения (ордера):</w:t>
      </w:r>
    </w:p>
    <w:p w:rsidR="00E107A2" w:rsidRPr="00FD127A" w:rsidRDefault="00E107A2" w:rsidP="00E107A2">
      <w:pPr>
        <w:widowControl w:val="0"/>
        <w:autoSpaceDE w:val="0"/>
        <w:autoSpaceDN w:val="0"/>
        <w:adjustRightInd w:val="0"/>
        <w:spacing w:after="0" w:line="240" w:lineRule="auto"/>
        <w:ind w:firstLine="709"/>
        <w:jc w:val="both"/>
        <w:rPr>
          <w:rFonts w:ascii="Times New Roman" w:hAnsi="Times New Roman"/>
          <w:sz w:val="28"/>
          <w:szCs w:val="28"/>
          <w:shd w:val="clear" w:color="auto" w:fill="FFFFFF"/>
          <w:lang w:eastAsia="zh-CN"/>
        </w:rPr>
      </w:pPr>
      <w:r w:rsidRPr="00D91046">
        <w:rPr>
          <w:rFonts w:ascii="Times New Roman" w:hAnsi="Times New Roman"/>
          <w:sz w:val="28"/>
          <w:szCs w:val="28"/>
        </w:rPr>
        <w:t>а)</w:t>
      </w:r>
      <w:r w:rsidRPr="00D91046">
        <w:rPr>
          <w:rFonts w:ascii="Times New Roman" w:hAnsi="Times New Roman"/>
          <w:sz w:val="28"/>
          <w:szCs w:val="28"/>
        </w:rPr>
        <w:tab/>
        <w:t xml:space="preserve">разрешение на размещение объекта (при прокладке сети газораспределения, реализуемой в рамках программы </w:t>
      </w:r>
      <w:proofErr w:type="spellStart"/>
      <w:r w:rsidRPr="00D91046">
        <w:rPr>
          <w:rFonts w:ascii="Times New Roman" w:hAnsi="Times New Roman"/>
          <w:sz w:val="28"/>
          <w:szCs w:val="28"/>
        </w:rPr>
        <w:t>догазификации</w:t>
      </w:r>
      <w:proofErr w:type="spellEnd"/>
      <w:r w:rsidRPr="00D91046">
        <w:rPr>
          <w:rFonts w:ascii="Times New Roman" w:hAnsi="Times New Roman"/>
          <w:sz w:val="28"/>
          <w:szCs w:val="28"/>
        </w:rPr>
        <w:t>)</w:t>
      </w:r>
    </w:p>
    <w:p w:rsidR="00E107A2" w:rsidRPr="003767E6" w:rsidRDefault="00E107A2" w:rsidP="00E107A2">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2.7.</w:t>
      </w:r>
      <w:r w:rsidRPr="00E107A2">
        <w:rPr>
          <w:rFonts w:ascii="Times New Roman" w:hAnsi="Times New Roman"/>
          <w:sz w:val="28"/>
          <w:szCs w:val="28"/>
        </w:rPr>
        <w:t>3</w:t>
      </w:r>
      <w:r w:rsidRPr="003767E6">
        <w:rPr>
          <w:rFonts w:ascii="Times New Roman" w:hAnsi="Times New Roman"/>
          <w:sz w:val="28"/>
          <w:szCs w:val="28"/>
        </w:rPr>
        <w:t xml:space="preserve">. Заявитель вправе представить документы (сведения), указанные в </w:t>
      </w:r>
      <w:hyperlink r:id="rId9" w:history="1">
        <w:r w:rsidRPr="003767E6">
          <w:rPr>
            <w:rFonts w:ascii="Times New Roman" w:hAnsi="Times New Roman"/>
            <w:sz w:val="28"/>
            <w:szCs w:val="28"/>
          </w:rPr>
          <w:t>пункте 2.7</w:t>
        </w:r>
      </w:hyperlink>
      <w:r w:rsidRPr="003767E6">
        <w:rPr>
          <w:rFonts w:ascii="Times New Roman" w:hAnsi="Times New Roman"/>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E107A2" w:rsidRPr="003767E6" w:rsidRDefault="00E107A2" w:rsidP="00E107A2">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2.7.</w:t>
      </w:r>
      <w:r w:rsidRPr="00E107A2">
        <w:rPr>
          <w:rFonts w:ascii="Times New Roman" w:hAnsi="Times New Roman"/>
          <w:sz w:val="28"/>
          <w:szCs w:val="28"/>
        </w:rPr>
        <w:t>4</w:t>
      </w:r>
      <w:r w:rsidRPr="003767E6">
        <w:rPr>
          <w:rFonts w:ascii="Times New Roman" w:hAnsi="Times New Roman"/>
          <w:sz w:val="28"/>
          <w:szCs w:val="28"/>
        </w:rPr>
        <w:t>. При предоставлении муниципальной услуги запрещается требовать от Заявителя:</w:t>
      </w:r>
    </w:p>
    <w:p w:rsidR="00E107A2" w:rsidRPr="003767E6" w:rsidRDefault="00E107A2" w:rsidP="00E107A2">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представления документов и информации или осуществления действий, представление или </w:t>
      </w:r>
      <w:r w:rsidRPr="00D91046">
        <w:rPr>
          <w:rFonts w:ascii="Times New Roman" w:hAnsi="Times New Roman"/>
          <w:sz w:val="28"/>
          <w:szCs w:val="28"/>
        </w:rPr>
        <w:t>производство</w:t>
      </w:r>
      <w:r w:rsidRPr="003767E6">
        <w:rPr>
          <w:rFonts w:ascii="Times New Roman" w:hAnsi="Times New Roman"/>
          <w:sz w:val="28"/>
          <w:szCs w:val="28"/>
          <w:shd w:val="clear" w:color="auto" w:fill="FBFCFD"/>
          <w:lang w:eastAsia="zh-CN"/>
        </w:rPr>
        <w:t xml:space="preserve"> </w:t>
      </w:r>
      <w:r w:rsidRPr="003767E6">
        <w:rPr>
          <w:rFonts w:ascii="Times New Roman" w:hAnsi="Times New Roman"/>
          <w:sz w:val="28"/>
          <w:szCs w:val="28"/>
        </w:rPr>
        <w:t>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07A2" w:rsidRPr="003767E6" w:rsidRDefault="00E107A2" w:rsidP="00E107A2">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3767E6">
        <w:rPr>
          <w:rFonts w:ascii="Times New Roman" w:hAnsi="Times New Roman"/>
          <w:sz w:val="28"/>
          <w:szCs w:val="28"/>
        </w:rPr>
        <w:t>и(</w:t>
      </w:r>
      <w:proofErr w:type="gramEnd"/>
      <w:r w:rsidRPr="003767E6">
        <w:rPr>
          <w:rFonts w:ascii="Times New Roman" w:hAnsi="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3767E6">
          <w:rPr>
            <w:rFonts w:ascii="Times New Roman" w:hAnsi="Times New Roman"/>
            <w:sz w:val="28"/>
            <w:szCs w:val="28"/>
          </w:rPr>
          <w:t>части 6 статьи 7</w:t>
        </w:r>
      </w:hyperlink>
      <w:r w:rsidRPr="003767E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E107A2" w:rsidRPr="003767E6" w:rsidRDefault="00E107A2" w:rsidP="00E107A2">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w:t>
      </w:r>
      <w:r w:rsidRPr="003767E6">
        <w:rPr>
          <w:rFonts w:ascii="Times New Roman" w:hAnsi="Times New Roman"/>
          <w:sz w:val="28"/>
          <w:szCs w:val="28"/>
        </w:rPr>
        <w:lastRenderedPageBreak/>
        <w:t xml:space="preserve">перечни, указанные в </w:t>
      </w:r>
      <w:hyperlink r:id="rId11" w:history="1">
        <w:r w:rsidRPr="003767E6">
          <w:rPr>
            <w:rFonts w:ascii="Times New Roman" w:hAnsi="Times New Roman"/>
            <w:sz w:val="28"/>
            <w:szCs w:val="28"/>
          </w:rPr>
          <w:t>части 1 статьи 9</w:t>
        </w:r>
      </w:hyperlink>
      <w:r w:rsidRPr="003767E6">
        <w:rPr>
          <w:rFonts w:ascii="Times New Roman" w:hAnsi="Times New Roman"/>
          <w:sz w:val="28"/>
          <w:szCs w:val="28"/>
        </w:rPr>
        <w:t xml:space="preserve"> Федерального закона № 210-ФЗ;</w:t>
      </w:r>
    </w:p>
    <w:p w:rsidR="00E107A2" w:rsidRPr="003767E6" w:rsidRDefault="00E107A2" w:rsidP="00E107A2">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представления документов и информации, отсутствие </w:t>
      </w:r>
      <w:proofErr w:type="gramStart"/>
      <w:r w:rsidRPr="003767E6">
        <w:rPr>
          <w:rFonts w:ascii="Times New Roman" w:hAnsi="Times New Roman"/>
          <w:sz w:val="28"/>
          <w:szCs w:val="28"/>
        </w:rPr>
        <w:t>и(</w:t>
      </w:r>
      <w:proofErr w:type="gramEnd"/>
      <w:r w:rsidRPr="003767E6">
        <w:rPr>
          <w:rFonts w:ascii="Times New Roman" w:hAnsi="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3767E6">
          <w:rPr>
            <w:rFonts w:ascii="Times New Roman" w:hAnsi="Times New Roman"/>
            <w:sz w:val="28"/>
            <w:szCs w:val="28"/>
          </w:rPr>
          <w:t>пунктом 4 части 1 статьи 7</w:t>
        </w:r>
      </w:hyperlink>
      <w:r w:rsidRPr="003767E6">
        <w:rPr>
          <w:rFonts w:ascii="Times New Roman" w:hAnsi="Times New Roman"/>
          <w:sz w:val="28"/>
          <w:szCs w:val="28"/>
        </w:rPr>
        <w:t xml:space="preserve"> Федерального закона № 210-ФЗ;</w:t>
      </w:r>
    </w:p>
    <w:p w:rsidR="00E107A2" w:rsidRPr="003767E6" w:rsidRDefault="00E107A2" w:rsidP="00E107A2">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3767E6">
          <w:rPr>
            <w:rFonts w:ascii="Times New Roman" w:hAnsi="Times New Roman"/>
            <w:sz w:val="28"/>
            <w:szCs w:val="28"/>
          </w:rPr>
          <w:t>пунктом 7.2 части 1 статьи 16</w:t>
        </w:r>
      </w:hyperlink>
      <w:r w:rsidRPr="003767E6">
        <w:rPr>
          <w:rFonts w:ascii="Times New Roman" w:hAnsi="Times New Roman"/>
          <w:sz w:val="28"/>
          <w:szCs w:val="28"/>
        </w:rPr>
        <w:t xml:space="preserve"> Федерального закона № 210-ФЗ, за исключением случаев, если нанесение отметок на такие </w:t>
      </w:r>
      <w:proofErr w:type="gramStart"/>
      <w:r w:rsidRPr="003767E6">
        <w:rPr>
          <w:rFonts w:ascii="Times New Roman" w:hAnsi="Times New Roman"/>
          <w:sz w:val="28"/>
          <w:szCs w:val="28"/>
        </w:rPr>
        <w:t>документы</w:t>
      </w:r>
      <w:proofErr w:type="gramEnd"/>
      <w:r w:rsidRPr="003767E6">
        <w:rPr>
          <w:rFonts w:ascii="Times New Roman" w:hAnsi="Times New Roman"/>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E107A2" w:rsidRPr="003767E6" w:rsidRDefault="00E107A2" w:rsidP="00E107A2">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2.7.</w:t>
      </w:r>
      <w:r w:rsidRPr="00E107A2">
        <w:rPr>
          <w:rFonts w:ascii="Times New Roman" w:hAnsi="Times New Roman"/>
          <w:sz w:val="28"/>
          <w:szCs w:val="28"/>
        </w:rPr>
        <w:t>5</w:t>
      </w:r>
      <w:r w:rsidRPr="003767E6">
        <w:rPr>
          <w:rFonts w:ascii="Times New Roman" w:hAnsi="Times New Roman"/>
          <w:sz w:val="28"/>
          <w:szCs w:val="28"/>
        </w:rPr>
        <w:t>.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E107A2" w:rsidRPr="003767E6" w:rsidRDefault="00E107A2" w:rsidP="00E107A2">
      <w:pPr>
        <w:widowControl w:val="0"/>
        <w:autoSpaceDE w:val="0"/>
        <w:autoSpaceDN w:val="0"/>
        <w:adjustRightInd w:val="0"/>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3767E6">
        <w:rPr>
          <w:rFonts w:ascii="Times New Roman" w:hAnsi="Times New Roman"/>
          <w:sz w:val="28"/>
          <w:szCs w:val="28"/>
        </w:rPr>
        <w:t>запрос</w:t>
      </w:r>
      <w:proofErr w:type="gramEnd"/>
      <w:r w:rsidRPr="003767E6">
        <w:rPr>
          <w:rFonts w:ascii="Times New Roman" w:hAnsi="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E107A2" w:rsidRPr="003767E6" w:rsidRDefault="00E107A2" w:rsidP="00E107A2">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3767E6">
        <w:rPr>
          <w:rFonts w:ascii="Times New Roman" w:hAnsi="Times New Roman"/>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767E6">
        <w:rPr>
          <w:rFonts w:ascii="Times New Roman" w:hAnsi="Times New Roman"/>
          <w:sz w:val="28"/>
          <w:szCs w:val="28"/>
        </w:rPr>
        <w:t xml:space="preserve"> заявителя о проведенных мероприятиях.</w:t>
      </w:r>
    </w:p>
    <w:p w:rsidR="00E107A2" w:rsidRPr="00BF1D50"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2.8. Основания для приостановления предоставления муниципальной услуги </w:t>
      </w:r>
      <w:r w:rsidRPr="00BF1D50">
        <w:rPr>
          <w:rFonts w:ascii="Times New Roman" w:hAnsi="Times New Roman"/>
          <w:sz w:val="28"/>
          <w:szCs w:val="28"/>
          <w:lang w:eastAsia="zh-CN"/>
        </w:rPr>
        <w:t>не предусмотрены.</w:t>
      </w:r>
    </w:p>
    <w:p w:rsidR="00E107A2" w:rsidRPr="00BF1D50" w:rsidRDefault="00E107A2" w:rsidP="00E107A2">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p>
    <w:p w:rsidR="00E107A2" w:rsidRPr="00BF1D50" w:rsidRDefault="00E107A2" w:rsidP="00E107A2">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Основаниями для отказа в приеме документов, необходимых для предоставления муниципальной услуги являются:</w:t>
      </w:r>
    </w:p>
    <w:p w:rsidR="00E107A2" w:rsidRPr="00BF1D50" w:rsidRDefault="00E107A2" w:rsidP="00E107A2">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1) Заявление на получение услуги оформлено не в соответствии с административным регламентом:</w:t>
      </w:r>
    </w:p>
    <w:p w:rsidR="00E107A2" w:rsidRPr="00BF1D50" w:rsidRDefault="00E107A2" w:rsidP="00E107A2">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 Неполное заполнение полей в форме заявления, в том числе в интерактивной форме заявления на ЕПГУ;</w:t>
      </w:r>
    </w:p>
    <w:p w:rsidR="00E107A2" w:rsidRPr="00BF1D50" w:rsidRDefault="00E107A2" w:rsidP="00E107A2">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2) Представленные заявителем документы не отвечают требованиям, установленным административным регламентом:</w:t>
      </w:r>
    </w:p>
    <w:p w:rsidR="00E107A2" w:rsidRPr="00BF1D50" w:rsidRDefault="00E107A2" w:rsidP="00E107A2">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lastRenderedPageBreak/>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107A2" w:rsidRPr="00BF1D50" w:rsidRDefault="00E107A2" w:rsidP="00E107A2">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E107A2" w:rsidRPr="00BF1D50" w:rsidRDefault="00E107A2" w:rsidP="00E107A2">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 xml:space="preserve">- Представленные в электронном виде документы содержат повреждения, наличие которых нс позволяет в полном объеме использовать информацию и сведения, содержащиеся в документах для предоставления услуги; </w:t>
      </w:r>
    </w:p>
    <w:p w:rsidR="00E107A2" w:rsidRPr="00BF1D50" w:rsidRDefault="00E107A2" w:rsidP="00E107A2">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E107A2" w:rsidRPr="00BF1D50" w:rsidRDefault="00E107A2" w:rsidP="00E107A2">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 xml:space="preserve">3) Заявление с комплектом документов </w:t>
      </w:r>
      <w:proofErr w:type="gramStart"/>
      <w:r w:rsidRPr="00BF1D50">
        <w:rPr>
          <w:rFonts w:ascii="Times New Roman" w:hAnsi="Times New Roman"/>
          <w:sz w:val="28"/>
          <w:szCs w:val="28"/>
          <w:lang w:eastAsia="zh-CN"/>
        </w:rPr>
        <w:t>подписаны</w:t>
      </w:r>
      <w:proofErr w:type="gramEnd"/>
      <w:r w:rsidRPr="00BF1D50">
        <w:rPr>
          <w:rFonts w:ascii="Times New Roman" w:hAnsi="Times New Roman"/>
          <w:sz w:val="28"/>
          <w:szCs w:val="28"/>
          <w:lang w:eastAsia="zh-CN"/>
        </w:rPr>
        <w:t xml:space="preserve"> недействительной электронной подписью:</w:t>
      </w:r>
    </w:p>
    <w:p w:rsidR="00E107A2" w:rsidRPr="00BF1D50" w:rsidRDefault="00E107A2" w:rsidP="00E107A2">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E107A2" w:rsidRPr="00BF1D50" w:rsidRDefault="00E107A2" w:rsidP="00E107A2">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107A2" w:rsidRPr="00BF1D50" w:rsidRDefault="00E107A2" w:rsidP="00E107A2">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 Представление неполного комплекта документов, необходимых для предоставления услуги;</w:t>
      </w:r>
    </w:p>
    <w:p w:rsidR="00E107A2" w:rsidRPr="00BF1D50" w:rsidRDefault="00E107A2" w:rsidP="00E107A2">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5) Предмет запроса не регламентируется законодательством в рамках услуги:</w:t>
      </w:r>
    </w:p>
    <w:p w:rsidR="00E107A2" w:rsidRPr="00BF1D50" w:rsidRDefault="00E107A2" w:rsidP="00E107A2">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 Заявление подано в орган местного самоуправления или организацию, в полномочия которых не входит предоставление услуги.</w:t>
      </w:r>
    </w:p>
    <w:p w:rsidR="00E107A2" w:rsidRDefault="00E107A2" w:rsidP="00E107A2">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Нарушение любого из указанных требований, является основанием для отказа в приеме документов.</w:t>
      </w:r>
    </w:p>
    <w:p w:rsidR="00E107A2" w:rsidRPr="00F721EF" w:rsidRDefault="00E107A2" w:rsidP="00E107A2">
      <w:pPr>
        <w:suppressAutoHyphens/>
        <w:spacing w:after="0" w:line="240" w:lineRule="auto"/>
        <w:ind w:firstLine="709"/>
        <w:jc w:val="both"/>
        <w:rPr>
          <w:rFonts w:ascii="Times New Roman" w:hAnsi="Times New Roman"/>
          <w:sz w:val="28"/>
          <w:szCs w:val="28"/>
          <w:lang w:eastAsia="zh-CN"/>
        </w:rPr>
      </w:pPr>
      <w:r w:rsidRPr="00F721EF">
        <w:rPr>
          <w:rFonts w:ascii="Times New Roman" w:hAnsi="Times New Roman"/>
          <w:sz w:val="28"/>
          <w:szCs w:val="28"/>
          <w:lang w:eastAsia="zh-CN"/>
        </w:rPr>
        <w:t xml:space="preserve">Решение об отказе в приеме документов, по основаниям, указанным в пункте </w:t>
      </w:r>
      <w:r>
        <w:rPr>
          <w:rFonts w:ascii="Times New Roman" w:hAnsi="Times New Roman"/>
          <w:sz w:val="28"/>
          <w:szCs w:val="28"/>
          <w:lang w:eastAsia="zh-CN"/>
        </w:rPr>
        <w:t>2.9</w:t>
      </w:r>
      <w:r w:rsidRPr="00F721EF">
        <w:rPr>
          <w:rFonts w:ascii="Times New Roman" w:hAnsi="Times New Roman"/>
          <w:sz w:val="28"/>
          <w:szCs w:val="28"/>
          <w:lang w:eastAsia="zh-CN"/>
        </w:rPr>
        <w:t xml:space="preserve"> настоящего Административного регламента, оформляется по форме согласно Приложению № 2 к настоящему Административному регламенту.</w:t>
      </w:r>
    </w:p>
    <w:p w:rsidR="00E107A2" w:rsidRPr="00F721EF" w:rsidRDefault="00E107A2" w:rsidP="00E107A2">
      <w:pPr>
        <w:suppressAutoHyphens/>
        <w:spacing w:after="0" w:line="240" w:lineRule="auto"/>
        <w:ind w:firstLine="709"/>
        <w:jc w:val="both"/>
        <w:rPr>
          <w:rFonts w:ascii="Times New Roman" w:hAnsi="Times New Roman"/>
          <w:sz w:val="28"/>
          <w:szCs w:val="28"/>
          <w:lang w:eastAsia="zh-CN"/>
        </w:rPr>
      </w:pPr>
      <w:proofErr w:type="gramStart"/>
      <w:r w:rsidRPr="00F721EF">
        <w:rPr>
          <w:rFonts w:ascii="Times New Roman" w:hAnsi="Times New Roman"/>
          <w:sz w:val="28"/>
          <w:szCs w:val="28"/>
          <w:lang w:eastAsia="zh-CN"/>
        </w:rPr>
        <w:t xml:space="preserve">Решение об отказе в приеме документов, по основаниям, указанным в пункте </w:t>
      </w:r>
      <w:r>
        <w:rPr>
          <w:rFonts w:ascii="Times New Roman" w:hAnsi="Times New Roman"/>
          <w:sz w:val="28"/>
          <w:szCs w:val="28"/>
          <w:lang w:eastAsia="zh-CN"/>
        </w:rPr>
        <w:t>2.9</w:t>
      </w:r>
      <w:r w:rsidRPr="00F721EF">
        <w:rPr>
          <w:rFonts w:ascii="Times New Roman" w:hAnsi="Times New Roman"/>
          <w:sz w:val="28"/>
          <w:szCs w:val="28"/>
          <w:lang w:eastAsia="zh-CN"/>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F721EF">
        <w:rPr>
          <w:rFonts w:ascii="Times New Roman" w:hAnsi="Times New Roman"/>
          <w:sz w:val="28"/>
          <w:szCs w:val="28"/>
          <w:lang w:eastAsia="zh-CN"/>
        </w:rPr>
        <w:t>, организацию.</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F721EF">
        <w:rPr>
          <w:rFonts w:ascii="Times New Roman" w:hAnsi="Times New Roman"/>
          <w:sz w:val="28"/>
          <w:szCs w:val="28"/>
          <w:lang w:eastAsia="zh-CN"/>
        </w:rPr>
        <w:lastRenderedPageBreak/>
        <w:t xml:space="preserve">Отказ в приеме документов, по основаниям, указанным в пункте </w:t>
      </w:r>
      <w:r>
        <w:rPr>
          <w:rFonts w:ascii="Times New Roman" w:hAnsi="Times New Roman"/>
          <w:sz w:val="28"/>
          <w:szCs w:val="28"/>
          <w:lang w:eastAsia="zh-CN"/>
        </w:rPr>
        <w:t>2.9</w:t>
      </w:r>
      <w:r w:rsidRPr="00F721EF">
        <w:rPr>
          <w:rFonts w:ascii="Times New Roman" w:hAnsi="Times New Roman"/>
          <w:sz w:val="28"/>
          <w:szCs w:val="28"/>
          <w:lang w:eastAsia="zh-CN"/>
        </w:rPr>
        <w:t xml:space="preserve"> настоящего Административного регламента, не препятствует повторному обращению заявителя в Администрацию за получением услуги.</w:t>
      </w:r>
    </w:p>
    <w:p w:rsidR="00E107A2" w:rsidRPr="00BF1D50" w:rsidRDefault="00E107A2" w:rsidP="00E107A2">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2.10. Исчерпывающий перечень оснований для отказа в предоставлении муниципальной услуги:</w:t>
      </w:r>
    </w:p>
    <w:p w:rsidR="00E107A2" w:rsidRPr="00BF1D50" w:rsidRDefault="00E107A2" w:rsidP="00E107A2">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1) Представленные заявителем документы не отвечают требованиям, установленным административным регламентом:</w:t>
      </w:r>
    </w:p>
    <w:p w:rsidR="00E107A2" w:rsidRPr="00BF1D50" w:rsidRDefault="00E107A2" w:rsidP="00E107A2">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 невозможность выпол</w:t>
      </w:r>
      <w:r>
        <w:rPr>
          <w:rFonts w:ascii="Times New Roman" w:hAnsi="Times New Roman"/>
          <w:sz w:val="28"/>
          <w:szCs w:val="28"/>
          <w:lang w:eastAsia="zh-CN"/>
        </w:rPr>
        <w:t>нения работ в заявленные сроки;</w:t>
      </w:r>
    </w:p>
    <w:p w:rsidR="00E107A2" w:rsidRPr="00BF1D50" w:rsidRDefault="00E107A2" w:rsidP="00E107A2">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 xml:space="preserve">2) Представленные заявителем документы </w:t>
      </w:r>
      <w:proofErr w:type="gramStart"/>
      <w:r w:rsidRPr="00BF1D50">
        <w:rPr>
          <w:rFonts w:ascii="Times New Roman" w:hAnsi="Times New Roman"/>
          <w:sz w:val="28"/>
          <w:szCs w:val="28"/>
          <w:lang w:eastAsia="zh-CN"/>
        </w:rPr>
        <w:t>недействительны/указанные в заявлении сведения недостоверны</w:t>
      </w:r>
      <w:proofErr w:type="gramEnd"/>
      <w:r w:rsidRPr="00BF1D50">
        <w:rPr>
          <w:rFonts w:ascii="Times New Roman" w:hAnsi="Times New Roman"/>
          <w:sz w:val="28"/>
          <w:szCs w:val="28"/>
          <w:lang w:eastAsia="zh-CN"/>
        </w:rPr>
        <w:t>:</w:t>
      </w:r>
    </w:p>
    <w:p w:rsidR="00E107A2" w:rsidRPr="00BF1D50" w:rsidRDefault="00E107A2" w:rsidP="00E107A2">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 несоответствие проекта производства работ требованиям, установленным нормативными правовыми актами;</w:t>
      </w:r>
    </w:p>
    <w:p w:rsidR="00E107A2" w:rsidRPr="00BF1D50" w:rsidRDefault="00E107A2" w:rsidP="00E107A2">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 xml:space="preserve">- установлены факты нарушений при проведении земляных работ в соответствии с выданным разрешением на </w:t>
      </w:r>
      <w:r w:rsidRPr="00D91046">
        <w:rPr>
          <w:rFonts w:ascii="Times New Roman" w:hAnsi="Times New Roman"/>
          <w:sz w:val="28"/>
          <w:szCs w:val="28"/>
        </w:rPr>
        <w:t>производство</w:t>
      </w:r>
      <w:r w:rsidRPr="003767E6">
        <w:rPr>
          <w:rFonts w:ascii="Times New Roman" w:hAnsi="Times New Roman"/>
          <w:sz w:val="28"/>
          <w:szCs w:val="28"/>
          <w:shd w:val="clear" w:color="auto" w:fill="FBFCFD"/>
          <w:lang w:eastAsia="zh-CN"/>
        </w:rPr>
        <w:t xml:space="preserve"> </w:t>
      </w:r>
      <w:r w:rsidRPr="00BF1D50">
        <w:rPr>
          <w:rFonts w:ascii="Times New Roman" w:hAnsi="Times New Roman"/>
          <w:sz w:val="28"/>
          <w:szCs w:val="28"/>
          <w:lang w:eastAsia="zh-CN"/>
        </w:rPr>
        <w:t>земляных работ;</w:t>
      </w:r>
    </w:p>
    <w:p w:rsidR="00E107A2" w:rsidRPr="00E71541" w:rsidRDefault="00E107A2" w:rsidP="00E107A2">
      <w:pPr>
        <w:suppressAutoHyphens/>
        <w:spacing w:after="0" w:line="240" w:lineRule="auto"/>
        <w:ind w:firstLine="709"/>
        <w:jc w:val="both"/>
        <w:rPr>
          <w:rFonts w:ascii="Times New Roman" w:hAnsi="Times New Roman"/>
          <w:sz w:val="28"/>
          <w:szCs w:val="28"/>
          <w:lang w:eastAsia="zh-CN"/>
        </w:rPr>
      </w:pPr>
      <w:r w:rsidRPr="00BF1D50">
        <w:rPr>
          <w:rFonts w:ascii="Times New Roman" w:hAnsi="Times New Roman"/>
          <w:sz w:val="28"/>
          <w:szCs w:val="28"/>
          <w:lang w:eastAsia="zh-CN"/>
        </w:rPr>
        <w:t>- наличие противоречивых сведений в заявлении о предоставлении услуги и приложенных к нему документах</w:t>
      </w:r>
      <w:r w:rsidRPr="00E71541">
        <w:rPr>
          <w:rFonts w:ascii="Times New Roman" w:hAnsi="Times New Roman"/>
          <w:sz w:val="28"/>
          <w:szCs w:val="28"/>
          <w:lang w:eastAsia="zh-CN"/>
        </w:rPr>
        <w:t>;</w:t>
      </w:r>
    </w:p>
    <w:p w:rsidR="00E107A2" w:rsidRPr="00E71541" w:rsidRDefault="00E107A2" w:rsidP="00E107A2">
      <w:pPr>
        <w:suppressAutoHyphens/>
        <w:spacing w:after="0" w:line="240" w:lineRule="auto"/>
        <w:ind w:firstLine="709"/>
        <w:jc w:val="both"/>
        <w:rPr>
          <w:rFonts w:ascii="Times New Roman" w:hAnsi="Times New Roman"/>
          <w:sz w:val="28"/>
          <w:szCs w:val="28"/>
          <w:lang w:eastAsia="zh-CN"/>
        </w:rPr>
      </w:pPr>
      <w:r w:rsidRPr="00E71541">
        <w:rPr>
          <w:rFonts w:ascii="Times New Roman" w:hAnsi="Times New Roman"/>
          <w:sz w:val="28"/>
          <w:szCs w:val="28"/>
          <w:lang w:eastAsia="zh-CN"/>
        </w:rPr>
        <w:t xml:space="preserve">-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E71541">
        <w:rPr>
          <w:rFonts w:ascii="Times New Roman" w:hAnsi="Times New Roman"/>
          <w:sz w:val="28"/>
          <w:szCs w:val="28"/>
          <w:lang w:eastAsia="zh-CN"/>
        </w:rPr>
        <w:t>необходимых</w:t>
      </w:r>
      <w:proofErr w:type="gramEnd"/>
      <w:r w:rsidRPr="00E71541">
        <w:rPr>
          <w:rFonts w:ascii="Times New Roman" w:hAnsi="Times New Roman"/>
          <w:sz w:val="28"/>
          <w:szCs w:val="28"/>
          <w:lang w:eastAsia="zh-CN"/>
        </w:rPr>
        <w:t xml:space="preserve"> для предоставления услуги;</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DE51A6">
        <w:rPr>
          <w:rFonts w:ascii="Times New Roman" w:hAnsi="Times New Roman"/>
          <w:sz w:val="28"/>
          <w:szCs w:val="28"/>
          <w:lang w:eastAsia="zh-CN"/>
        </w:rPr>
        <w:t xml:space="preserve">Отказ от предоставления </w:t>
      </w:r>
      <w:r>
        <w:rPr>
          <w:rFonts w:ascii="Times New Roman" w:hAnsi="Times New Roman"/>
          <w:sz w:val="28"/>
          <w:szCs w:val="28"/>
          <w:lang w:eastAsia="zh-CN"/>
        </w:rPr>
        <w:t>м</w:t>
      </w:r>
      <w:r w:rsidRPr="00DE51A6">
        <w:rPr>
          <w:rFonts w:ascii="Times New Roman" w:hAnsi="Times New Roman"/>
          <w:sz w:val="28"/>
          <w:szCs w:val="28"/>
          <w:lang w:eastAsia="zh-CN"/>
        </w:rPr>
        <w:t xml:space="preserve">униципальной услуги не препятствует повторному обращению Заявителя в Администрацию за предоставлением </w:t>
      </w:r>
      <w:r>
        <w:rPr>
          <w:rFonts w:ascii="Times New Roman" w:hAnsi="Times New Roman"/>
          <w:sz w:val="28"/>
          <w:szCs w:val="28"/>
          <w:lang w:eastAsia="zh-CN"/>
        </w:rPr>
        <w:t>м</w:t>
      </w:r>
      <w:r w:rsidRPr="00DE51A6">
        <w:rPr>
          <w:rFonts w:ascii="Times New Roman" w:hAnsi="Times New Roman"/>
          <w:sz w:val="28"/>
          <w:szCs w:val="28"/>
          <w:lang w:eastAsia="zh-CN"/>
        </w:rPr>
        <w:t>униципальной услуги.</w:t>
      </w:r>
    </w:p>
    <w:p w:rsidR="00E107A2" w:rsidRPr="003767E6" w:rsidRDefault="00E107A2" w:rsidP="00E107A2">
      <w:pPr>
        <w:widowControl w:val="0"/>
        <w:tabs>
          <w:tab w:val="left" w:pos="113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E107A2" w:rsidRPr="003767E6" w:rsidRDefault="00E107A2" w:rsidP="00E107A2">
      <w:pPr>
        <w:widowControl w:val="0"/>
        <w:tabs>
          <w:tab w:val="left" w:pos="113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2.11.1. Муниципальная услуга предоставляется бесплатно.</w:t>
      </w:r>
    </w:p>
    <w:p w:rsidR="00E107A2" w:rsidRPr="003767E6" w:rsidRDefault="00E107A2" w:rsidP="00E107A2">
      <w:pPr>
        <w:widowControl w:val="0"/>
        <w:tabs>
          <w:tab w:val="left" w:pos="113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2.12. Срок регистрации запроса заявителя о предоставлении муниципальной услуги составляет в администрации:</w:t>
      </w:r>
    </w:p>
    <w:p w:rsidR="00E107A2" w:rsidRPr="003767E6" w:rsidRDefault="00E107A2" w:rsidP="00E107A2">
      <w:pPr>
        <w:widowControl w:val="0"/>
        <w:tabs>
          <w:tab w:val="left" w:pos="1134"/>
        </w:tabs>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 при направлении запроса на бумажном носителе из ГБУ ЛО «МФЦ» в администрацию – 1 рабочий день </w:t>
      </w:r>
      <w:proofErr w:type="gramStart"/>
      <w:r w:rsidRPr="003767E6">
        <w:rPr>
          <w:rFonts w:ascii="Times New Roman" w:hAnsi="Times New Roman"/>
          <w:sz w:val="28"/>
          <w:szCs w:val="28"/>
        </w:rPr>
        <w:t>с даты поступления</w:t>
      </w:r>
      <w:proofErr w:type="gramEnd"/>
      <w:r w:rsidRPr="003767E6">
        <w:rPr>
          <w:rFonts w:ascii="Times New Roman" w:hAnsi="Times New Roman"/>
          <w:sz w:val="28"/>
          <w:szCs w:val="28"/>
        </w:rPr>
        <w:t xml:space="preserve"> документов из ГБУ ЛО «МФЦ» в  администрацию;</w:t>
      </w:r>
    </w:p>
    <w:p w:rsidR="00E107A2" w:rsidRPr="003767E6" w:rsidRDefault="00E107A2" w:rsidP="00E107A2">
      <w:pPr>
        <w:widowControl w:val="0"/>
        <w:tabs>
          <w:tab w:val="left" w:pos="1134"/>
        </w:tabs>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proofErr w:type="gramStart"/>
      <w:r w:rsidRPr="003767E6">
        <w:rPr>
          <w:rFonts w:ascii="Times New Roman" w:hAnsi="Times New Roman"/>
          <w:sz w:val="28"/>
          <w:szCs w:val="28"/>
        </w:rPr>
        <w:t>с даты поступления</w:t>
      </w:r>
      <w:proofErr w:type="gramEnd"/>
      <w:r w:rsidRPr="003767E6">
        <w:rPr>
          <w:rFonts w:ascii="Times New Roman" w:hAnsi="Times New Roman"/>
          <w:sz w:val="28"/>
          <w:szCs w:val="28"/>
        </w:rPr>
        <w:t>.</w:t>
      </w:r>
    </w:p>
    <w:p w:rsidR="00E107A2" w:rsidRPr="003767E6" w:rsidRDefault="00E107A2" w:rsidP="00E107A2">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107A2" w:rsidRPr="003767E6" w:rsidRDefault="00E107A2" w:rsidP="00E107A2">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E107A2" w:rsidRPr="003767E6" w:rsidRDefault="00E107A2" w:rsidP="00E107A2">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2.13.2. Наличие на территории, прилегающей к зданию, не менее 10 </w:t>
      </w:r>
      <w:r w:rsidRPr="003767E6">
        <w:rPr>
          <w:rFonts w:ascii="Times New Roman" w:hAnsi="Times New Roman"/>
          <w:sz w:val="28"/>
          <w:szCs w:val="28"/>
        </w:rPr>
        <w:lastRenderedPageBreak/>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107A2" w:rsidRPr="003767E6" w:rsidRDefault="00E107A2" w:rsidP="00E107A2">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107A2" w:rsidRPr="003767E6" w:rsidRDefault="00E107A2" w:rsidP="00E107A2">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E107A2" w:rsidRPr="003767E6" w:rsidRDefault="00E107A2" w:rsidP="00E107A2">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2.13.5. Вход в здание (помещение) и выход из него оборудуются лестницами с поручнями и пандусами для передвижения детских и инвалидных колясок.</w:t>
      </w:r>
    </w:p>
    <w:p w:rsidR="00E107A2" w:rsidRPr="003767E6" w:rsidRDefault="00E107A2" w:rsidP="00E107A2">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2.13.6. В помещении организуется бесплатный туалет для посетителей, в том числе туалет, предназначенный для инвалидов.</w:t>
      </w:r>
    </w:p>
    <w:p w:rsidR="00E107A2" w:rsidRPr="003767E6" w:rsidRDefault="00E107A2" w:rsidP="00E107A2">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2.13.7.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E107A2" w:rsidRPr="003767E6" w:rsidRDefault="00E107A2" w:rsidP="00E107A2">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107A2" w:rsidRPr="003767E6" w:rsidRDefault="00E107A2" w:rsidP="00E107A2">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767E6">
        <w:rPr>
          <w:rFonts w:ascii="Times New Roman" w:hAnsi="Times New Roman"/>
          <w:sz w:val="28"/>
          <w:szCs w:val="28"/>
        </w:rPr>
        <w:t>сурдопереводчика</w:t>
      </w:r>
      <w:proofErr w:type="spellEnd"/>
      <w:r w:rsidRPr="003767E6">
        <w:rPr>
          <w:rFonts w:ascii="Times New Roman" w:hAnsi="Times New Roman"/>
          <w:sz w:val="28"/>
          <w:szCs w:val="28"/>
        </w:rPr>
        <w:t xml:space="preserve"> и </w:t>
      </w:r>
      <w:proofErr w:type="spellStart"/>
      <w:r w:rsidRPr="003767E6">
        <w:rPr>
          <w:rFonts w:ascii="Times New Roman" w:hAnsi="Times New Roman"/>
          <w:sz w:val="28"/>
          <w:szCs w:val="28"/>
        </w:rPr>
        <w:t>тифлосурдопереводчика</w:t>
      </w:r>
      <w:proofErr w:type="spellEnd"/>
      <w:r w:rsidRPr="003767E6">
        <w:rPr>
          <w:rFonts w:ascii="Times New Roman" w:hAnsi="Times New Roman"/>
          <w:sz w:val="28"/>
          <w:szCs w:val="28"/>
        </w:rPr>
        <w:t>.</w:t>
      </w:r>
    </w:p>
    <w:p w:rsidR="00E107A2" w:rsidRPr="003767E6" w:rsidRDefault="00E107A2" w:rsidP="00E107A2">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2.13.10. Оборудование мест повышенного удобства с дополнительным местом для собаки-проводника и устрой</w:t>
      </w:r>
      <w:proofErr w:type="gramStart"/>
      <w:r w:rsidRPr="003767E6">
        <w:rPr>
          <w:rFonts w:ascii="Times New Roman" w:hAnsi="Times New Roman"/>
          <w:sz w:val="28"/>
          <w:szCs w:val="28"/>
        </w:rPr>
        <w:t>ств дл</w:t>
      </w:r>
      <w:proofErr w:type="gramEnd"/>
      <w:r w:rsidRPr="003767E6">
        <w:rPr>
          <w:rFonts w:ascii="Times New Roman" w:hAnsi="Times New Roman"/>
          <w:sz w:val="28"/>
          <w:szCs w:val="28"/>
        </w:rPr>
        <w:t>я передвижения инвалида (костылей, ходунков).</w:t>
      </w:r>
    </w:p>
    <w:p w:rsidR="00E107A2" w:rsidRPr="003767E6" w:rsidRDefault="00E107A2" w:rsidP="00E107A2">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107A2" w:rsidRPr="003767E6" w:rsidRDefault="00E107A2" w:rsidP="00E107A2">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2.13.12. Помещения приема и выдачи документов должны предусматривать места для ожидания, информирования и приема заявителей. </w:t>
      </w:r>
    </w:p>
    <w:p w:rsidR="00E107A2" w:rsidRPr="003767E6" w:rsidRDefault="00E107A2" w:rsidP="00E107A2">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3767E6">
        <w:rPr>
          <w:rFonts w:ascii="Times New Roman" w:hAnsi="Times New Roman"/>
          <w:sz w:val="28"/>
          <w:szCs w:val="28"/>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E107A2" w:rsidRPr="003767E6" w:rsidRDefault="00E107A2" w:rsidP="00E107A2">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107A2" w:rsidRPr="003767E6" w:rsidRDefault="00E107A2" w:rsidP="00E107A2">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2.14. Показатели доступности и качества муниципальной услуги.</w:t>
      </w:r>
    </w:p>
    <w:p w:rsidR="00E107A2" w:rsidRPr="003767E6" w:rsidRDefault="00E107A2" w:rsidP="00E107A2">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2.14.1. Показатели доступности муниципальной услуги (общие, применимые в отношении всех заявителей):</w:t>
      </w:r>
    </w:p>
    <w:p w:rsidR="00E107A2" w:rsidRPr="003767E6" w:rsidRDefault="00E107A2" w:rsidP="00E107A2">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1) транспортная доступность к месту предоставления муниципальной услуги;</w:t>
      </w:r>
    </w:p>
    <w:p w:rsidR="00E107A2" w:rsidRPr="003767E6" w:rsidRDefault="00E107A2" w:rsidP="00E107A2">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E107A2" w:rsidRPr="003767E6" w:rsidRDefault="00E107A2" w:rsidP="00E107A2">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E107A2" w:rsidRPr="003767E6" w:rsidRDefault="00E107A2" w:rsidP="00E107A2">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E107A2" w:rsidRPr="003767E6" w:rsidRDefault="00E107A2" w:rsidP="00E107A2">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E107A2" w:rsidRPr="003767E6" w:rsidRDefault="00E107A2" w:rsidP="00E107A2">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2.14.2. Показатели доступности муниципальной услуги (специальные, применимые в отношении инвалидов):</w:t>
      </w:r>
    </w:p>
    <w:p w:rsidR="00E107A2" w:rsidRPr="003767E6" w:rsidRDefault="00E107A2" w:rsidP="00E107A2">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1) наличие инфраструктуры, указанной в пункте 2.14;</w:t>
      </w:r>
    </w:p>
    <w:p w:rsidR="00E107A2" w:rsidRPr="003767E6" w:rsidRDefault="00E107A2" w:rsidP="00E107A2">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 исполнение требований доступности услуг для инвалидов;</w:t>
      </w:r>
    </w:p>
    <w:p w:rsidR="00E107A2" w:rsidRPr="003767E6" w:rsidRDefault="00E107A2" w:rsidP="00E107A2">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E107A2" w:rsidRPr="003767E6" w:rsidRDefault="00E107A2" w:rsidP="00E107A2">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2.14.3. Показатели качества муниципальной услуги:</w:t>
      </w:r>
    </w:p>
    <w:p w:rsidR="00E107A2" w:rsidRPr="003767E6" w:rsidRDefault="00E107A2" w:rsidP="00E107A2">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1) соблюдение срока предоставления муниципальной услуги;</w:t>
      </w:r>
    </w:p>
    <w:p w:rsidR="00E107A2" w:rsidRPr="003767E6" w:rsidRDefault="00E107A2" w:rsidP="00E107A2">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2) соблюдение времени ожидания в очереди при подаче запроса и получении результата; </w:t>
      </w:r>
    </w:p>
    <w:p w:rsidR="00E107A2" w:rsidRPr="003767E6" w:rsidRDefault="00E107A2" w:rsidP="00E107A2">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E107A2" w:rsidRPr="003767E6" w:rsidRDefault="00E107A2" w:rsidP="00E107A2">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4) отсутствие жалоб на действия или бездействия должностных лиц администрации, поданных в установленном порядке.</w:t>
      </w:r>
    </w:p>
    <w:p w:rsidR="00E107A2" w:rsidRPr="003767E6" w:rsidRDefault="00E107A2" w:rsidP="00E107A2">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E107A2" w:rsidRPr="003767E6" w:rsidRDefault="00E107A2" w:rsidP="00E107A2">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2.15. Получение услуг, которые, которые являются необходимыми и обязательными для предоставления муниципальной услуги, не требуется.</w:t>
      </w:r>
    </w:p>
    <w:p w:rsidR="00E107A2" w:rsidRPr="003767E6" w:rsidRDefault="00E107A2" w:rsidP="00E107A2">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2.16. Иные требования, в том числе учитывающие особенности </w:t>
      </w:r>
      <w:r w:rsidRPr="003767E6">
        <w:rPr>
          <w:rFonts w:ascii="Times New Roman" w:hAnsi="Times New Roman"/>
          <w:sz w:val="28"/>
          <w:szCs w:val="28"/>
        </w:rPr>
        <w:lastRenderedPageBreak/>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107A2" w:rsidRPr="003767E6" w:rsidRDefault="00E107A2" w:rsidP="00E107A2">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 xml:space="preserve">2.16.1. Предоставление муниципальной услуги посредством многофункциональных центров осуществляется </w:t>
      </w:r>
      <w:proofErr w:type="gramStart"/>
      <w:r w:rsidRPr="003767E6">
        <w:rPr>
          <w:rFonts w:ascii="Times New Roman" w:hAnsi="Times New Roman"/>
          <w:sz w:val="28"/>
          <w:szCs w:val="28"/>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3767E6">
        <w:rPr>
          <w:rFonts w:ascii="Times New Roman" w:hAnsi="Times New Roman"/>
          <w:sz w:val="28"/>
          <w:szCs w:val="28"/>
        </w:rPr>
        <w:t xml:space="preserve"> и администрацией. </w:t>
      </w:r>
    </w:p>
    <w:p w:rsidR="00E107A2" w:rsidRPr="003767E6" w:rsidRDefault="00E107A2" w:rsidP="00E107A2">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E107A2" w:rsidRPr="003767E6" w:rsidRDefault="00E107A2" w:rsidP="00E107A2">
      <w:pPr>
        <w:widowControl w:val="0"/>
        <w:tabs>
          <w:tab w:val="left" w:pos="142"/>
          <w:tab w:val="left" w:pos="284"/>
        </w:tabs>
        <w:spacing w:after="0" w:line="240" w:lineRule="auto"/>
        <w:ind w:firstLine="709"/>
        <w:jc w:val="both"/>
        <w:rPr>
          <w:rFonts w:ascii="Times New Roman" w:hAnsi="Times New Roman"/>
          <w:sz w:val="28"/>
          <w:szCs w:val="28"/>
        </w:rPr>
      </w:pPr>
      <w:r w:rsidRPr="003767E6">
        <w:rPr>
          <w:rFonts w:ascii="Times New Roman" w:hAnsi="Times New Roman"/>
          <w:sz w:val="28"/>
          <w:szCs w:val="28"/>
        </w:rPr>
        <w:t>2.16.3. Предоставление услуги по экстерриториальному принципу не предусмотрено.</w:t>
      </w:r>
    </w:p>
    <w:p w:rsidR="00E107A2" w:rsidRPr="003767E6" w:rsidRDefault="00E107A2" w:rsidP="00E107A2">
      <w:pPr>
        <w:widowControl w:val="0"/>
        <w:suppressAutoHyphens/>
        <w:autoSpaceDE w:val="0"/>
        <w:spacing w:after="0" w:line="240" w:lineRule="auto"/>
        <w:ind w:firstLine="709"/>
        <w:contextualSpacing/>
        <w:jc w:val="center"/>
        <w:rPr>
          <w:rFonts w:ascii="Times New Roman" w:hAnsi="Times New Roman"/>
          <w:b/>
          <w:bCs/>
          <w:sz w:val="28"/>
          <w:szCs w:val="28"/>
          <w:lang w:eastAsia="zh-CN"/>
        </w:rPr>
      </w:pPr>
    </w:p>
    <w:p w:rsidR="00E107A2" w:rsidRPr="003767E6" w:rsidRDefault="00E107A2" w:rsidP="00E107A2">
      <w:pPr>
        <w:widowControl w:val="0"/>
        <w:suppressAutoHyphens/>
        <w:autoSpaceDE w:val="0"/>
        <w:spacing w:after="0" w:line="240" w:lineRule="auto"/>
        <w:contextualSpacing/>
        <w:jc w:val="center"/>
        <w:rPr>
          <w:rFonts w:ascii="Times New Roman" w:hAnsi="Times New Roman"/>
          <w:b/>
          <w:bCs/>
          <w:sz w:val="28"/>
          <w:szCs w:val="28"/>
          <w:lang w:eastAsia="zh-CN"/>
        </w:rPr>
      </w:pPr>
      <w:r w:rsidRPr="003767E6">
        <w:rPr>
          <w:rFonts w:ascii="Times New Roman" w:hAnsi="Times New Roman"/>
          <w:b/>
          <w:bCs/>
          <w:sz w:val="28"/>
          <w:szCs w:val="28"/>
          <w:lang w:eastAsia="zh-CN"/>
        </w:rPr>
        <w:t xml:space="preserve">3. </w:t>
      </w:r>
      <w:r w:rsidRPr="003767E6">
        <w:rPr>
          <w:rFonts w:ascii="Times New Roman" w:hAnsi="Times New Roman"/>
          <w:b/>
          <w:sz w:val="28"/>
          <w:szCs w:val="28"/>
          <w:lang w:eastAsia="zh-CN"/>
        </w:rPr>
        <w:t>Состав, последовательность и сроки выполнения административных процедур (действий), требования к порядку их выполнения</w:t>
      </w:r>
    </w:p>
    <w:p w:rsidR="00E107A2" w:rsidRPr="003767E6" w:rsidRDefault="00E107A2" w:rsidP="00E107A2">
      <w:pPr>
        <w:widowControl w:val="0"/>
        <w:suppressAutoHyphens/>
        <w:autoSpaceDE w:val="0"/>
        <w:spacing w:after="0" w:line="240" w:lineRule="auto"/>
        <w:contextualSpacing/>
        <w:jc w:val="center"/>
        <w:rPr>
          <w:rFonts w:ascii="Times New Roman" w:hAnsi="Times New Roman"/>
          <w:b/>
          <w:bCs/>
          <w:sz w:val="28"/>
          <w:szCs w:val="28"/>
          <w:lang w:eastAsia="zh-CN"/>
        </w:rPr>
      </w:pP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3.1. Предоставление муниципальной услуги включает в себя следующие административные процедуры:</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прием документов и регистрация заявления в журнале регистрации</w:t>
      </w:r>
      <w:r>
        <w:rPr>
          <w:rFonts w:ascii="Times New Roman" w:hAnsi="Times New Roman"/>
          <w:sz w:val="28"/>
          <w:szCs w:val="28"/>
          <w:lang w:eastAsia="zh-CN"/>
        </w:rPr>
        <w:t xml:space="preserve"> – 1 рабочий день</w:t>
      </w:r>
      <w:r w:rsidRPr="00430CB2">
        <w:t xml:space="preserve"> </w:t>
      </w:r>
      <w:r>
        <w:rPr>
          <w:rFonts w:ascii="Times New Roman" w:hAnsi="Times New Roman"/>
          <w:sz w:val="28"/>
          <w:szCs w:val="28"/>
          <w:lang w:eastAsia="zh-CN"/>
        </w:rPr>
        <w:t>(не</w:t>
      </w:r>
      <w:r w:rsidRPr="00430CB2">
        <w:rPr>
          <w:rFonts w:ascii="Times New Roman" w:hAnsi="Times New Roman"/>
          <w:sz w:val="28"/>
          <w:szCs w:val="28"/>
          <w:lang w:eastAsia="zh-CN"/>
        </w:rPr>
        <w:t xml:space="preserve"> включается в общий срок предоставления </w:t>
      </w:r>
      <w:r>
        <w:rPr>
          <w:rFonts w:ascii="Times New Roman" w:hAnsi="Times New Roman"/>
          <w:sz w:val="28"/>
          <w:szCs w:val="28"/>
          <w:lang w:eastAsia="zh-CN"/>
        </w:rPr>
        <w:t>муниципальной</w:t>
      </w:r>
      <w:r w:rsidRPr="00430CB2">
        <w:rPr>
          <w:rFonts w:ascii="Times New Roman" w:hAnsi="Times New Roman"/>
          <w:sz w:val="28"/>
          <w:szCs w:val="28"/>
          <w:lang w:eastAsia="zh-CN"/>
        </w:rPr>
        <w:t xml:space="preserve"> услуги</w:t>
      </w:r>
      <w:r>
        <w:rPr>
          <w:rFonts w:ascii="Times New Roman" w:hAnsi="Times New Roman"/>
          <w:sz w:val="28"/>
          <w:szCs w:val="28"/>
          <w:lang w:eastAsia="zh-CN"/>
        </w:rPr>
        <w:t>)</w:t>
      </w:r>
      <w:r w:rsidRPr="003767E6">
        <w:rPr>
          <w:rFonts w:ascii="Times New Roman" w:hAnsi="Times New Roman"/>
          <w:sz w:val="28"/>
          <w:szCs w:val="28"/>
          <w:lang w:eastAsia="zh-CN"/>
        </w:rPr>
        <w:t>;</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рассмотрение документов об оказании муниципальной услуги</w:t>
      </w:r>
      <w:r>
        <w:rPr>
          <w:rFonts w:ascii="Times New Roman" w:hAnsi="Times New Roman"/>
          <w:sz w:val="28"/>
          <w:szCs w:val="28"/>
          <w:lang w:eastAsia="zh-CN"/>
        </w:rPr>
        <w:t xml:space="preserve"> – до 3 рабочих дня со дня регистрации заявления</w:t>
      </w:r>
      <w:r w:rsidRPr="003767E6">
        <w:rPr>
          <w:rFonts w:ascii="Times New Roman" w:hAnsi="Times New Roman"/>
          <w:sz w:val="28"/>
          <w:szCs w:val="28"/>
          <w:lang w:eastAsia="zh-CN"/>
        </w:rPr>
        <w:t>;</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принятие решения о предоставлении муниципальной услуги либо об отказе в предоставлении муниципальной услуги</w:t>
      </w:r>
      <w:r>
        <w:rPr>
          <w:rFonts w:ascii="Times New Roman" w:hAnsi="Times New Roman"/>
          <w:sz w:val="28"/>
          <w:szCs w:val="28"/>
          <w:lang w:eastAsia="zh-CN"/>
        </w:rPr>
        <w:t xml:space="preserve"> – до 4 рабочих дня со дня регистрации заявления</w:t>
      </w:r>
      <w:r w:rsidRPr="003767E6">
        <w:rPr>
          <w:rFonts w:ascii="Times New Roman" w:hAnsi="Times New Roman"/>
          <w:sz w:val="28"/>
          <w:szCs w:val="28"/>
          <w:lang w:eastAsia="zh-CN"/>
        </w:rPr>
        <w:t>;</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-выдача результата</w:t>
      </w:r>
      <w:r>
        <w:rPr>
          <w:rFonts w:ascii="Times New Roman" w:hAnsi="Times New Roman"/>
          <w:sz w:val="28"/>
          <w:szCs w:val="28"/>
          <w:lang w:eastAsia="zh-CN"/>
        </w:rPr>
        <w:t xml:space="preserve"> – 1 день,</w:t>
      </w:r>
      <w:r w:rsidRPr="00430CB2">
        <w:t xml:space="preserve"> </w:t>
      </w:r>
      <w:r w:rsidRPr="00430CB2">
        <w:rPr>
          <w:rFonts w:ascii="Times New Roman" w:hAnsi="Times New Roman"/>
          <w:sz w:val="28"/>
          <w:szCs w:val="28"/>
          <w:lang w:eastAsia="zh-CN"/>
        </w:rPr>
        <w:t xml:space="preserve">но не позднее истечения общего срока предоставления </w:t>
      </w:r>
      <w:r>
        <w:rPr>
          <w:rFonts w:ascii="Times New Roman" w:hAnsi="Times New Roman"/>
          <w:sz w:val="28"/>
          <w:szCs w:val="28"/>
          <w:lang w:eastAsia="zh-CN"/>
        </w:rPr>
        <w:t>муниципальной</w:t>
      </w:r>
      <w:r w:rsidRPr="00430CB2">
        <w:rPr>
          <w:rFonts w:ascii="Times New Roman" w:hAnsi="Times New Roman"/>
          <w:sz w:val="28"/>
          <w:szCs w:val="28"/>
          <w:lang w:eastAsia="zh-CN"/>
        </w:rPr>
        <w:t xml:space="preserve"> услуги</w:t>
      </w:r>
      <w:r w:rsidRPr="003767E6">
        <w:rPr>
          <w:rFonts w:ascii="Times New Roman" w:hAnsi="Times New Roman"/>
          <w:sz w:val="28"/>
          <w:szCs w:val="28"/>
          <w:lang w:eastAsia="zh-CN"/>
        </w:rPr>
        <w:t>.</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b/>
          <w:sz w:val="28"/>
          <w:szCs w:val="28"/>
          <w:lang w:eastAsia="zh-CN"/>
        </w:rPr>
        <w:t>3.2. Прием документов и регистрация заявления в журнале регистрации:</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3.2.2. Лицо, ответственное за выполнение административной процедуры: специалист, ответственный за делопроизводство.</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E107A2" w:rsidRPr="005A1345"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lastRenderedPageBreak/>
        <w:t xml:space="preserve">3.2.4. Критерий принятия решения: заявление соответствует требованиям, указанным в </w:t>
      </w:r>
      <w:proofErr w:type="spellStart"/>
      <w:r>
        <w:rPr>
          <w:rFonts w:ascii="Times New Roman" w:hAnsi="Times New Roman"/>
          <w:sz w:val="28"/>
          <w:szCs w:val="28"/>
          <w:lang w:eastAsia="zh-CN"/>
        </w:rPr>
        <w:t>пп</w:t>
      </w:r>
      <w:proofErr w:type="spellEnd"/>
      <w:r>
        <w:rPr>
          <w:rFonts w:ascii="Times New Roman" w:hAnsi="Times New Roman"/>
          <w:sz w:val="28"/>
          <w:szCs w:val="28"/>
          <w:lang w:eastAsia="zh-CN"/>
        </w:rPr>
        <w:t>. 1, 2, 4, 7, 8 п. 2.9 настоящего административного регламента.</w:t>
      </w:r>
    </w:p>
    <w:p w:rsidR="00E107A2" w:rsidRPr="003767E6" w:rsidRDefault="00E107A2" w:rsidP="00E107A2">
      <w:pPr>
        <w:suppressAutoHyphens/>
        <w:spacing w:after="0" w:line="240" w:lineRule="auto"/>
        <w:ind w:firstLine="709"/>
        <w:jc w:val="both"/>
        <w:rPr>
          <w:rFonts w:ascii="Times New Roman" w:hAnsi="Times New Roman"/>
          <w:b/>
          <w:sz w:val="28"/>
          <w:szCs w:val="28"/>
          <w:lang w:eastAsia="zh-CN"/>
        </w:rPr>
      </w:pPr>
      <w:r w:rsidRPr="003767E6">
        <w:rPr>
          <w:rFonts w:ascii="Times New Roman" w:hAnsi="Times New Roman"/>
          <w:sz w:val="28"/>
          <w:szCs w:val="28"/>
          <w:lang w:eastAsia="zh-CN"/>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b/>
          <w:sz w:val="28"/>
          <w:szCs w:val="28"/>
          <w:lang w:eastAsia="zh-CN"/>
        </w:rPr>
        <w:t>3.3. Рассмотрение документов об оказании муниципальной услуги.</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3767E6">
        <w:rPr>
          <w:rFonts w:ascii="Times New Roman" w:hAnsi="Times New Roman"/>
          <w:bCs/>
          <w:sz w:val="28"/>
          <w:szCs w:val="28"/>
          <w:lang w:eastAsia="zh-CN"/>
        </w:rPr>
        <w:t>.</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3.3.2. Лицо, ответственное за выполнение административной процедуры: должностное лицо</w:t>
      </w:r>
      <w:r>
        <w:rPr>
          <w:rFonts w:ascii="Times New Roman" w:hAnsi="Times New Roman"/>
          <w:sz w:val="28"/>
          <w:szCs w:val="28"/>
          <w:lang w:eastAsia="zh-CN"/>
        </w:rPr>
        <w:t xml:space="preserve"> отдела, </w:t>
      </w:r>
      <w:r w:rsidRPr="00E37898">
        <w:rPr>
          <w:rFonts w:ascii="Times New Roman" w:hAnsi="Times New Roman"/>
          <w:sz w:val="28"/>
          <w:szCs w:val="28"/>
          <w:lang w:eastAsia="zh-CN"/>
        </w:rPr>
        <w:t xml:space="preserve">которому начальником отдела поручено выполнение данных административных действий (далее </w:t>
      </w:r>
      <w:r>
        <w:rPr>
          <w:rFonts w:ascii="Times New Roman" w:hAnsi="Times New Roman"/>
          <w:sz w:val="28"/>
          <w:szCs w:val="28"/>
          <w:lang w:eastAsia="zh-CN"/>
        </w:rPr>
        <w:t>–</w:t>
      </w:r>
      <w:r w:rsidRPr="00E37898">
        <w:rPr>
          <w:rFonts w:ascii="Times New Roman" w:hAnsi="Times New Roman"/>
          <w:sz w:val="28"/>
          <w:szCs w:val="28"/>
          <w:lang w:eastAsia="zh-CN"/>
        </w:rPr>
        <w:t xml:space="preserve"> </w:t>
      </w:r>
      <w:r>
        <w:rPr>
          <w:rFonts w:ascii="Times New Roman" w:hAnsi="Times New Roman"/>
          <w:sz w:val="28"/>
          <w:szCs w:val="28"/>
          <w:lang w:eastAsia="zh-CN"/>
        </w:rPr>
        <w:t xml:space="preserve">ответственный </w:t>
      </w:r>
      <w:r w:rsidRPr="00E37898">
        <w:rPr>
          <w:rFonts w:ascii="Times New Roman" w:hAnsi="Times New Roman"/>
          <w:sz w:val="28"/>
          <w:szCs w:val="28"/>
          <w:lang w:eastAsia="zh-CN"/>
        </w:rPr>
        <w:t>специалист отдела)</w:t>
      </w:r>
      <w:r w:rsidRPr="003767E6">
        <w:rPr>
          <w:rFonts w:ascii="Times New Roman" w:hAnsi="Times New Roman"/>
          <w:sz w:val="28"/>
          <w:szCs w:val="28"/>
          <w:lang w:eastAsia="zh-CN"/>
        </w:rPr>
        <w:t xml:space="preserve">. </w:t>
      </w:r>
    </w:p>
    <w:p w:rsidR="00E107A2" w:rsidRPr="003767E6" w:rsidRDefault="00E107A2" w:rsidP="00E107A2">
      <w:pPr>
        <w:suppressAutoHyphens/>
        <w:spacing w:after="0" w:line="240" w:lineRule="auto"/>
        <w:ind w:firstLine="709"/>
        <w:jc w:val="both"/>
        <w:rPr>
          <w:rFonts w:ascii="Times New Roman" w:hAnsi="Times New Roman"/>
          <w:sz w:val="28"/>
          <w:szCs w:val="28"/>
          <w:u w:val="single"/>
          <w:lang w:eastAsia="zh-CN"/>
        </w:rPr>
      </w:pPr>
      <w:r w:rsidRPr="003767E6">
        <w:rPr>
          <w:rFonts w:ascii="Times New Roman" w:hAnsi="Times New Roman"/>
          <w:sz w:val="28"/>
          <w:szCs w:val="28"/>
          <w:lang w:eastAsia="zh-CN"/>
        </w:rPr>
        <w:t xml:space="preserve">3.3.3. Содержание административного действия (административных действий), продолжительность и (или) максимальный срок его (их) выполнения:   </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u w:val="single"/>
          <w:lang w:eastAsia="zh-CN"/>
        </w:rPr>
        <w:t xml:space="preserve">при предоставлении разрешения (ордера) на </w:t>
      </w:r>
      <w:r w:rsidRPr="00D91046">
        <w:rPr>
          <w:rFonts w:ascii="Times New Roman" w:hAnsi="Times New Roman"/>
          <w:sz w:val="28"/>
          <w:szCs w:val="28"/>
          <w:u w:val="single"/>
        </w:rPr>
        <w:t>производство</w:t>
      </w:r>
      <w:r w:rsidRPr="00D91046">
        <w:rPr>
          <w:rFonts w:ascii="Times New Roman" w:hAnsi="Times New Roman"/>
          <w:sz w:val="28"/>
          <w:szCs w:val="28"/>
          <w:u w:val="single"/>
          <w:shd w:val="clear" w:color="auto" w:fill="FBFCFD"/>
          <w:lang w:eastAsia="zh-CN"/>
        </w:rPr>
        <w:t xml:space="preserve"> </w:t>
      </w:r>
      <w:r w:rsidRPr="003767E6">
        <w:rPr>
          <w:rFonts w:ascii="Times New Roman" w:hAnsi="Times New Roman"/>
          <w:sz w:val="28"/>
          <w:szCs w:val="28"/>
          <w:u w:val="single"/>
          <w:lang w:eastAsia="zh-CN"/>
        </w:rPr>
        <w:t>земляных работ:</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1 действие: проверка документов на комплектность и </w:t>
      </w:r>
      <w:proofErr w:type="gramStart"/>
      <w:r w:rsidRPr="003767E6">
        <w:rPr>
          <w:rFonts w:ascii="Times New Roman" w:hAnsi="Times New Roman"/>
          <w:sz w:val="28"/>
          <w:szCs w:val="28"/>
          <w:lang w:eastAsia="zh-CN"/>
        </w:rPr>
        <w:t>формирование</w:t>
      </w:r>
      <w:proofErr w:type="gramEnd"/>
      <w:r w:rsidRPr="003767E6">
        <w:rPr>
          <w:rFonts w:ascii="Times New Roman" w:hAnsi="Times New Roman"/>
          <w:sz w:val="28"/>
          <w:szCs w:val="28"/>
          <w:lang w:eastAsia="zh-CN"/>
        </w:rPr>
        <w:t xml:space="preserve">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E107A2" w:rsidRPr="003767E6" w:rsidRDefault="00E107A2" w:rsidP="00E107A2">
      <w:pPr>
        <w:suppressAutoHyphens/>
        <w:spacing w:after="0" w:line="240" w:lineRule="auto"/>
        <w:ind w:firstLine="709"/>
        <w:jc w:val="both"/>
        <w:rPr>
          <w:rFonts w:ascii="Times New Roman" w:hAnsi="Times New Roman"/>
          <w:sz w:val="28"/>
          <w:szCs w:val="28"/>
          <w:u w:val="single"/>
          <w:lang w:eastAsia="zh-CN"/>
        </w:rPr>
      </w:pPr>
      <w:r w:rsidRPr="003767E6">
        <w:rPr>
          <w:rFonts w:ascii="Times New Roman" w:hAnsi="Times New Roman"/>
          <w:sz w:val="28"/>
          <w:szCs w:val="28"/>
          <w:lang w:eastAsia="zh-CN"/>
        </w:rPr>
        <w:t xml:space="preserve">3 действие: проверка документов и подготовка проекта решения в течение </w:t>
      </w:r>
      <w:r>
        <w:rPr>
          <w:rFonts w:ascii="Times New Roman" w:hAnsi="Times New Roman"/>
          <w:sz w:val="28"/>
          <w:szCs w:val="28"/>
          <w:lang w:eastAsia="zh-CN"/>
        </w:rPr>
        <w:t>3</w:t>
      </w:r>
      <w:r w:rsidRPr="003767E6">
        <w:rPr>
          <w:rFonts w:ascii="Times New Roman" w:hAnsi="Times New Roman"/>
          <w:sz w:val="28"/>
          <w:szCs w:val="28"/>
          <w:lang w:eastAsia="zh-CN"/>
        </w:rPr>
        <w:t xml:space="preserve"> рабочих </w:t>
      </w:r>
      <w:r>
        <w:rPr>
          <w:rFonts w:ascii="Times New Roman" w:hAnsi="Times New Roman"/>
          <w:sz w:val="28"/>
          <w:szCs w:val="28"/>
          <w:lang w:eastAsia="zh-CN"/>
        </w:rPr>
        <w:t>дней</w:t>
      </w:r>
      <w:r w:rsidRPr="003767E6">
        <w:rPr>
          <w:rFonts w:ascii="Times New Roman" w:hAnsi="Times New Roman"/>
          <w:sz w:val="28"/>
          <w:szCs w:val="28"/>
          <w:lang w:eastAsia="zh-CN"/>
        </w:rPr>
        <w:t xml:space="preserve">. Должностное лицо проверяет полноту и достоверность, а также сами сведения, содержащиеся в представленных </w:t>
      </w:r>
      <w:proofErr w:type="gramStart"/>
      <w:r w:rsidRPr="003767E6">
        <w:rPr>
          <w:rFonts w:ascii="Times New Roman" w:hAnsi="Times New Roman"/>
          <w:sz w:val="28"/>
          <w:szCs w:val="28"/>
          <w:lang w:eastAsia="zh-CN"/>
        </w:rPr>
        <w:t>заявлении</w:t>
      </w:r>
      <w:proofErr w:type="gramEnd"/>
      <w:r w:rsidRPr="003767E6">
        <w:rPr>
          <w:rFonts w:ascii="Times New Roman" w:hAnsi="Times New Roman"/>
          <w:sz w:val="28"/>
          <w:szCs w:val="28"/>
          <w:lang w:eastAsia="zh-CN"/>
        </w:rPr>
        <w:t xml:space="preserve">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u w:val="single"/>
          <w:lang w:eastAsia="zh-CN"/>
        </w:rPr>
        <w:lastRenderedPageBreak/>
        <w:t xml:space="preserve">при продлении срока действия разрешения (ордера) на </w:t>
      </w:r>
      <w:r w:rsidRPr="00D91046">
        <w:rPr>
          <w:rFonts w:ascii="Times New Roman" w:hAnsi="Times New Roman"/>
          <w:sz w:val="28"/>
          <w:szCs w:val="28"/>
        </w:rPr>
        <w:t>производство</w:t>
      </w:r>
      <w:r w:rsidRPr="003767E6">
        <w:rPr>
          <w:rFonts w:ascii="Times New Roman" w:hAnsi="Times New Roman"/>
          <w:sz w:val="28"/>
          <w:szCs w:val="28"/>
          <w:shd w:val="clear" w:color="auto" w:fill="FBFCFD"/>
          <w:lang w:eastAsia="zh-CN"/>
        </w:rPr>
        <w:t xml:space="preserve"> </w:t>
      </w:r>
      <w:r w:rsidRPr="003767E6">
        <w:rPr>
          <w:rFonts w:ascii="Times New Roman" w:hAnsi="Times New Roman"/>
          <w:sz w:val="28"/>
          <w:szCs w:val="28"/>
          <w:u w:val="single"/>
          <w:lang w:eastAsia="zh-CN"/>
        </w:rPr>
        <w:t>земляных работ в течение 1 рабочего дня</w:t>
      </w:r>
      <w:r w:rsidRPr="003767E6">
        <w:rPr>
          <w:rFonts w:ascii="Times New Roman" w:hAnsi="Times New Roman"/>
          <w:sz w:val="28"/>
          <w:szCs w:val="28"/>
          <w:lang w:eastAsia="zh-CN"/>
        </w:rPr>
        <w:t>:</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E107A2" w:rsidRPr="003767E6" w:rsidRDefault="00E107A2" w:rsidP="00E107A2">
      <w:pPr>
        <w:suppressAutoHyphens/>
        <w:spacing w:after="0" w:line="240" w:lineRule="auto"/>
        <w:ind w:firstLine="709"/>
        <w:jc w:val="both"/>
        <w:rPr>
          <w:rFonts w:ascii="Times New Roman" w:hAnsi="Times New Roman"/>
          <w:sz w:val="28"/>
          <w:szCs w:val="28"/>
          <w:u w:val="single"/>
          <w:lang w:eastAsia="zh-CN"/>
        </w:rPr>
      </w:pPr>
      <w:r w:rsidRPr="003767E6">
        <w:rPr>
          <w:rFonts w:ascii="Times New Roman" w:hAnsi="Times New Roman"/>
          <w:sz w:val="28"/>
          <w:szCs w:val="28"/>
          <w:lang w:eastAsia="zh-CN"/>
        </w:rPr>
        <w:t xml:space="preserve">3 действие: проверка документов. Должностное лицо проверяет полноту и достоверность, а также сами сведения, содержащиеся в представленных </w:t>
      </w:r>
      <w:proofErr w:type="gramStart"/>
      <w:r w:rsidRPr="003767E6">
        <w:rPr>
          <w:rFonts w:ascii="Times New Roman" w:hAnsi="Times New Roman"/>
          <w:sz w:val="28"/>
          <w:szCs w:val="28"/>
          <w:lang w:eastAsia="zh-CN"/>
        </w:rPr>
        <w:t>заявлении</w:t>
      </w:r>
      <w:proofErr w:type="gramEnd"/>
      <w:r w:rsidRPr="003767E6">
        <w:rPr>
          <w:rFonts w:ascii="Times New Roman" w:hAnsi="Times New Roman"/>
          <w:sz w:val="28"/>
          <w:szCs w:val="28"/>
          <w:lang w:eastAsia="zh-CN"/>
        </w:rPr>
        <w:t xml:space="preserve"> и документах, в целях оценки их соответствия требованиям и условиям на получение муниципальной услуги.</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u w:val="single"/>
          <w:lang w:eastAsia="zh-CN"/>
        </w:rPr>
        <w:t xml:space="preserve">при закрытии </w:t>
      </w:r>
      <w:r w:rsidRPr="003767E6">
        <w:rPr>
          <w:sz w:val="28"/>
          <w:szCs w:val="28"/>
        </w:rPr>
        <w:t>(</w:t>
      </w:r>
      <w:r w:rsidRPr="003767E6">
        <w:rPr>
          <w:rFonts w:ascii="Times New Roman" w:hAnsi="Times New Roman"/>
          <w:sz w:val="28"/>
          <w:szCs w:val="28"/>
        </w:rPr>
        <w:t>исполнении)</w:t>
      </w:r>
      <w:r w:rsidRPr="003767E6">
        <w:rPr>
          <w:sz w:val="28"/>
          <w:szCs w:val="28"/>
        </w:rPr>
        <w:t xml:space="preserve"> </w:t>
      </w:r>
      <w:r w:rsidRPr="003767E6">
        <w:rPr>
          <w:rFonts w:ascii="Times New Roman" w:hAnsi="Times New Roman"/>
          <w:sz w:val="28"/>
          <w:szCs w:val="28"/>
          <w:u w:val="single"/>
          <w:lang w:eastAsia="zh-CN"/>
        </w:rPr>
        <w:t xml:space="preserve">разрешения (ордера) на </w:t>
      </w:r>
      <w:r w:rsidRPr="00D91046">
        <w:rPr>
          <w:rFonts w:ascii="Times New Roman" w:hAnsi="Times New Roman"/>
          <w:sz w:val="28"/>
          <w:szCs w:val="28"/>
        </w:rPr>
        <w:t>производство</w:t>
      </w:r>
      <w:r w:rsidRPr="003767E6">
        <w:rPr>
          <w:rFonts w:ascii="Times New Roman" w:hAnsi="Times New Roman"/>
          <w:sz w:val="28"/>
          <w:szCs w:val="28"/>
          <w:shd w:val="clear" w:color="auto" w:fill="FBFCFD"/>
          <w:lang w:eastAsia="zh-CN"/>
        </w:rPr>
        <w:t xml:space="preserve"> </w:t>
      </w:r>
      <w:r w:rsidRPr="003767E6">
        <w:rPr>
          <w:rFonts w:ascii="Times New Roman" w:hAnsi="Times New Roman"/>
          <w:sz w:val="28"/>
          <w:szCs w:val="28"/>
          <w:u w:val="single"/>
          <w:lang w:eastAsia="zh-CN"/>
        </w:rPr>
        <w:t xml:space="preserve">земляных работ в течение </w:t>
      </w:r>
      <w:r>
        <w:rPr>
          <w:rFonts w:ascii="Times New Roman" w:hAnsi="Times New Roman"/>
          <w:sz w:val="28"/>
          <w:szCs w:val="28"/>
          <w:u w:val="single"/>
          <w:lang w:eastAsia="zh-CN"/>
        </w:rPr>
        <w:t>3</w:t>
      </w:r>
      <w:r w:rsidRPr="003767E6">
        <w:rPr>
          <w:rFonts w:ascii="Times New Roman" w:hAnsi="Times New Roman"/>
          <w:sz w:val="28"/>
          <w:szCs w:val="28"/>
          <w:u w:val="single"/>
          <w:lang w:eastAsia="zh-CN"/>
        </w:rPr>
        <w:t xml:space="preserve"> рабочих дней:</w:t>
      </w:r>
      <w:r w:rsidRPr="003767E6">
        <w:rPr>
          <w:rFonts w:ascii="Times New Roman" w:hAnsi="Times New Roman"/>
          <w:sz w:val="28"/>
          <w:szCs w:val="28"/>
          <w:lang w:eastAsia="zh-CN"/>
        </w:rPr>
        <w:t xml:space="preserve"> </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1 действие: проверка документов на комплектность в течени</w:t>
      </w:r>
      <w:r>
        <w:rPr>
          <w:rFonts w:ascii="Times New Roman" w:hAnsi="Times New Roman"/>
          <w:sz w:val="28"/>
          <w:szCs w:val="28"/>
          <w:lang w:eastAsia="zh-CN"/>
        </w:rPr>
        <w:t>е</w:t>
      </w:r>
      <w:r w:rsidRPr="003767E6">
        <w:rPr>
          <w:rFonts w:ascii="Times New Roman" w:hAnsi="Times New Roman"/>
          <w:sz w:val="28"/>
          <w:szCs w:val="28"/>
          <w:lang w:eastAsia="zh-CN"/>
        </w:rPr>
        <w:t xml:space="preserve">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2 действие: проверка акта приемки восстановленной территории в течение </w:t>
      </w:r>
      <w:r>
        <w:rPr>
          <w:rFonts w:ascii="Times New Roman" w:hAnsi="Times New Roman"/>
          <w:sz w:val="28"/>
          <w:szCs w:val="28"/>
          <w:lang w:eastAsia="zh-CN"/>
        </w:rPr>
        <w:t xml:space="preserve">3 </w:t>
      </w:r>
      <w:r w:rsidRPr="003767E6">
        <w:rPr>
          <w:rFonts w:ascii="Times New Roman" w:hAnsi="Times New Roman"/>
          <w:sz w:val="28"/>
          <w:szCs w:val="28"/>
          <w:lang w:eastAsia="zh-CN"/>
        </w:rPr>
        <w:t>рабочих дней после проведения земляных работ,</w:t>
      </w:r>
      <w:r w:rsidRPr="003767E6">
        <w:rPr>
          <w:sz w:val="21"/>
          <w:szCs w:val="21"/>
          <w:lang w:eastAsia="zh-CN"/>
        </w:rPr>
        <w:t xml:space="preserve"> </w:t>
      </w:r>
      <w:r w:rsidRPr="003767E6">
        <w:rPr>
          <w:rFonts w:ascii="Times New Roman" w:hAnsi="Times New Roman"/>
          <w:sz w:val="28"/>
          <w:szCs w:val="28"/>
          <w:lang w:eastAsia="zh-CN"/>
        </w:rPr>
        <w:t xml:space="preserve">в котором отражаются все элементы восстановленного благоустройства. </w:t>
      </w:r>
      <w:r w:rsidRPr="003767E6">
        <w:rPr>
          <w:sz w:val="21"/>
          <w:szCs w:val="21"/>
          <w:lang w:eastAsia="zh-CN"/>
        </w:rPr>
        <w:t xml:space="preserve"> </w:t>
      </w:r>
      <w:r w:rsidRPr="003767E6">
        <w:rPr>
          <w:rFonts w:ascii="Times New Roman" w:hAnsi="Times New Roman"/>
          <w:sz w:val="28"/>
          <w:szCs w:val="28"/>
          <w:lang w:eastAsia="zh-CN"/>
        </w:rPr>
        <w:t xml:space="preserve">В случае наличия недостатков (по объему, качеству, соответствию техническим условиям), выявленных в ходе приемки восстановленного благоустройства, </w:t>
      </w:r>
      <w:r>
        <w:rPr>
          <w:rFonts w:ascii="Times New Roman" w:hAnsi="Times New Roman"/>
          <w:sz w:val="28"/>
          <w:szCs w:val="28"/>
          <w:lang w:eastAsia="zh-CN"/>
        </w:rPr>
        <w:t xml:space="preserve">ответственный </w:t>
      </w:r>
      <w:r w:rsidRPr="003767E6">
        <w:rPr>
          <w:rFonts w:ascii="Times New Roman" w:hAnsi="Times New Roman"/>
          <w:sz w:val="28"/>
          <w:szCs w:val="28"/>
          <w:lang w:eastAsia="zh-CN"/>
        </w:rPr>
        <w:t>специалист отдела составляет акт замечаний и передает его заявителю.</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3 действие: подготовка проекта решения о закрытии </w:t>
      </w:r>
      <w:r w:rsidRPr="003767E6">
        <w:rPr>
          <w:rFonts w:ascii="Times New Roman" w:hAnsi="Times New Roman"/>
          <w:sz w:val="28"/>
          <w:szCs w:val="28"/>
        </w:rPr>
        <w:t>(исполнении)</w:t>
      </w:r>
      <w:r w:rsidRPr="003767E6">
        <w:rPr>
          <w:rFonts w:ascii="Times New Roman" w:hAnsi="Times New Roman"/>
          <w:sz w:val="28"/>
          <w:szCs w:val="28"/>
          <w:lang w:eastAsia="zh-CN"/>
        </w:rPr>
        <w:t xml:space="preserve"> разрешения либо проекта уведомления об отказе в предоставлении муниципальной услуги.</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b/>
          <w:sz w:val="28"/>
          <w:szCs w:val="28"/>
          <w:lang w:eastAsia="zh-CN"/>
        </w:rPr>
        <w:t>3.4. Принятие решения о предоставлении муниципальной услуги либо об отказе в предоставлении муниципальной услуги.</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3.4.1. Основание для начала административной процедуры: представление </w:t>
      </w:r>
      <w:r w:rsidRPr="00E37898">
        <w:rPr>
          <w:rFonts w:ascii="Times New Roman" w:hAnsi="Times New Roman"/>
          <w:sz w:val="28"/>
          <w:szCs w:val="28"/>
          <w:lang w:eastAsia="zh-CN"/>
        </w:rPr>
        <w:t>ответственны</w:t>
      </w:r>
      <w:r>
        <w:rPr>
          <w:rFonts w:ascii="Times New Roman" w:hAnsi="Times New Roman"/>
          <w:sz w:val="28"/>
          <w:szCs w:val="28"/>
          <w:lang w:eastAsia="zh-CN"/>
        </w:rPr>
        <w:t>м</w:t>
      </w:r>
      <w:r w:rsidRPr="00E37898">
        <w:rPr>
          <w:rFonts w:ascii="Times New Roman" w:hAnsi="Times New Roman"/>
          <w:sz w:val="28"/>
          <w:szCs w:val="28"/>
          <w:lang w:eastAsia="zh-CN"/>
        </w:rPr>
        <w:t xml:space="preserve"> специалист</w:t>
      </w:r>
      <w:r>
        <w:rPr>
          <w:rFonts w:ascii="Times New Roman" w:hAnsi="Times New Roman"/>
          <w:sz w:val="28"/>
          <w:szCs w:val="28"/>
          <w:lang w:eastAsia="zh-CN"/>
        </w:rPr>
        <w:t>ом</w:t>
      </w:r>
      <w:r w:rsidRPr="00E37898">
        <w:rPr>
          <w:rFonts w:ascii="Times New Roman" w:hAnsi="Times New Roman"/>
          <w:sz w:val="28"/>
          <w:szCs w:val="28"/>
          <w:lang w:eastAsia="zh-CN"/>
        </w:rPr>
        <w:t xml:space="preserve"> отдела </w:t>
      </w:r>
      <w:r w:rsidRPr="003767E6">
        <w:rPr>
          <w:rFonts w:ascii="Times New Roman" w:hAnsi="Times New Roman"/>
          <w:sz w:val="28"/>
          <w:szCs w:val="28"/>
          <w:lang w:eastAsia="zh-CN"/>
        </w:rPr>
        <w:t>для принятия решения начальнику отдела заявления и прилагаемых документов, а также проекта решения.</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lastRenderedPageBreak/>
        <w:t>3.4.2. Лицо, ответственное за выполнение административной процедуры: начальник отдела, ответственный за предоставление услуги.</w:t>
      </w:r>
    </w:p>
    <w:p w:rsidR="00E107A2" w:rsidRPr="003767E6" w:rsidRDefault="00E107A2" w:rsidP="00E107A2">
      <w:pPr>
        <w:suppressAutoHyphens/>
        <w:spacing w:after="0" w:line="240" w:lineRule="auto"/>
        <w:ind w:firstLine="709"/>
        <w:jc w:val="both"/>
        <w:rPr>
          <w:rFonts w:ascii="Times New Roman" w:hAnsi="Times New Roman"/>
          <w:sz w:val="28"/>
          <w:szCs w:val="28"/>
          <w:u w:val="single"/>
          <w:lang w:eastAsia="zh-CN"/>
        </w:rPr>
      </w:pPr>
      <w:r w:rsidRPr="003767E6">
        <w:rPr>
          <w:rFonts w:ascii="Times New Roman" w:hAnsi="Times New Roman"/>
          <w:sz w:val="28"/>
          <w:szCs w:val="28"/>
          <w:lang w:eastAsia="zh-CN"/>
        </w:rPr>
        <w:t xml:space="preserve">3.4.3. Содержание административного действия (административных действий), продолжительность и (или) максимальный срок его (их) выполнения: </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u w:val="single"/>
          <w:lang w:eastAsia="zh-CN"/>
        </w:rPr>
        <w:t>при предоставлении (отказе в предоставлении) разрешени</w:t>
      </w:r>
      <w:proofErr w:type="gramStart"/>
      <w:r w:rsidRPr="003767E6">
        <w:rPr>
          <w:rFonts w:ascii="Times New Roman" w:hAnsi="Times New Roman"/>
          <w:sz w:val="28"/>
          <w:szCs w:val="28"/>
          <w:u w:val="single"/>
          <w:lang w:eastAsia="zh-CN"/>
        </w:rPr>
        <w:t>я(</w:t>
      </w:r>
      <w:proofErr w:type="gramEnd"/>
      <w:r w:rsidRPr="003767E6">
        <w:rPr>
          <w:rFonts w:ascii="Times New Roman" w:hAnsi="Times New Roman"/>
          <w:sz w:val="28"/>
          <w:szCs w:val="28"/>
          <w:u w:val="single"/>
          <w:lang w:eastAsia="zh-CN"/>
        </w:rPr>
        <w:t xml:space="preserve">ордера) на </w:t>
      </w:r>
      <w:r w:rsidRPr="00D91046">
        <w:rPr>
          <w:rFonts w:ascii="Times New Roman" w:hAnsi="Times New Roman"/>
          <w:sz w:val="28"/>
          <w:szCs w:val="28"/>
          <w:u w:val="single"/>
        </w:rPr>
        <w:t>производство</w:t>
      </w:r>
      <w:r w:rsidRPr="003767E6">
        <w:rPr>
          <w:rFonts w:ascii="Times New Roman" w:hAnsi="Times New Roman"/>
          <w:sz w:val="28"/>
          <w:szCs w:val="28"/>
          <w:shd w:val="clear" w:color="auto" w:fill="FBFCFD"/>
          <w:lang w:eastAsia="zh-CN"/>
        </w:rPr>
        <w:t xml:space="preserve"> </w:t>
      </w:r>
      <w:r w:rsidRPr="003767E6">
        <w:rPr>
          <w:rFonts w:ascii="Times New Roman" w:hAnsi="Times New Roman"/>
          <w:sz w:val="28"/>
          <w:szCs w:val="28"/>
          <w:u w:val="single"/>
          <w:lang w:eastAsia="zh-CN"/>
        </w:rPr>
        <w:t>земляных работ:</w:t>
      </w:r>
    </w:p>
    <w:p w:rsidR="00E107A2" w:rsidRPr="003767E6" w:rsidRDefault="00E107A2" w:rsidP="00E107A2">
      <w:pPr>
        <w:suppressAutoHyphens/>
        <w:spacing w:after="0" w:line="240" w:lineRule="auto"/>
        <w:ind w:firstLine="709"/>
        <w:jc w:val="both"/>
        <w:rPr>
          <w:rFonts w:ascii="Times New Roman" w:hAnsi="Times New Roman"/>
          <w:sz w:val="28"/>
          <w:szCs w:val="28"/>
          <w:u w:val="single"/>
          <w:lang w:eastAsia="zh-CN"/>
        </w:rPr>
      </w:pPr>
      <w:r w:rsidRPr="003767E6">
        <w:rPr>
          <w:rFonts w:ascii="Times New Roman" w:hAnsi="Times New Roman"/>
          <w:sz w:val="28"/>
          <w:szCs w:val="28"/>
          <w:lang w:eastAsia="zh-CN"/>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u w:val="single"/>
          <w:lang w:eastAsia="zh-CN"/>
        </w:rPr>
        <w:t xml:space="preserve">при продлении срока действия разрешения (ордера) на </w:t>
      </w:r>
      <w:r w:rsidRPr="00D91046">
        <w:rPr>
          <w:rFonts w:ascii="Times New Roman" w:hAnsi="Times New Roman"/>
          <w:sz w:val="28"/>
          <w:szCs w:val="28"/>
        </w:rPr>
        <w:t>производство</w:t>
      </w:r>
      <w:r w:rsidRPr="003767E6">
        <w:rPr>
          <w:rFonts w:ascii="Times New Roman" w:hAnsi="Times New Roman"/>
          <w:sz w:val="28"/>
          <w:szCs w:val="28"/>
          <w:shd w:val="clear" w:color="auto" w:fill="FBFCFD"/>
          <w:lang w:eastAsia="zh-CN"/>
        </w:rPr>
        <w:t xml:space="preserve"> </w:t>
      </w:r>
      <w:r w:rsidRPr="003767E6">
        <w:rPr>
          <w:rFonts w:ascii="Times New Roman" w:hAnsi="Times New Roman"/>
          <w:sz w:val="28"/>
          <w:szCs w:val="28"/>
          <w:u w:val="single"/>
          <w:lang w:eastAsia="zh-CN"/>
        </w:rPr>
        <w:t xml:space="preserve">земляных работ и при закрытии </w:t>
      </w:r>
      <w:r w:rsidRPr="003767E6">
        <w:rPr>
          <w:rFonts w:ascii="Times New Roman" w:hAnsi="Times New Roman"/>
          <w:sz w:val="28"/>
          <w:szCs w:val="28"/>
        </w:rPr>
        <w:t>(исполнении)</w:t>
      </w:r>
      <w:r w:rsidRPr="003767E6">
        <w:rPr>
          <w:rFonts w:ascii="Times New Roman" w:hAnsi="Times New Roman"/>
          <w:sz w:val="28"/>
          <w:szCs w:val="28"/>
          <w:u w:val="single"/>
          <w:lang w:eastAsia="zh-CN"/>
        </w:rPr>
        <w:t xml:space="preserve"> разрешения (ордера) на </w:t>
      </w:r>
      <w:r w:rsidRPr="00D91046">
        <w:rPr>
          <w:rFonts w:ascii="Times New Roman" w:hAnsi="Times New Roman"/>
          <w:sz w:val="28"/>
          <w:szCs w:val="28"/>
        </w:rPr>
        <w:t>производство</w:t>
      </w:r>
      <w:r w:rsidRPr="003767E6">
        <w:rPr>
          <w:rFonts w:ascii="Times New Roman" w:hAnsi="Times New Roman"/>
          <w:sz w:val="28"/>
          <w:szCs w:val="28"/>
          <w:shd w:val="clear" w:color="auto" w:fill="FBFCFD"/>
          <w:lang w:eastAsia="zh-CN"/>
        </w:rPr>
        <w:t xml:space="preserve"> </w:t>
      </w:r>
      <w:r w:rsidRPr="003767E6">
        <w:rPr>
          <w:rFonts w:ascii="Times New Roman" w:hAnsi="Times New Roman"/>
          <w:sz w:val="28"/>
          <w:szCs w:val="28"/>
          <w:u w:val="single"/>
          <w:lang w:eastAsia="zh-CN"/>
        </w:rPr>
        <w:t>земляных работ:</w:t>
      </w:r>
      <w:r w:rsidRPr="003767E6">
        <w:rPr>
          <w:rFonts w:ascii="Times New Roman" w:hAnsi="Times New Roman"/>
          <w:sz w:val="28"/>
          <w:szCs w:val="28"/>
          <w:lang w:eastAsia="zh-CN"/>
        </w:rPr>
        <w:t xml:space="preserve"> </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принятие решения о продлении разрешения (ордера) на </w:t>
      </w:r>
      <w:r w:rsidRPr="00D91046">
        <w:rPr>
          <w:rFonts w:ascii="Times New Roman" w:hAnsi="Times New Roman"/>
          <w:sz w:val="28"/>
          <w:szCs w:val="28"/>
        </w:rPr>
        <w:t>производство</w:t>
      </w:r>
      <w:r w:rsidRPr="003767E6">
        <w:rPr>
          <w:rFonts w:ascii="Times New Roman" w:hAnsi="Times New Roman"/>
          <w:sz w:val="28"/>
          <w:szCs w:val="28"/>
          <w:shd w:val="clear" w:color="auto" w:fill="FBFCFD"/>
          <w:lang w:eastAsia="zh-CN"/>
        </w:rPr>
        <w:t xml:space="preserve"> </w:t>
      </w:r>
      <w:r w:rsidRPr="003767E6">
        <w:rPr>
          <w:rFonts w:ascii="Times New Roman" w:hAnsi="Times New Roman"/>
          <w:sz w:val="28"/>
          <w:szCs w:val="28"/>
          <w:lang w:eastAsia="zh-CN"/>
        </w:rPr>
        <w:t xml:space="preserve">земляных работ с проставлением отметки либо о закрытии </w:t>
      </w:r>
      <w:r w:rsidRPr="003767E6">
        <w:rPr>
          <w:rFonts w:ascii="Times New Roman" w:hAnsi="Times New Roman"/>
          <w:sz w:val="28"/>
          <w:szCs w:val="28"/>
        </w:rPr>
        <w:t xml:space="preserve">(исполнении) </w:t>
      </w:r>
      <w:r w:rsidRPr="003767E6">
        <w:rPr>
          <w:rFonts w:ascii="Times New Roman" w:hAnsi="Times New Roman"/>
          <w:sz w:val="28"/>
          <w:szCs w:val="28"/>
          <w:lang w:eastAsia="zh-CN"/>
        </w:rPr>
        <w:t xml:space="preserve"> разрешения (ордера) на </w:t>
      </w:r>
      <w:r w:rsidRPr="00D91046">
        <w:rPr>
          <w:rFonts w:ascii="Times New Roman" w:hAnsi="Times New Roman"/>
          <w:sz w:val="28"/>
          <w:szCs w:val="28"/>
        </w:rPr>
        <w:t>производство</w:t>
      </w:r>
      <w:r w:rsidRPr="003767E6">
        <w:rPr>
          <w:rFonts w:ascii="Times New Roman" w:hAnsi="Times New Roman"/>
          <w:sz w:val="28"/>
          <w:szCs w:val="28"/>
          <w:shd w:val="clear" w:color="auto" w:fill="FBFCFD"/>
          <w:lang w:eastAsia="zh-CN"/>
        </w:rPr>
        <w:t xml:space="preserve"> </w:t>
      </w:r>
      <w:r w:rsidRPr="003767E6">
        <w:rPr>
          <w:rFonts w:ascii="Times New Roman" w:hAnsi="Times New Roman"/>
          <w:sz w:val="28"/>
          <w:szCs w:val="28"/>
          <w:lang w:eastAsia="zh-CN"/>
        </w:rPr>
        <w:t xml:space="preserve">земляных работ и внесение соответствующей записи о закрытии </w:t>
      </w:r>
      <w:r w:rsidRPr="003767E6">
        <w:rPr>
          <w:rFonts w:ascii="Times New Roman" w:hAnsi="Times New Roman"/>
          <w:sz w:val="28"/>
          <w:szCs w:val="28"/>
        </w:rPr>
        <w:t>(исполнении)</w:t>
      </w:r>
      <w:r w:rsidRPr="003767E6">
        <w:rPr>
          <w:sz w:val="28"/>
          <w:szCs w:val="28"/>
        </w:rPr>
        <w:t xml:space="preserve"> </w:t>
      </w:r>
      <w:r w:rsidRPr="003767E6">
        <w:rPr>
          <w:rFonts w:ascii="Times New Roman" w:hAnsi="Times New Roman"/>
          <w:sz w:val="28"/>
          <w:szCs w:val="28"/>
          <w:lang w:eastAsia="zh-CN"/>
        </w:rPr>
        <w:t xml:space="preserve">разрешения (ордера) на </w:t>
      </w:r>
      <w:r w:rsidRPr="00D91046">
        <w:rPr>
          <w:rFonts w:ascii="Times New Roman" w:hAnsi="Times New Roman"/>
          <w:sz w:val="28"/>
          <w:szCs w:val="28"/>
        </w:rPr>
        <w:t>производство</w:t>
      </w:r>
      <w:r w:rsidRPr="003767E6">
        <w:rPr>
          <w:rFonts w:ascii="Times New Roman" w:hAnsi="Times New Roman"/>
          <w:sz w:val="28"/>
          <w:szCs w:val="28"/>
          <w:shd w:val="clear" w:color="auto" w:fill="FBFCFD"/>
          <w:lang w:eastAsia="zh-CN"/>
        </w:rPr>
        <w:t xml:space="preserve"> </w:t>
      </w:r>
      <w:r w:rsidRPr="003767E6">
        <w:rPr>
          <w:rFonts w:ascii="Times New Roman" w:hAnsi="Times New Roman"/>
          <w:sz w:val="28"/>
          <w:szCs w:val="28"/>
          <w:lang w:eastAsia="zh-CN"/>
        </w:rPr>
        <w:t>земляных работ в разрешение (ордер) в течение 1 рабочего дня.</w:t>
      </w:r>
    </w:p>
    <w:p w:rsidR="00E107A2" w:rsidRPr="003767E6" w:rsidRDefault="00E107A2" w:rsidP="00E107A2">
      <w:pPr>
        <w:suppressAutoHyphens/>
        <w:spacing w:after="0" w:line="240" w:lineRule="auto"/>
        <w:ind w:firstLine="709"/>
        <w:jc w:val="both"/>
        <w:rPr>
          <w:rFonts w:ascii="Times New Roman" w:hAnsi="Times New Roman"/>
          <w:sz w:val="28"/>
          <w:szCs w:val="28"/>
          <w:u w:val="single"/>
          <w:lang w:eastAsia="zh-CN"/>
        </w:rPr>
      </w:pPr>
      <w:r w:rsidRPr="003767E6">
        <w:rPr>
          <w:rFonts w:ascii="Times New Roman" w:hAnsi="Times New Roman"/>
          <w:sz w:val="28"/>
          <w:szCs w:val="28"/>
          <w:u w:val="single"/>
          <w:lang w:eastAsia="zh-CN"/>
        </w:rPr>
        <w:t xml:space="preserve">при закрытии </w:t>
      </w:r>
      <w:r w:rsidRPr="003767E6">
        <w:rPr>
          <w:sz w:val="28"/>
          <w:szCs w:val="28"/>
        </w:rPr>
        <w:t>(</w:t>
      </w:r>
      <w:r w:rsidRPr="003767E6">
        <w:rPr>
          <w:rFonts w:ascii="Times New Roman" w:hAnsi="Times New Roman"/>
          <w:sz w:val="28"/>
          <w:szCs w:val="28"/>
        </w:rPr>
        <w:t>исполнении)</w:t>
      </w:r>
      <w:r w:rsidRPr="003767E6">
        <w:rPr>
          <w:sz w:val="28"/>
          <w:szCs w:val="28"/>
        </w:rPr>
        <w:t xml:space="preserve"> </w:t>
      </w:r>
      <w:r w:rsidRPr="003767E6">
        <w:rPr>
          <w:rFonts w:ascii="Times New Roman" w:hAnsi="Times New Roman"/>
          <w:sz w:val="28"/>
          <w:szCs w:val="28"/>
          <w:u w:val="single"/>
          <w:lang w:eastAsia="zh-CN"/>
        </w:rPr>
        <w:t xml:space="preserve">разрешения (ордера) на </w:t>
      </w:r>
      <w:r w:rsidRPr="00D91046">
        <w:rPr>
          <w:rFonts w:ascii="Times New Roman" w:hAnsi="Times New Roman"/>
          <w:sz w:val="28"/>
          <w:szCs w:val="28"/>
          <w:u w:val="single"/>
        </w:rPr>
        <w:t>производство</w:t>
      </w:r>
      <w:r w:rsidRPr="00D91046">
        <w:rPr>
          <w:rFonts w:ascii="Times New Roman" w:hAnsi="Times New Roman"/>
          <w:sz w:val="28"/>
          <w:szCs w:val="28"/>
          <w:u w:val="single"/>
          <w:shd w:val="clear" w:color="auto" w:fill="FBFCFD"/>
          <w:lang w:eastAsia="zh-CN"/>
        </w:rPr>
        <w:t xml:space="preserve"> </w:t>
      </w:r>
      <w:r w:rsidRPr="003767E6">
        <w:rPr>
          <w:rFonts w:ascii="Times New Roman" w:hAnsi="Times New Roman"/>
          <w:sz w:val="28"/>
          <w:szCs w:val="28"/>
          <w:u w:val="single"/>
          <w:lang w:eastAsia="zh-CN"/>
        </w:rPr>
        <w:t>земляных работ:</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принятие решения о закрытии </w:t>
      </w:r>
      <w:r w:rsidRPr="003767E6">
        <w:rPr>
          <w:rFonts w:ascii="Times New Roman" w:hAnsi="Times New Roman"/>
          <w:sz w:val="28"/>
          <w:szCs w:val="28"/>
        </w:rPr>
        <w:t>(исполнении)</w:t>
      </w:r>
      <w:r w:rsidRPr="003767E6">
        <w:rPr>
          <w:rFonts w:ascii="Times New Roman" w:hAnsi="Times New Roman"/>
          <w:sz w:val="28"/>
          <w:szCs w:val="28"/>
          <w:lang w:eastAsia="zh-CN"/>
        </w:rPr>
        <w:t xml:space="preserve"> разрешения либо проекта уведомления об отказе в предоставлении муниципальной услуги</w:t>
      </w:r>
      <w:r w:rsidRPr="00D2296D">
        <w:t xml:space="preserve"> </w:t>
      </w:r>
      <w:r w:rsidRPr="00D2296D">
        <w:rPr>
          <w:rFonts w:ascii="Times New Roman" w:hAnsi="Times New Roman"/>
          <w:sz w:val="28"/>
          <w:szCs w:val="28"/>
          <w:lang w:eastAsia="zh-CN"/>
        </w:rPr>
        <w:t>в течение 1 рабочего дня</w:t>
      </w:r>
      <w:r w:rsidRPr="003767E6">
        <w:rPr>
          <w:rFonts w:ascii="Times New Roman" w:hAnsi="Times New Roman"/>
          <w:sz w:val="28"/>
          <w:szCs w:val="28"/>
          <w:lang w:eastAsia="zh-CN"/>
        </w:rPr>
        <w:t xml:space="preserve">. </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E107A2" w:rsidRPr="003767E6" w:rsidRDefault="00E107A2" w:rsidP="00E107A2">
      <w:pPr>
        <w:suppressAutoHyphens/>
        <w:spacing w:after="0" w:line="240" w:lineRule="auto"/>
        <w:ind w:firstLine="709"/>
        <w:jc w:val="both"/>
        <w:rPr>
          <w:rFonts w:ascii="Times New Roman" w:hAnsi="Times New Roman"/>
          <w:b/>
          <w:sz w:val="28"/>
          <w:szCs w:val="28"/>
          <w:lang w:eastAsia="zh-CN"/>
        </w:rPr>
      </w:pPr>
      <w:r w:rsidRPr="003767E6">
        <w:rPr>
          <w:rFonts w:ascii="Times New Roman" w:hAnsi="Times New Roman"/>
          <w:sz w:val="28"/>
          <w:szCs w:val="28"/>
          <w:lang w:eastAsia="zh-CN"/>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b/>
          <w:sz w:val="28"/>
          <w:szCs w:val="28"/>
          <w:lang w:eastAsia="zh-CN"/>
        </w:rPr>
        <w:t>3.5. Выдача результата.</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3.5.1. Основание для начала административной процедуры:</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 а) подписанное разрешение (ордер) на </w:t>
      </w:r>
      <w:r w:rsidRPr="006703EC">
        <w:rPr>
          <w:rFonts w:ascii="Times New Roman" w:hAnsi="Times New Roman"/>
          <w:sz w:val="28"/>
          <w:szCs w:val="28"/>
        </w:rPr>
        <w:t>производство</w:t>
      </w:r>
      <w:r w:rsidRPr="003767E6">
        <w:rPr>
          <w:rFonts w:ascii="Times New Roman" w:hAnsi="Times New Roman"/>
          <w:sz w:val="28"/>
          <w:szCs w:val="28"/>
          <w:shd w:val="clear" w:color="auto" w:fill="FBFCFD"/>
          <w:lang w:eastAsia="zh-CN"/>
        </w:rPr>
        <w:t xml:space="preserve"> </w:t>
      </w:r>
      <w:r w:rsidRPr="003767E6">
        <w:rPr>
          <w:rFonts w:ascii="Times New Roman" w:hAnsi="Times New Roman"/>
          <w:sz w:val="28"/>
          <w:szCs w:val="28"/>
          <w:lang w:eastAsia="zh-CN"/>
        </w:rPr>
        <w:t>земляных работ либо уведомление об отказе в предоставлении муниципальной услуги;</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 б) внесение соответствующей записи о продлении в разрешение (ордер) на </w:t>
      </w:r>
      <w:r w:rsidRPr="006703EC">
        <w:rPr>
          <w:rFonts w:ascii="Times New Roman" w:hAnsi="Times New Roman"/>
          <w:sz w:val="28"/>
          <w:szCs w:val="28"/>
        </w:rPr>
        <w:t>производство</w:t>
      </w:r>
      <w:r w:rsidRPr="003767E6">
        <w:rPr>
          <w:rFonts w:ascii="Times New Roman" w:hAnsi="Times New Roman"/>
          <w:sz w:val="28"/>
          <w:szCs w:val="28"/>
          <w:shd w:val="clear" w:color="auto" w:fill="FBFCFD"/>
          <w:lang w:eastAsia="zh-CN"/>
        </w:rPr>
        <w:t xml:space="preserve"> </w:t>
      </w:r>
      <w:r w:rsidRPr="003767E6">
        <w:rPr>
          <w:rFonts w:ascii="Times New Roman" w:hAnsi="Times New Roman"/>
          <w:sz w:val="28"/>
          <w:szCs w:val="28"/>
          <w:lang w:eastAsia="zh-CN"/>
        </w:rPr>
        <w:t xml:space="preserve">земляных работ, удостоверенное печатью и подписью начальника отдела либо лица, замещающего его; </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 в) внесение соответствующей записи о закрытии </w:t>
      </w:r>
      <w:r w:rsidRPr="003767E6">
        <w:rPr>
          <w:rFonts w:ascii="Times New Roman" w:hAnsi="Times New Roman"/>
          <w:sz w:val="28"/>
          <w:szCs w:val="28"/>
        </w:rPr>
        <w:t>(исполнении)</w:t>
      </w:r>
      <w:r w:rsidRPr="003767E6">
        <w:rPr>
          <w:sz w:val="28"/>
          <w:szCs w:val="28"/>
        </w:rPr>
        <w:t xml:space="preserve"> </w:t>
      </w:r>
      <w:r w:rsidRPr="003767E6">
        <w:rPr>
          <w:rFonts w:ascii="Times New Roman" w:hAnsi="Times New Roman"/>
          <w:sz w:val="28"/>
          <w:szCs w:val="28"/>
          <w:lang w:eastAsia="zh-CN"/>
        </w:rPr>
        <w:t>разрешения (</w:t>
      </w:r>
      <w:r w:rsidRPr="00B6473F">
        <w:rPr>
          <w:rFonts w:ascii="Times New Roman" w:hAnsi="Times New Roman"/>
          <w:sz w:val="28"/>
          <w:szCs w:val="28"/>
          <w:lang w:eastAsia="zh-CN"/>
        </w:rPr>
        <w:t xml:space="preserve">ордера) на </w:t>
      </w:r>
      <w:r w:rsidRPr="00B6473F">
        <w:rPr>
          <w:rFonts w:ascii="Times New Roman" w:hAnsi="Times New Roman"/>
          <w:sz w:val="28"/>
          <w:szCs w:val="28"/>
        </w:rPr>
        <w:t>производство</w:t>
      </w:r>
      <w:r w:rsidRPr="00B6473F">
        <w:rPr>
          <w:rFonts w:ascii="Times New Roman" w:hAnsi="Times New Roman"/>
          <w:sz w:val="28"/>
          <w:szCs w:val="28"/>
          <w:shd w:val="clear" w:color="auto" w:fill="FBFCFD"/>
          <w:lang w:eastAsia="zh-CN"/>
        </w:rPr>
        <w:t xml:space="preserve"> </w:t>
      </w:r>
      <w:r w:rsidRPr="00B6473F">
        <w:rPr>
          <w:rFonts w:ascii="Times New Roman" w:hAnsi="Times New Roman"/>
          <w:sz w:val="28"/>
          <w:szCs w:val="28"/>
          <w:lang w:eastAsia="zh-CN"/>
        </w:rPr>
        <w:t xml:space="preserve">земляных работ в разрешение (ордер) на </w:t>
      </w:r>
      <w:r w:rsidRPr="00B6473F">
        <w:rPr>
          <w:rFonts w:ascii="Times New Roman" w:hAnsi="Times New Roman"/>
          <w:sz w:val="28"/>
          <w:szCs w:val="28"/>
        </w:rPr>
        <w:t>производство</w:t>
      </w:r>
      <w:r w:rsidRPr="003767E6">
        <w:rPr>
          <w:rFonts w:ascii="Times New Roman" w:hAnsi="Times New Roman"/>
          <w:sz w:val="28"/>
          <w:szCs w:val="28"/>
          <w:shd w:val="clear" w:color="auto" w:fill="FBFCFD"/>
          <w:lang w:eastAsia="zh-CN"/>
        </w:rPr>
        <w:t xml:space="preserve"> </w:t>
      </w:r>
      <w:r w:rsidRPr="003767E6">
        <w:rPr>
          <w:rFonts w:ascii="Times New Roman" w:hAnsi="Times New Roman"/>
          <w:sz w:val="28"/>
          <w:szCs w:val="28"/>
          <w:lang w:eastAsia="zh-CN"/>
        </w:rPr>
        <w:t>земляных работ, удостоверенное печатью и подписью начальника отдела либо лица, замещающего его.</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3.5.2. Лицо, ответственное за выполнение административной процедуры: специалист, ответственный за делопроизводство.</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3.5.3. Содержание административного действия, продолжительность и (или) максимальный срок его выполнения: специалист, ответственный за </w:t>
      </w:r>
      <w:r w:rsidRPr="003767E6">
        <w:rPr>
          <w:rFonts w:ascii="Times New Roman" w:hAnsi="Times New Roman"/>
          <w:sz w:val="28"/>
          <w:szCs w:val="28"/>
          <w:lang w:eastAsia="zh-CN"/>
        </w:rPr>
        <w:lastRenderedPageBreak/>
        <w:t xml:space="preserve">делопроизводство, регистрирует в день подписания результат предоставления муниципальной услуги: разрешение (ордер) на </w:t>
      </w:r>
      <w:r w:rsidRPr="00B6473F">
        <w:rPr>
          <w:rFonts w:ascii="Times New Roman" w:hAnsi="Times New Roman"/>
          <w:sz w:val="28"/>
          <w:szCs w:val="28"/>
        </w:rPr>
        <w:t>производство</w:t>
      </w:r>
      <w:r w:rsidRPr="00B6473F">
        <w:rPr>
          <w:rFonts w:ascii="Times New Roman" w:hAnsi="Times New Roman"/>
          <w:sz w:val="28"/>
          <w:szCs w:val="28"/>
          <w:shd w:val="clear" w:color="auto" w:fill="FBFCFD"/>
          <w:lang w:eastAsia="zh-CN"/>
        </w:rPr>
        <w:t xml:space="preserve"> </w:t>
      </w:r>
      <w:r w:rsidRPr="00B6473F">
        <w:rPr>
          <w:rFonts w:ascii="Times New Roman" w:hAnsi="Times New Roman"/>
          <w:sz w:val="28"/>
          <w:szCs w:val="28"/>
          <w:lang w:eastAsia="zh-CN"/>
        </w:rPr>
        <w:t>з</w:t>
      </w:r>
      <w:r w:rsidRPr="003767E6">
        <w:rPr>
          <w:rFonts w:ascii="Times New Roman" w:hAnsi="Times New Roman"/>
          <w:sz w:val="28"/>
          <w:szCs w:val="28"/>
          <w:lang w:eastAsia="zh-CN"/>
        </w:rPr>
        <w:t xml:space="preserve">емляных работ или уведомление об отказе в предоставлении муниципальной услуги. </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При закрытии </w:t>
      </w:r>
      <w:r w:rsidRPr="003767E6">
        <w:rPr>
          <w:rFonts w:ascii="Times New Roman" w:hAnsi="Times New Roman"/>
          <w:sz w:val="28"/>
          <w:szCs w:val="28"/>
        </w:rPr>
        <w:t>(исполнении)</w:t>
      </w:r>
      <w:r w:rsidRPr="003767E6">
        <w:rPr>
          <w:color w:val="FF0000"/>
          <w:sz w:val="28"/>
          <w:szCs w:val="28"/>
        </w:rPr>
        <w:t xml:space="preserve"> </w:t>
      </w:r>
      <w:r w:rsidRPr="003767E6">
        <w:rPr>
          <w:rFonts w:ascii="Times New Roman" w:hAnsi="Times New Roman"/>
          <w:sz w:val="28"/>
          <w:szCs w:val="28"/>
          <w:lang w:eastAsia="zh-CN"/>
        </w:rPr>
        <w:t xml:space="preserve">разрешения (ордера) на </w:t>
      </w:r>
      <w:r w:rsidRPr="00B6473F">
        <w:rPr>
          <w:rFonts w:ascii="Times New Roman" w:hAnsi="Times New Roman"/>
          <w:sz w:val="28"/>
          <w:szCs w:val="28"/>
        </w:rPr>
        <w:t>производство</w:t>
      </w:r>
      <w:r w:rsidRPr="003767E6">
        <w:rPr>
          <w:rFonts w:ascii="Times New Roman" w:hAnsi="Times New Roman"/>
          <w:sz w:val="28"/>
          <w:szCs w:val="28"/>
          <w:lang w:eastAsia="zh-CN"/>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3.5.4. Критерий принятия решения: не имеется.</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107A2" w:rsidRPr="003767E6" w:rsidRDefault="00E107A2" w:rsidP="00E107A2">
      <w:pPr>
        <w:suppressAutoHyphens/>
        <w:spacing w:after="0" w:line="240" w:lineRule="auto"/>
        <w:jc w:val="center"/>
        <w:rPr>
          <w:rFonts w:ascii="Times New Roman" w:hAnsi="Times New Roman"/>
          <w:sz w:val="28"/>
          <w:szCs w:val="28"/>
          <w:lang w:eastAsia="zh-CN"/>
        </w:rPr>
      </w:pPr>
    </w:p>
    <w:p w:rsidR="00E107A2" w:rsidRPr="003767E6" w:rsidRDefault="00E107A2" w:rsidP="00E107A2">
      <w:pPr>
        <w:suppressAutoHyphens/>
        <w:spacing w:after="0" w:line="240" w:lineRule="auto"/>
        <w:jc w:val="center"/>
        <w:rPr>
          <w:rFonts w:ascii="Times New Roman" w:hAnsi="Times New Roman"/>
          <w:b/>
          <w:color w:val="00B050"/>
          <w:sz w:val="28"/>
          <w:szCs w:val="28"/>
          <w:lang w:eastAsia="zh-CN"/>
        </w:rPr>
      </w:pPr>
      <w:r w:rsidRPr="003767E6">
        <w:rPr>
          <w:rFonts w:ascii="Times New Roman" w:hAnsi="Times New Roman"/>
          <w:b/>
          <w:sz w:val="28"/>
          <w:szCs w:val="28"/>
          <w:lang w:eastAsia="zh-CN"/>
        </w:rPr>
        <w:t xml:space="preserve">4. Формы </w:t>
      </w:r>
      <w:proofErr w:type="gramStart"/>
      <w:r w:rsidRPr="003767E6">
        <w:rPr>
          <w:rFonts w:ascii="Times New Roman" w:hAnsi="Times New Roman"/>
          <w:b/>
          <w:sz w:val="28"/>
          <w:szCs w:val="28"/>
          <w:lang w:eastAsia="zh-CN"/>
        </w:rPr>
        <w:t>контроля за</w:t>
      </w:r>
      <w:proofErr w:type="gramEnd"/>
      <w:r w:rsidRPr="003767E6">
        <w:rPr>
          <w:rFonts w:ascii="Times New Roman" w:hAnsi="Times New Roman"/>
          <w:b/>
          <w:sz w:val="28"/>
          <w:szCs w:val="28"/>
          <w:lang w:eastAsia="zh-CN"/>
        </w:rPr>
        <w:t xml:space="preserve"> исполнением Административного регламента  </w:t>
      </w:r>
    </w:p>
    <w:p w:rsidR="00E107A2" w:rsidRPr="003767E6" w:rsidRDefault="00E107A2" w:rsidP="00E107A2">
      <w:pPr>
        <w:suppressAutoHyphens/>
        <w:spacing w:after="0" w:line="240" w:lineRule="auto"/>
        <w:jc w:val="center"/>
        <w:rPr>
          <w:rFonts w:ascii="Times New Roman" w:hAnsi="Times New Roman"/>
          <w:b/>
          <w:color w:val="00B050"/>
          <w:sz w:val="28"/>
          <w:szCs w:val="28"/>
          <w:lang w:eastAsia="zh-CN"/>
        </w:rPr>
      </w:pP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4.1. Порядок осуществления текущего </w:t>
      </w:r>
      <w:proofErr w:type="gramStart"/>
      <w:r w:rsidRPr="003767E6">
        <w:rPr>
          <w:rFonts w:ascii="Times New Roman" w:hAnsi="Times New Roman"/>
          <w:sz w:val="28"/>
          <w:szCs w:val="28"/>
          <w:lang w:eastAsia="zh-CN"/>
        </w:rPr>
        <w:t>контроля за</w:t>
      </w:r>
      <w:proofErr w:type="gramEnd"/>
      <w:r w:rsidRPr="003767E6">
        <w:rPr>
          <w:rFonts w:ascii="Times New Roman" w:hAnsi="Times New Roman"/>
          <w:sz w:val="28"/>
          <w:szCs w:val="28"/>
          <w:lang w:eastAsia="zh-C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Текущий контроль </w:t>
      </w:r>
      <w:r w:rsidRPr="00E23DB3">
        <w:rPr>
          <w:rFonts w:ascii="Times New Roman" w:hAnsi="Times New Roman"/>
          <w:sz w:val="28"/>
          <w:szCs w:val="28"/>
          <w:lang w:eastAsia="zh-CN"/>
        </w:rPr>
        <w:t xml:space="preserve">осуществляется ответственными специалистами </w:t>
      </w:r>
      <w:r>
        <w:rPr>
          <w:rFonts w:ascii="Times New Roman" w:hAnsi="Times New Roman"/>
          <w:sz w:val="28"/>
          <w:szCs w:val="28"/>
          <w:lang w:eastAsia="zh-CN"/>
        </w:rPr>
        <w:t xml:space="preserve">отдела </w:t>
      </w:r>
      <w:r w:rsidRPr="00E23DB3">
        <w:rPr>
          <w:rFonts w:ascii="Times New Roman" w:hAnsi="Times New Roman"/>
          <w:sz w:val="28"/>
          <w:szCs w:val="28"/>
          <w:lang w:eastAsia="zh-CN"/>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w:t>
      </w:r>
      <w:r>
        <w:rPr>
          <w:rFonts w:ascii="Times New Roman" w:hAnsi="Times New Roman"/>
          <w:sz w:val="28"/>
          <w:szCs w:val="28"/>
          <w:lang w:eastAsia="zh-CN"/>
        </w:rPr>
        <w:t xml:space="preserve"> Администрации</w:t>
      </w:r>
      <w:r w:rsidRPr="00E23DB3">
        <w:rPr>
          <w:rFonts w:ascii="Times New Roman" w:hAnsi="Times New Roman"/>
          <w:sz w:val="28"/>
          <w:szCs w:val="28"/>
          <w:lang w:eastAsia="zh-CN"/>
        </w:rPr>
        <w:t xml:space="preserve"> проверок исполнения положений настоящего административного регламента, иных нормативных правовых актов</w:t>
      </w:r>
      <w:proofErr w:type="gramStart"/>
      <w:r w:rsidRPr="005A1345">
        <w:rPr>
          <w:rFonts w:ascii="Times New Roman" w:hAnsi="Times New Roman"/>
          <w:sz w:val="28"/>
          <w:szCs w:val="28"/>
          <w:lang w:eastAsia="zh-CN"/>
        </w:rPr>
        <w:t xml:space="preserve"> </w:t>
      </w:r>
      <w:r w:rsidRPr="003767E6">
        <w:rPr>
          <w:rFonts w:ascii="Times New Roman" w:hAnsi="Times New Roman"/>
          <w:sz w:val="28"/>
          <w:szCs w:val="28"/>
          <w:lang w:eastAsia="zh-CN"/>
        </w:rPr>
        <w:t>.</w:t>
      </w:r>
      <w:proofErr w:type="gramEnd"/>
      <w:r w:rsidRPr="003767E6">
        <w:rPr>
          <w:rFonts w:ascii="Times New Roman" w:hAnsi="Times New Roman"/>
          <w:sz w:val="28"/>
          <w:szCs w:val="28"/>
          <w:lang w:eastAsia="zh-CN"/>
        </w:rPr>
        <w:t xml:space="preserve"> </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4.2. Порядок и периодичность осуществления плановых и внеплановых проверок полноты и качества предоставления муниципальной услуги.</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proofErr w:type="gramStart"/>
      <w:r w:rsidRPr="003767E6">
        <w:rPr>
          <w:rFonts w:ascii="Times New Roman" w:hAnsi="Times New Roman"/>
          <w:sz w:val="28"/>
          <w:szCs w:val="28"/>
          <w:lang w:eastAsia="zh-CN"/>
        </w:rPr>
        <w:t>Контроль за</w:t>
      </w:r>
      <w:proofErr w:type="gramEnd"/>
      <w:r w:rsidRPr="003767E6">
        <w:rPr>
          <w:rFonts w:ascii="Times New Roman" w:hAnsi="Times New Roman"/>
          <w:sz w:val="28"/>
          <w:szCs w:val="28"/>
          <w:lang w:eastAsia="zh-CN"/>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E107A2" w:rsidRPr="00E801DE" w:rsidRDefault="00E107A2" w:rsidP="00E107A2">
      <w:pPr>
        <w:suppressAutoHyphens/>
        <w:spacing w:after="0" w:line="240" w:lineRule="auto"/>
        <w:ind w:firstLine="709"/>
        <w:jc w:val="both"/>
        <w:rPr>
          <w:rFonts w:ascii="Times New Roman" w:hAnsi="Times New Roman"/>
          <w:sz w:val="28"/>
          <w:szCs w:val="28"/>
          <w:lang w:eastAsia="zh-CN"/>
        </w:rPr>
      </w:pPr>
      <w:r w:rsidRPr="00E801DE">
        <w:rPr>
          <w:rFonts w:ascii="Times New Roman" w:hAnsi="Times New Roman"/>
          <w:sz w:val="28"/>
          <w:szCs w:val="28"/>
          <w:lang w:eastAsia="zh-CN"/>
        </w:rPr>
        <w:t xml:space="preserve">В целях осуществления </w:t>
      </w:r>
      <w:proofErr w:type="gramStart"/>
      <w:r w:rsidRPr="00E801DE">
        <w:rPr>
          <w:rFonts w:ascii="Times New Roman" w:hAnsi="Times New Roman"/>
          <w:sz w:val="28"/>
          <w:szCs w:val="28"/>
          <w:lang w:eastAsia="zh-CN"/>
        </w:rPr>
        <w:t>контроля за</w:t>
      </w:r>
      <w:proofErr w:type="gramEnd"/>
      <w:r w:rsidRPr="00E801DE">
        <w:rPr>
          <w:rFonts w:ascii="Times New Roman" w:hAnsi="Times New Roman"/>
          <w:sz w:val="28"/>
          <w:szCs w:val="28"/>
          <w:lang w:eastAsia="zh-CN"/>
        </w:rPr>
        <w:t xml:space="preserve"> полнотой и качеством предоставления </w:t>
      </w:r>
      <w:r>
        <w:rPr>
          <w:rFonts w:ascii="Times New Roman" w:hAnsi="Times New Roman"/>
          <w:sz w:val="28"/>
          <w:szCs w:val="28"/>
          <w:lang w:eastAsia="zh-CN"/>
        </w:rPr>
        <w:t>муниципальной</w:t>
      </w:r>
      <w:r w:rsidRPr="00E801DE">
        <w:rPr>
          <w:rFonts w:ascii="Times New Roman" w:hAnsi="Times New Roman"/>
          <w:sz w:val="28"/>
          <w:szCs w:val="28"/>
          <w:lang w:eastAsia="zh-CN"/>
        </w:rPr>
        <w:t xml:space="preserve"> услуги проводятся плановые и внеплановые проверки.</w:t>
      </w:r>
    </w:p>
    <w:p w:rsidR="00E107A2" w:rsidRPr="00072A4D" w:rsidRDefault="00E107A2" w:rsidP="00E107A2">
      <w:pPr>
        <w:suppressAutoHyphens/>
        <w:spacing w:after="0" w:line="240" w:lineRule="auto"/>
        <w:ind w:firstLine="709"/>
        <w:jc w:val="both"/>
        <w:rPr>
          <w:rFonts w:ascii="Times New Roman" w:hAnsi="Times New Roman"/>
          <w:sz w:val="28"/>
          <w:szCs w:val="28"/>
          <w:lang w:eastAsia="zh-CN"/>
        </w:rPr>
      </w:pPr>
      <w:r w:rsidRPr="00E801DE">
        <w:rPr>
          <w:rFonts w:ascii="Times New Roman" w:hAnsi="Times New Roman"/>
          <w:sz w:val="28"/>
          <w:szCs w:val="28"/>
          <w:lang w:eastAsia="zh-CN"/>
        </w:rPr>
        <w:t xml:space="preserve">Плановые проверки предоставления </w:t>
      </w:r>
      <w:r>
        <w:rPr>
          <w:rFonts w:ascii="Times New Roman" w:hAnsi="Times New Roman"/>
          <w:sz w:val="28"/>
          <w:szCs w:val="28"/>
          <w:lang w:eastAsia="zh-CN"/>
        </w:rPr>
        <w:t>муниципальной</w:t>
      </w:r>
      <w:r w:rsidRPr="00E801DE">
        <w:rPr>
          <w:rFonts w:ascii="Times New Roman" w:hAnsi="Times New Roman"/>
          <w:sz w:val="28"/>
          <w:szCs w:val="28"/>
          <w:lang w:eastAsia="zh-CN"/>
        </w:rPr>
        <w:t xml:space="preserve"> услуги проводятс</w:t>
      </w:r>
      <w:r>
        <w:rPr>
          <w:rFonts w:ascii="Times New Roman" w:hAnsi="Times New Roman"/>
          <w:sz w:val="28"/>
          <w:szCs w:val="28"/>
          <w:lang w:eastAsia="zh-CN"/>
        </w:rPr>
        <w:t xml:space="preserve">я  </w:t>
      </w:r>
      <w:r w:rsidRPr="00E801DE">
        <w:rPr>
          <w:rFonts w:ascii="Times New Roman" w:hAnsi="Times New Roman"/>
          <w:sz w:val="28"/>
          <w:szCs w:val="28"/>
          <w:lang w:eastAsia="zh-CN"/>
        </w:rPr>
        <w:t xml:space="preserve">в соответствии с планом проведения проверок, утвержденным </w:t>
      </w:r>
      <w:r>
        <w:rPr>
          <w:rFonts w:ascii="Times New Roman" w:hAnsi="Times New Roman"/>
          <w:sz w:val="28"/>
          <w:szCs w:val="28"/>
          <w:lang w:eastAsia="zh-CN"/>
        </w:rPr>
        <w:t>главой администрации</w:t>
      </w:r>
      <w:r w:rsidRPr="00E801DE">
        <w:t xml:space="preserve"> </w:t>
      </w:r>
      <w:r w:rsidRPr="00E801DE">
        <w:rPr>
          <w:rFonts w:ascii="Times New Roman" w:hAnsi="Times New Roman"/>
          <w:sz w:val="28"/>
          <w:szCs w:val="28"/>
          <w:lang w:eastAsia="zh-CN"/>
        </w:rPr>
        <w:t>или уполномоченное им должностное лицо администрации.</w:t>
      </w:r>
      <w:r w:rsidRPr="00E801DE" w:rsidDel="00E801DE">
        <w:rPr>
          <w:rFonts w:ascii="Times New Roman" w:hAnsi="Times New Roman"/>
          <w:sz w:val="28"/>
          <w:szCs w:val="28"/>
          <w:lang w:eastAsia="zh-CN"/>
        </w:rPr>
        <w:t xml:space="preserve"> </w:t>
      </w:r>
      <w:r w:rsidRPr="00072A4D">
        <w:rPr>
          <w:rFonts w:ascii="Times New Roman" w:hAnsi="Times New Roman"/>
          <w:sz w:val="28"/>
          <w:szCs w:val="28"/>
          <w:lang w:eastAsia="zh-CN"/>
        </w:rPr>
        <w:t xml:space="preserve">При проверке могут рассматриваться все вопросы, связанные с предоставлением </w:t>
      </w:r>
      <w:r>
        <w:rPr>
          <w:rFonts w:ascii="Times New Roman" w:hAnsi="Times New Roman"/>
          <w:sz w:val="28"/>
          <w:szCs w:val="28"/>
          <w:lang w:eastAsia="zh-CN"/>
        </w:rPr>
        <w:t>муниципальной</w:t>
      </w:r>
      <w:r w:rsidRPr="00072A4D">
        <w:rPr>
          <w:rFonts w:ascii="Times New Roman" w:hAnsi="Times New Roman"/>
          <w:sz w:val="28"/>
          <w:szCs w:val="28"/>
          <w:lang w:eastAsia="zh-CN"/>
        </w:rPr>
        <w:t xml:space="preserve"> услуги (комплексные проверки), или </w:t>
      </w:r>
      <w:r w:rsidRPr="00072A4D">
        <w:rPr>
          <w:rFonts w:ascii="Times New Roman" w:hAnsi="Times New Roman"/>
          <w:sz w:val="28"/>
          <w:szCs w:val="28"/>
          <w:lang w:eastAsia="zh-CN"/>
        </w:rPr>
        <w:lastRenderedPageBreak/>
        <w:t xml:space="preserve">отдельный вопрос, связанный с предоставлением </w:t>
      </w:r>
      <w:r>
        <w:rPr>
          <w:rFonts w:ascii="Times New Roman" w:hAnsi="Times New Roman"/>
          <w:sz w:val="28"/>
          <w:szCs w:val="28"/>
          <w:lang w:eastAsia="zh-CN"/>
        </w:rPr>
        <w:t>муниципальной</w:t>
      </w:r>
      <w:r w:rsidRPr="00072A4D">
        <w:rPr>
          <w:rFonts w:ascii="Times New Roman" w:hAnsi="Times New Roman"/>
          <w:sz w:val="28"/>
          <w:szCs w:val="28"/>
          <w:lang w:eastAsia="zh-CN"/>
        </w:rPr>
        <w:t xml:space="preserve"> услуги (тематические проверки).</w:t>
      </w:r>
    </w:p>
    <w:p w:rsidR="00E107A2" w:rsidRPr="00072A4D" w:rsidRDefault="00E107A2" w:rsidP="00E107A2">
      <w:pPr>
        <w:suppressAutoHyphens/>
        <w:spacing w:after="0" w:line="240" w:lineRule="auto"/>
        <w:ind w:firstLine="709"/>
        <w:jc w:val="both"/>
        <w:rPr>
          <w:rFonts w:ascii="Times New Roman" w:hAnsi="Times New Roman"/>
          <w:sz w:val="28"/>
          <w:szCs w:val="28"/>
          <w:lang w:eastAsia="zh-CN"/>
        </w:rPr>
      </w:pPr>
      <w:r w:rsidRPr="00072A4D">
        <w:rPr>
          <w:rFonts w:ascii="Times New Roman" w:hAnsi="Times New Roman"/>
          <w:sz w:val="28"/>
          <w:szCs w:val="28"/>
          <w:lang w:eastAsia="zh-CN"/>
        </w:rPr>
        <w:t xml:space="preserve">Внеплановые проверки предоставления </w:t>
      </w:r>
      <w:r>
        <w:rPr>
          <w:rFonts w:ascii="Times New Roman" w:hAnsi="Times New Roman"/>
          <w:sz w:val="28"/>
          <w:szCs w:val="28"/>
          <w:lang w:eastAsia="zh-CN"/>
        </w:rPr>
        <w:t>муниципальной</w:t>
      </w:r>
      <w:r w:rsidRPr="00072A4D">
        <w:rPr>
          <w:rFonts w:ascii="Times New Roman" w:hAnsi="Times New Roman"/>
          <w:sz w:val="28"/>
          <w:szCs w:val="28"/>
          <w:lang w:eastAsia="zh-CN"/>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hAnsi="Times New Roman"/>
          <w:sz w:val="28"/>
          <w:szCs w:val="28"/>
          <w:lang w:eastAsia="zh-CN"/>
        </w:rPr>
        <w:t>органа местного самоуправления</w:t>
      </w:r>
      <w:r w:rsidRPr="00072A4D">
        <w:rPr>
          <w:rFonts w:ascii="Times New Roman" w:hAnsi="Times New Roman"/>
          <w:sz w:val="28"/>
          <w:szCs w:val="28"/>
          <w:lang w:eastAsia="zh-CN"/>
        </w:rPr>
        <w:t>.</w:t>
      </w:r>
    </w:p>
    <w:p w:rsidR="00E107A2"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Решение о проведении внеплановой проверки принимает глава администрации или уполномоченное им должностное лицо администрации.</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072A4D">
        <w:rPr>
          <w:rFonts w:ascii="Times New Roman" w:hAnsi="Times New Roman"/>
          <w:sz w:val="28"/>
          <w:szCs w:val="28"/>
          <w:lang w:eastAsia="zh-CN"/>
        </w:rPr>
        <w:t xml:space="preserve">О проведении проверки издается правовой акт </w:t>
      </w:r>
      <w:r>
        <w:rPr>
          <w:rFonts w:ascii="Times New Roman" w:hAnsi="Times New Roman"/>
          <w:sz w:val="28"/>
          <w:szCs w:val="28"/>
          <w:lang w:eastAsia="zh-CN"/>
        </w:rPr>
        <w:t>органа местного самоуправления</w:t>
      </w:r>
      <w:r w:rsidRPr="00072A4D">
        <w:rPr>
          <w:rFonts w:ascii="Times New Roman" w:hAnsi="Times New Roman"/>
          <w:sz w:val="28"/>
          <w:szCs w:val="28"/>
          <w:lang w:eastAsia="zh-CN"/>
        </w:rPr>
        <w:t xml:space="preserve"> о проведении проверки исполнения административного регламента по предоставлению </w:t>
      </w:r>
      <w:r>
        <w:rPr>
          <w:rFonts w:ascii="Times New Roman" w:hAnsi="Times New Roman"/>
          <w:sz w:val="28"/>
          <w:szCs w:val="28"/>
          <w:lang w:eastAsia="zh-CN"/>
        </w:rPr>
        <w:t>муниципальной</w:t>
      </w:r>
      <w:r w:rsidRPr="00072A4D">
        <w:rPr>
          <w:rFonts w:ascii="Times New Roman" w:hAnsi="Times New Roman"/>
          <w:sz w:val="28"/>
          <w:szCs w:val="28"/>
          <w:lang w:eastAsia="zh-CN"/>
        </w:rPr>
        <w:t xml:space="preserve"> услуги.</w:t>
      </w:r>
      <w:r>
        <w:rPr>
          <w:rFonts w:ascii="Times New Roman" w:hAnsi="Times New Roman"/>
          <w:sz w:val="28"/>
          <w:szCs w:val="28"/>
          <w:lang w:eastAsia="zh-CN"/>
        </w:rPr>
        <w:t xml:space="preserve"> </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Для проведения проверок предоставления муниципальной услуги формирует</w:t>
      </w:r>
      <w:r>
        <w:rPr>
          <w:rFonts w:ascii="Times New Roman" w:hAnsi="Times New Roman"/>
          <w:sz w:val="28"/>
          <w:szCs w:val="28"/>
          <w:lang w:eastAsia="zh-CN"/>
        </w:rPr>
        <w:t>ся</w:t>
      </w:r>
      <w:r w:rsidRPr="003767E6">
        <w:rPr>
          <w:rFonts w:ascii="Times New Roman" w:hAnsi="Times New Roman"/>
          <w:sz w:val="28"/>
          <w:szCs w:val="28"/>
          <w:lang w:eastAsia="zh-CN"/>
        </w:rPr>
        <w:t xml:space="preserve"> комиссия, в состав которой включаются должностные лица и специалисты администрации.</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DE6734">
        <w:rPr>
          <w:rFonts w:ascii="Times New Roman" w:hAnsi="Times New Roman"/>
          <w:sz w:val="28"/>
          <w:szCs w:val="28"/>
          <w:lang w:eastAsia="zh-CN"/>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rFonts w:ascii="Times New Roman" w:hAnsi="Times New Roman"/>
          <w:sz w:val="28"/>
          <w:szCs w:val="28"/>
          <w:lang w:eastAsia="zh-CN"/>
        </w:rPr>
        <w:t>муниципальной</w:t>
      </w:r>
      <w:r w:rsidRPr="00DE6734">
        <w:rPr>
          <w:rFonts w:ascii="Times New Roman" w:hAnsi="Times New Roman"/>
          <w:sz w:val="28"/>
          <w:szCs w:val="28"/>
          <w:lang w:eastAsia="zh-CN"/>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r>
        <w:rPr>
          <w:rFonts w:ascii="Times New Roman" w:hAnsi="Times New Roman"/>
          <w:sz w:val="28"/>
          <w:szCs w:val="28"/>
          <w:lang w:eastAsia="zh-CN"/>
        </w:rPr>
        <w:t xml:space="preserve"> </w:t>
      </w:r>
      <w:r w:rsidRPr="003767E6">
        <w:rPr>
          <w:rFonts w:ascii="Times New Roman" w:hAnsi="Times New Roman"/>
          <w:sz w:val="28"/>
          <w:szCs w:val="28"/>
          <w:lang w:eastAsia="zh-CN"/>
        </w:rPr>
        <w:t>Акт подписывается всеми членами комиссии.</w:t>
      </w:r>
    </w:p>
    <w:p w:rsidR="00E107A2" w:rsidRDefault="00E107A2" w:rsidP="00E107A2">
      <w:pPr>
        <w:suppressAutoHyphens/>
        <w:spacing w:after="0" w:line="240" w:lineRule="auto"/>
        <w:ind w:firstLine="709"/>
        <w:jc w:val="both"/>
        <w:rPr>
          <w:rFonts w:ascii="Times New Roman" w:hAnsi="Times New Roman"/>
          <w:sz w:val="28"/>
          <w:szCs w:val="28"/>
          <w:lang w:eastAsia="zh-CN"/>
        </w:rPr>
      </w:pPr>
      <w:r w:rsidRPr="00DE6734">
        <w:rPr>
          <w:rFonts w:ascii="Times New Roman" w:hAnsi="Times New Roman"/>
          <w:sz w:val="28"/>
          <w:szCs w:val="28"/>
          <w:lang w:eastAsia="zh-CN"/>
        </w:rPr>
        <w:t>По результатам рассмотрения обращений дается письменный ответ.</w:t>
      </w:r>
    </w:p>
    <w:p w:rsidR="00E107A2"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4.3. </w:t>
      </w:r>
      <w:proofErr w:type="gramStart"/>
      <w:r w:rsidRPr="003767E6">
        <w:rPr>
          <w:rFonts w:ascii="Times New Roman" w:hAnsi="Times New Roman"/>
          <w:sz w:val="28"/>
          <w:szCs w:val="28"/>
          <w:lang w:eastAsia="zh-CN"/>
        </w:rPr>
        <w:t xml:space="preserve">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w:t>
      </w:r>
      <w:r w:rsidRPr="00DE6734">
        <w:rPr>
          <w:rFonts w:ascii="Times New Roman" w:hAnsi="Times New Roman"/>
          <w:sz w:val="28"/>
          <w:szCs w:val="28"/>
          <w:lang w:eastAsia="zh-C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roofErr w:type="gramEnd"/>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Руководитель Администрации несет персональную ответственность за обеспечение предоставления муниципальной услуги.</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Работники Администрации при предоставлении муниципальной услуги несут персональную ответственность:</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за неисполнение или ненадлежащее исполнение административных процедур при предоставлении муниципальной услуги;</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proofErr w:type="gramStart"/>
      <w:r w:rsidRPr="003767E6">
        <w:rPr>
          <w:rFonts w:ascii="Times New Roman" w:hAnsi="Times New Roman"/>
          <w:sz w:val="28"/>
          <w:szCs w:val="28"/>
          <w:lang w:eastAsia="zh-CN"/>
        </w:rPr>
        <w:t>Контроль за</w:t>
      </w:r>
      <w:proofErr w:type="gramEnd"/>
      <w:r w:rsidRPr="003767E6">
        <w:rPr>
          <w:rFonts w:ascii="Times New Roman" w:hAnsi="Times New Roma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107A2" w:rsidRPr="003767E6" w:rsidRDefault="00E107A2" w:rsidP="00E107A2">
      <w:pPr>
        <w:widowControl w:val="0"/>
        <w:suppressAutoHyphens/>
        <w:autoSpaceDE w:val="0"/>
        <w:spacing w:after="0" w:line="240" w:lineRule="auto"/>
        <w:ind w:firstLine="709"/>
        <w:contextualSpacing/>
        <w:jc w:val="center"/>
        <w:rPr>
          <w:rFonts w:ascii="Times New Roman" w:hAnsi="Times New Roman"/>
          <w:b/>
          <w:bCs/>
          <w:sz w:val="28"/>
          <w:szCs w:val="28"/>
          <w:lang w:eastAsia="zh-CN"/>
        </w:rPr>
      </w:pPr>
    </w:p>
    <w:p w:rsidR="00E107A2" w:rsidRPr="003767E6" w:rsidRDefault="00E107A2" w:rsidP="00E107A2">
      <w:pPr>
        <w:widowControl w:val="0"/>
        <w:suppressAutoHyphens/>
        <w:autoSpaceDE w:val="0"/>
        <w:spacing w:after="0" w:line="240" w:lineRule="auto"/>
        <w:ind w:firstLine="709"/>
        <w:contextualSpacing/>
        <w:jc w:val="center"/>
        <w:rPr>
          <w:rFonts w:ascii="Times New Roman" w:hAnsi="Times New Roman"/>
          <w:b/>
          <w:bCs/>
          <w:sz w:val="28"/>
          <w:szCs w:val="28"/>
          <w:lang w:eastAsia="zh-CN"/>
        </w:rPr>
      </w:pPr>
      <w:r w:rsidRPr="003767E6">
        <w:rPr>
          <w:rFonts w:ascii="Times New Roman" w:hAnsi="Times New Roman"/>
          <w:b/>
          <w:bCs/>
          <w:sz w:val="28"/>
          <w:szCs w:val="28"/>
          <w:lang w:eastAsia="zh-CN"/>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E107A2" w:rsidRPr="003767E6" w:rsidRDefault="00E107A2" w:rsidP="00E107A2">
      <w:pPr>
        <w:widowControl w:val="0"/>
        <w:suppressAutoHyphens/>
        <w:autoSpaceDE w:val="0"/>
        <w:spacing w:after="0" w:line="240" w:lineRule="auto"/>
        <w:ind w:firstLine="709"/>
        <w:contextualSpacing/>
        <w:jc w:val="both"/>
        <w:rPr>
          <w:rFonts w:ascii="Times New Roman" w:hAnsi="Times New Roman"/>
          <w:b/>
          <w:bCs/>
          <w:sz w:val="28"/>
          <w:szCs w:val="28"/>
          <w:lang w:eastAsia="zh-CN"/>
        </w:rPr>
      </w:pP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3) требование у заявителя документов или информации либо осуществления действий, представление или </w:t>
      </w:r>
      <w:r w:rsidRPr="00B6473F">
        <w:rPr>
          <w:rFonts w:ascii="Times New Roman" w:hAnsi="Times New Roman"/>
          <w:sz w:val="28"/>
          <w:szCs w:val="28"/>
        </w:rPr>
        <w:t>производство</w:t>
      </w:r>
      <w:r w:rsidRPr="003767E6">
        <w:rPr>
          <w:rFonts w:ascii="Times New Roman" w:hAnsi="Times New Roman"/>
          <w:sz w:val="28"/>
          <w:szCs w:val="28"/>
          <w:shd w:val="clear" w:color="auto" w:fill="FBFCFD"/>
          <w:lang w:eastAsia="zh-CN"/>
        </w:rPr>
        <w:t xml:space="preserve"> </w:t>
      </w:r>
      <w:r w:rsidRPr="003767E6">
        <w:rPr>
          <w:rFonts w:ascii="Times New Roman" w:hAnsi="Times New Roman"/>
          <w:sz w:val="28"/>
          <w:szCs w:val="28"/>
          <w:lang w:eastAsia="zh-CN"/>
        </w:rPr>
        <w:t xml:space="preserve">которых не </w:t>
      </w:r>
      <w:r w:rsidRPr="003767E6">
        <w:rPr>
          <w:rFonts w:ascii="Times New Roman" w:hAnsi="Times New Roman"/>
          <w:sz w:val="28"/>
          <w:szCs w:val="28"/>
          <w:lang w:eastAsia="zh-CN"/>
        </w:rPr>
        <w:lastRenderedPageBreak/>
        <w:t>предусмотрено</w:t>
      </w:r>
      <w:r w:rsidRPr="003767E6" w:rsidDel="009F0626">
        <w:rPr>
          <w:rFonts w:ascii="Times New Roman" w:hAnsi="Times New Roman"/>
          <w:sz w:val="28"/>
          <w:szCs w:val="28"/>
          <w:lang w:eastAsia="zh-CN"/>
        </w:rPr>
        <w:t xml:space="preserve"> </w:t>
      </w:r>
      <w:r w:rsidRPr="003767E6">
        <w:rPr>
          <w:rFonts w:ascii="Times New Roman" w:hAnsi="Times New Roman"/>
          <w:sz w:val="28"/>
          <w:szCs w:val="28"/>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proofErr w:type="gramStart"/>
      <w:r w:rsidRPr="003767E6">
        <w:rPr>
          <w:rFonts w:ascii="Times New Roman" w:hAnsi="Times New Roman"/>
          <w:sz w:val="28"/>
          <w:szCs w:val="28"/>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767E6">
        <w:rPr>
          <w:rFonts w:ascii="Times New Roman" w:hAnsi="Times New Roman"/>
          <w:sz w:val="28"/>
          <w:szCs w:val="28"/>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proofErr w:type="gramStart"/>
      <w:r w:rsidRPr="003767E6">
        <w:rPr>
          <w:rFonts w:ascii="Times New Roman" w:hAnsi="Times New Roman"/>
          <w:sz w:val="28"/>
          <w:szCs w:val="28"/>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767E6">
        <w:rPr>
          <w:rFonts w:ascii="Times New Roman" w:hAnsi="Times New Roman"/>
          <w:sz w:val="28"/>
          <w:szCs w:val="28"/>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8) нарушение срока или порядка выдачи документов по результатам предоставления муниципальной услуги;</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proofErr w:type="gramStart"/>
      <w:r w:rsidRPr="003767E6">
        <w:rPr>
          <w:rFonts w:ascii="Times New Roman" w:hAnsi="Times New Roman"/>
          <w:sz w:val="28"/>
          <w:szCs w:val="28"/>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3767E6">
        <w:rPr>
          <w:rFonts w:ascii="Times New Roman" w:hAnsi="Times New Roman"/>
          <w:sz w:val="28"/>
          <w:szCs w:val="28"/>
          <w:lang w:eastAsia="zh-CN"/>
        </w:rPr>
        <w:t xml:space="preserve"> В указанном случае досудебное (внесудебное) обжалование заявителем решений и действий (бездействия) </w:t>
      </w:r>
      <w:r w:rsidRPr="003767E6">
        <w:rPr>
          <w:rFonts w:ascii="Times New Roman" w:hAnsi="Times New Roman"/>
          <w:sz w:val="28"/>
          <w:szCs w:val="28"/>
          <w:lang w:eastAsia="zh-CN"/>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proofErr w:type="gramStart"/>
      <w:r w:rsidRPr="003767E6">
        <w:rPr>
          <w:rFonts w:ascii="Times New Roman" w:hAnsi="Times New Roman"/>
          <w:sz w:val="28"/>
          <w:szCs w:val="28"/>
          <w:lang w:eastAsia="zh-C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767E6">
        <w:rPr>
          <w:rFonts w:ascii="Times New Roman" w:hAnsi="Times New Roman"/>
          <w:sz w:val="28"/>
          <w:szCs w:val="28"/>
          <w:lang w:eastAsia="zh-C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3767E6">
          <w:rPr>
            <w:rFonts w:ascii="Times New Roman" w:hAnsi="Times New Roman"/>
            <w:sz w:val="28"/>
            <w:szCs w:val="28"/>
            <w:lang w:eastAsia="zh-CN"/>
          </w:rPr>
          <w:t>части 5 статьи 11.2</w:t>
        </w:r>
      </w:hyperlink>
      <w:r w:rsidRPr="003767E6">
        <w:rPr>
          <w:rFonts w:ascii="Times New Roman" w:hAnsi="Times New Roman"/>
          <w:sz w:val="28"/>
          <w:szCs w:val="28"/>
          <w:lang w:eastAsia="zh-CN"/>
        </w:rPr>
        <w:t xml:space="preserve"> Федерального закона № 210-ФЗ.</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В письменной жалобе в обязательном порядке указываются:</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proofErr w:type="gramStart"/>
      <w:r w:rsidRPr="003767E6">
        <w:rPr>
          <w:rFonts w:ascii="Times New Roman" w:hAnsi="Times New Roman"/>
          <w:sz w:val="28"/>
          <w:szCs w:val="28"/>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proofErr w:type="gramStart"/>
      <w:r w:rsidRPr="003767E6">
        <w:rPr>
          <w:rFonts w:ascii="Times New Roman" w:hAnsi="Times New Roman"/>
          <w:sz w:val="28"/>
          <w:szCs w:val="28"/>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3767E6">
          <w:rPr>
            <w:rFonts w:ascii="Times New Roman" w:hAnsi="Times New Roman"/>
            <w:sz w:val="28"/>
            <w:szCs w:val="28"/>
            <w:lang w:eastAsia="zh-CN"/>
          </w:rPr>
          <w:t>статьей 11.1</w:t>
        </w:r>
      </w:hyperlink>
      <w:r w:rsidRPr="003767E6">
        <w:rPr>
          <w:rFonts w:ascii="Times New Roman" w:hAnsi="Times New Roman"/>
          <w:sz w:val="28"/>
          <w:szCs w:val="28"/>
          <w:lang w:eastAsia="zh-C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5.6. </w:t>
      </w:r>
      <w:proofErr w:type="gramStart"/>
      <w:r w:rsidRPr="003767E6">
        <w:rPr>
          <w:rFonts w:ascii="Times New Roman" w:hAnsi="Times New Roman"/>
          <w:sz w:val="28"/>
          <w:szCs w:val="28"/>
          <w:lang w:eastAsia="zh-CN"/>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3767E6">
        <w:rPr>
          <w:rFonts w:ascii="Times New Roman" w:hAnsi="Times New Roman"/>
          <w:sz w:val="28"/>
          <w:szCs w:val="28"/>
          <w:lang w:eastAsia="zh-CN"/>
        </w:rPr>
        <w:t xml:space="preserve"> пяти рабочих дней со дня ее регистрации.</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5.7. По результатам рассмотрения жалобы принимается одно из следующих решений:</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proofErr w:type="gramStart"/>
      <w:r w:rsidRPr="003767E6">
        <w:rPr>
          <w:rFonts w:ascii="Times New Roman" w:hAnsi="Times New Roman"/>
          <w:sz w:val="28"/>
          <w:szCs w:val="28"/>
          <w:lang w:eastAsia="zh-CN"/>
        </w:rPr>
        <w:t xml:space="preserve">1) жалоба удовлетворяется, в том числе в форме отмены принятого решения, исправления допущенных опечаток и ошибок в выданных в </w:t>
      </w:r>
      <w:r w:rsidRPr="003767E6">
        <w:rPr>
          <w:rFonts w:ascii="Times New Roman" w:hAnsi="Times New Roman"/>
          <w:sz w:val="28"/>
          <w:szCs w:val="28"/>
          <w:lang w:eastAsia="zh-CN"/>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2) в удовлетворении жалобы отказывается.</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767E6">
        <w:rPr>
          <w:rFonts w:ascii="Times New Roman" w:hAnsi="Times New Roman"/>
          <w:sz w:val="28"/>
          <w:szCs w:val="28"/>
          <w:lang w:eastAsia="zh-CN"/>
        </w:rPr>
        <w:t>неудобства</w:t>
      </w:r>
      <w:proofErr w:type="gramEnd"/>
      <w:r w:rsidRPr="003767E6">
        <w:rPr>
          <w:rFonts w:ascii="Times New Roman" w:hAnsi="Times New Roman"/>
          <w:sz w:val="28"/>
          <w:szCs w:val="28"/>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в случае признания </w:t>
      </w:r>
      <w:proofErr w:type="gramStart"/>
      <w:r w:rsidRPr="003767E6">
        <w:rPr>
          <w:rFonts w:ascii="Times New Roman" w:hAnsi="Times New Roman"/>
          <w:sz w:val="28"/>
          <w:szCs w:val="28"/>
          <w:lang w:eastAsia="zh-CN"/>
        </w:rPr>
        <w:t>жалобы</w:t>
      </w:r>
      <w:proofErr w:type="gramEnd"/>
      <w:r w:rsidRPr="003767E6">
        <w:rPr>
          <w:rFonts w:ascii="Times New Roman" w:hAnsi="Times New Roman"/>
          <w:sz w:val="28"/>
          <w:szCs w:val="28"/>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r w:rsidRPr="003767E6">
        <w:rPr>
          <w:rFonts w:ascii="Times New Roman" w:hAnsi="Times New Roman"/>
          <w:sz w:val="28"/>
          <w:szCs w:val="28"/>
          <w:lang w:eastAsia="zh-CN"/>
        </w:rPr>
        <w:t xml:space="preserve">В случае установления в ходе или по результатам </w:t>
      </w:r>
      <w:proofErr w:type="gramStart"/>
      <w:r w:rsidRPr="003767E6">
        <w:rPr>
          <w:rFonts w:ascii="Times New Roman" w:hAnsi="Times New Roman"/>
          <w:sz w:val="28"/>
          <w:szCs w:val="28"/>
          <w:lang w:eastAsia="zh-CN"/>
        </w:rPr>
        <w:t>рассмотрения жалобы признаков состава административного правонарушения</w:t>
      </w:r>
      <w:proofErr w:type="gramEnd"/>
      <w:r w:rsidRPr="003767E6">
        <w:rPr>
          <w:rFonts w:ascii="Times New Roman" w:hAnsi="Times New Roman"/>
          <w:sz w:val="28"/>
          <w:szCs w:val="28"/>
          <w:lang w:eastAsia="zh-C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p>
    <w:p w:rsidR="00E107A2" w:rsidRPr="003767E6" w:rsidRDefault="00E107A2" w:rsidP="00E107A2">
      <w:pPr>
        <w:keepNext/>
        <w:spacing w:after="0" w:line="240" w:lineRule="auto"/>
        <w:jc w:val="center"/>
        <w:outlineLvl w:val="0"/>
        <w:rPr>
          <w:rFonts w:ascii="Times New Roman" w:hAnsi="Times New Roman"/>
          <w:b/>
          <w:sz w:val="28"/>
          <w:szCs w:val="28"/>
        </w:rPr>
      </w:pPr>
      <w:r w:rsidRPr="003767E6">
        <w:rPr>
          <w:rFonts w:ascii="Times New Roman" w:hAnsi="Times New Roman"/>
          <w:b/>
          <w:sz w:val="28"/>
          <w:szCs w:val="28"/>
        </w:rPr>
        <w:t>6. Особенности выполнения административных процедур в многофункциональных центрах</w:t>
      </w:r>
    </w:p>
    <w:p w:rsidR="00E107A2" w:rsidRPr="003767E6" w:rsidRDefault="00E107A2" w:rsidP="00E107A2">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E107A2" w:rsidRPr="003767E6" w:rsidRDefault="00E107A2" w:rsidP="00E107A2">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E107A2" w:rsidRPr="003767E6" w:rsidRDefault="00E107A2" w:rsidP="00E107A2">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107A2" w:rsidRPr="003767E6" w:rsidRDefault="00E107A2" w:rsidP="00E107A2">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107A2" w:rsidRPr="003767E6" w:rsidRDefault="00E107A2" w:rsidP="00E107A2">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б) определяет предмет обращения;</w:t>
      </w:r>
    </w:p>
    <w:p w:rsidR="00E107A2" w:rsidRPr="003767E6" w:rsidRDefault="00E107A2" w:rsidP="00E107A2">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в) проводит проверку правильности заполнения обращения;</w:t>
      </w:r>
    </w:p>
    <w:p w:rsidR="00E107A2" w:rsidRPr="003767E6" w:rsidRDefault="00E107A2" w:rsidP="00E107A2">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г) проводит проверку укомплектованности пакета документов;</w:t>
      </w:r>
    </w:p>
    <w:p w:rsidR="00E107A2" w:rsidRPr="003767E6" w:rsidRDefault="00E107A2" w:rsidP="00E107A2">
      <w:pPr>
        <w:autoSpaceDE w:val="0"/>
        <w:autoSpaceDN w:val="0"/>
        <w:adjustRightInd w:val="0"/>
        <w:spacing w:after="0" w:line="240" w:lineRule="auto"/>
        <w:ind w:firstLine="709"/>
        <w:jc w:val="both"/>
        <w:rPr>
          <w:rFonts w:ascii="Times New Roman" w:hAnsi="Times New Roman"/>
          <w:bCs/>
          <w:sz w:val="28"/>
          <w:szCs w:val="28"/>
        </w:rPr>
      </w:pPr>
      <w:proofErr w:type="spellStart"/>
      <w:r w:rsidRPr="003767E6">
        <w:rPr>
          <w:rFonts w:ascii="Times New Roman" w:hAnsi="Times New Roman"/>
          <w:bCs/>
          <w:sz w:val="28"/>
          <w:szCs w:val="28"/>
        </w:rPr>
        <w:lastRenderedPageBreak/>
        <w:t>д</w:t>
      </w:r>
      <w:proofErr w:type="spellEnd"/>
      <w:r w:rsidRPr="003767E6">
        <w:rPr>
          <w:rFonts w:ascii="Times New Roman" w:hAnsi="Times New Roman"/>
          <w:bCs/>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107A2" w:rsidRPr="003767E6" w:rsidRDefault="00E107A2" w:rsidP="00E107A2">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е) заверяет каждый документ дела своей электронной подписью;</w:t>
      </w:r>
    </w:p>
    <w:p w:rsidR="00E107A2" w:rsidRPr="003767E6" w:rsidRDefault="00E107A2" w:rsidP="00E107A2">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ж) направляет копии документов и реестр документов в администрацию:</w:t>
      </w:r>
    </w:p>
    <w:p w:rsidR="00E107A2" w:rsidRPr="003767E6" w:rsidRDefault="00E107A2" w:rsidP="00E107A2">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в электронной форме (в составе пакетов электронных дел) - в день обращения заявителя в ГБУ ЛО «МФЦ»;</w:t>
      </w:r>
    </w:p>
    <w:p w:rsidR="00E107A2" w:rsidRPr="003767E6" w:rsidRDefault="00E107A2" w:rsidP="00E107A2">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E107A2" w:rsidRPr="003767E6" w:rsidRDefault="00E107A2" w:rsidP="00E107A2">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По окончании приема документов работник ГБУ ЛО «МФЦ» выдает заявителю расписку в приеме документов.</w:t>
      </w:r>
    </w:p>
    <w:p w:rsidR="00E107A2" w:rsidRPr="00315ED3" w:rsidRDefault="00E107A2" w:rsidP="00E107A2">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xml:space="preserve">6.3. </w:t>
      </w:r>
      <w:r w:rsidRPr="00315ED3">
        <w:rPr>
          <w:rFonts w:ascii="Times New Roman" w:hAnsi="Times New Roman"/>
          <w:bCs/>
          <w:sz w:val="28"/>
          <w:szCs w:val="28"/>
        </w:rPr>
        <w:t>При установлении работником МФЦ следующих фактов:</w:t>
      </w:r>
    </w:p>
    <w:p w:rsidR="00E107A2" w:rsidRPr="00315ED3" w:rsidRDefault="00E107A2" w:rsidP="00E107A2">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E107A2" w:rsidRPr="00315ED3" w:rsidRDefault="00E107A2" w:rsidP="00E107A2">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сообщает заявителю, какие необходимые документы им не представлены;</w:t>
      </w:r>
    </w:p>
    <w:p w:rsidR="00E107A2" w:rsidRPr="00315ED3" w:rsidRDefault="00E107A2" w:rsidP="00E107A2">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Pr>
          <w:rFonts w:ascii="Times New Roman" w:hAnsi="Times New Roman"/>
          <w:bCs/>
          <w:sz w:val="28"/>
          <w:szCs w:val="28"/>
        </w:rPr>
        <w:t>муниципальной</w:t>
      </w:r>
      <w:r w:rsidRPr="00315ED3">
        <w:rPr>
          <w:rFonts w:ascii="Times New Roman" w:hAnsi="Times New Roman"/>
          <w:bCs/>
          <w:sz w:val="28"/>
          <w:szCs w:val="28"/>
        </w:rPr>
        <w:t xml:space="preserve"> услуги;</w:t>
      </w:r>
    </w:p>
    <w:p w:rsidR="00E107A2" w:rsidRPr="00315ED3" w:rsidRDefault="00E107A2" w:rsidP="00E107A2">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 xml:space="preserve">выдает решение об отказе в приеме заявления и документов, необходимых для предоставления муниципальной услуги, по форме в соответствии с приложением </w:t>
      </w:r>
      <w:r>
        <w:rPr>
          <w:rFonts w:ascii="Times New Roman" w:hAnsi="Times New Roman"/>
          <w:bCs/>
          <w:sz w:val="28"/>
          <w:szCs w:val="28"/>
        </w:rPr>
        <w:t>6</w:t>
      </w:r>
      <w:r w:rsidRPr="00315ED3">
        <w:rPr>
          <w:rFonts w:ascii="Times New Roman" w:hAnsi="Times New Roman"/>
          <w:bCs/>
          <w:sz w:val="28"/>
          <w:szCs w:val="28"/>
        </w:rPr>
        <w:t>, с указанием перечня документов, которые заявителю необходимо представить для предоставления муниципальной услуги;</w:t>
      </w:r>
    </w:p>
    <w:p w:rsidR="00E107A2" w:rsidRPr="00315ED3" w:rsidRDefault="00E107A2" w:rsidP="00E107A2">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 xml:space="preserve">б) несоответствие категории заявителя кругу лиц, имеющих право на получение </w:t>
      </w:r>
      <w:r>
        <w:rPr>
          <w:rFonts w:ascii="Times New Roman" w:hAnsi="Times New Roman"/>
          <w:bCs/>
          <w:sz w:val="28"/>
          <w:szCs w:val="28"/>
        </w:rPr>
        <w:t>муниципальной</w:t>
      </w:r>
      <w:r w:rsidRPr="00315ED3">
        <w:rPr>
          <w:rFonts w:ascii="Times New Roman" w:hAnsi="Times New Roman"/>
          <w:bCs/>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E107A2" w:rsidRPr="00315ED3" w:rsidRDefault="00E107A2" w:rsidP="00E107A2">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t>сообщает заявителю об отсутствии у него права на получение муниципальной услуги;</w:t>
      </w:r>
    </w:p>
    <w:p w:rsidR="00E107A2" w:rsidRDefault="00E107A2" w:rsidP="00E107A2">
      <w:pPr>
        <w:autoSpaceDE w:val="0"/>
        <w:autoSpaceDN w:val="0"/>
        <w:adjustRightInd w:val="0"/>
        <w:spacing w:after="0" w:line="240" w:lineRule="auto"/>
        <w:ind w:firstLine="709"/>
        <w:jc w:val="both"/>
        <w:rPr>
          <w:rFonts w:ascii="Times New Roman" w:hAnsi="Times New Roman"/>
          <w:bCs/>
          <w:sz w:val="28"/>
          <w:szCs w:val="28"/>
        </w:rPr>
      </w:pPr>
      <w:r w:rsidRPr="00315ED3">
        <w:rPr>
          <w:rFonts w:ascii="Times New Roman" w:hAnsi="Times New Roman"/>
          <w:bCs/>
          <w:sz w:val="28"/>
          <w:szCs w:val="28"/>
        </w:rPr>
        <w:lastRenderedPageBreak/>
        <w:t>выдает решение об отказе в приеме заявления и документов, необходимых для предоставления муниципальной услуги, по форме в соответствии с приложением 6.</w:t>
      </w:r>
    </w:p>
    <w:p w:rsidR="00E107A2" w:rsidRPr="003767E6" w:rsidRDefault="00E107A2" w:rsidP="00E107A2">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6.4. </w:t>
      </w:r>
      <w:r w:rsidRPr="003767E6">
        <w:rPr>
          <w:rFonts w:ascii="Times New Roman" w:hAnsi="Times New Roman"/>
          <w:bCs/>
          <w:sz w:val="28"/>
          <w:szCs w:val="28"/>
        </w:rPr>
        <w:t>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E107A2" w:rsidRPr="003767E6" w:rsidRDefault="00E107A2" w:rsidP="00E107A2">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107A2" w:rsidRPr="003767E6" w:rsidRDefault="00E107A2" w:rsidP="00E107A2">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E107A2" w:rsidRPr="003767E6" w:rsidRDefault="00E107A2" w:rsidP="00E107A2">
      <w:pPr>
        <w:autoSpaceDE w:val="0"/>
        <w:autoSpaceDN w:val="0"/>
        <w:adjustRightInd w:val="0"/>
        <w:spacing w:after="0" w:line="240" w:lineRule="auto"/>
        <w:ind w:firstLine="709"/>
        <w:jc w:val="both"/>
        <w:rPr>
          <w:rFonts w:ascii="Times New Roman" w:hAnsi="Times New Roman"/>
          <w:bCs/>
          <w:sz w:val="28"/>
          <w:szCs w:val="28"/>
        </w:rPr>
      </w:pPr>
      <w:r w:rsidRPr="003767E6">
        <w:rPr>
          <w:rFonts w:ascii="Times New Roman" w:hAnsi="Times New Roman"/>
          <w:bCs/>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E107A2" w:rsidRPr="003767E6" w:rsidRDefault="00E107A2" w:rsidP="00E107A2">
      <w:pPr>
        <w:autoSpaceDE w:val="0"/>
        <w:autoSpaceDN w:val="0"/>
        <w:adjustRightInd w:val="0"/>
        <w:spacing w:after="0" w:line="240" w:lineRule="auto"/>
        <w:ind w:firstLine="709"/>
        <w:jc w:val="both"/>
        <w:rPr>
          <w:rFonts w:ascii="Times New Roman" w:hAnsi="Times New Roman"/>
          <w:bCs/>
          <w:sz w:val="28"/>
          <w:szCs w:val="28"/>
        </w:rPr>
      </w:pPr>
      <w:proofErr w:type="gramStart"/>
      <w:r w:rsidRPr="003767E6">
        <w:rPr>
          <w:rFonts w:ascii="Times New Roman" w:hAnsi="Times New Roman"/>
          <w:bCs/>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3767E6">
        <w:rPr>
          <w:rFonts w:ascii="Times New Roman" w:hAnsi="Times New Roman"/>
          <w:bCs/>
          <w:sz w:val="28"/>
          <w:szCs w:val="28"/>
        </w:rPr>
        <w:t>смс-информирования</w:t>
      </w:r>
      <w:proofErr w:type="spellEnd"/>
      <w:r w:rsidRPr="003767E6">
        <w:rPr>
          <w:rFonts w:ascii="Times New Roman" w:hAnsi="Times New Roman"/>
          <w:bCs/>
          <w:sz w:val="28"/>
          <w:szCs w:val="28"/>
        </w:rPr>
        <w:t>), а также о возможности получения документов в ГБУ ЛО «МФЦ».</w:t>
      </w:r>
      <w:proofErr w:type="gramEnd"/>
    </w:p>
    <w:p w:rsidR="00E107A2" w:rsidRPr="003767E6" w:rsidRDefault="00E107A2" w:rsidP="00E107A2">
      <w:pPr>
        <w:suppressAutoHyphens/>
        <w:spacing w:after="0" w:line="240" w:lineRule="auto"/>
        <w:ind w:firstLine="709"/>
        <w:jc w:val="both"/>
        <w:rPr>
          <w:rFonts w:ascii="Times New Roman" w:hAnsi="Times New Roman"/>
          <w:sz w:val="28"/>
          <w:szCs w:val="28"/>
          <w:lang w:eastAsia="zh-CN"/>
        </w:rPr>
      </w:pPr>
    </w:p>
    <w:p w:rsidR="00E107A2" w:rsidRPr="003767E6" w:rsidRDefault="00E107A2" w:rsidP="00E107A2">
      <w:pPr>
        <w:widowControl w:val="0"/>
        <w:tabs>
          <w:tab w:val="left" w:pos="142"/>
          <w:tab w:val="left" w:pos="284"/>
        </w:tabs>
        <w:suppressAutoHyphens/>
        <w:autoSpaceDE w:val="0"/>
        <w:spacing w:after="0" w:line="240" w:lineRule="auto"/>
        <w:ind w:left="-567" w:firstLine="340"/>
        <w:jc w:val="right"/>
        <w:rPr>
          <w:rFonts w:ascii="Times New Roman" w:hAnsi="Times New Roman"/>
          <w:bCs/>
          <w:sz w:val="20"/>
          <w:szCs w:val="20"/>
          <w:lang w:eastAsia="zh-CN"/>
        </w:rPr>
      </w:pPr>
    </w:p>
    <w:p w:rsidR="00E107A2" w:rsidRPr="003767E6" w:rsidRDefault="00E107A2" w:rsidP="00E107A2">
      <w:pPr>
        <w:widowControl w:val="0"/>
        <w:tabs>
          <w:tab w:val="left" w:pos="142"/>
          <w:tab w:val="left" w:pos="284"/>
        </w:tabs>
        <w:suppressAutoHyphens/>
        <w:autoSpaceDE w:val="0"/>
        <w:spacing w:after="0" w:line="240" w:lineRule="auto"/>
        <w:ind w:left="-567" w:firstLine="340"/>
        <w:jc w:val="right"/>
        <w:rPr>
          <w:rFonts w:ascii="Times New Roman" w:hAnsi="Times New Roman"/>
          <w:bCs/>
          <w:sz w:val="20"/>
          <w:szCs w:val="20"/>
          <w:lang w:eastAsia="zh-CN"/>
        </w:rPr>
      </w:pPr>
    </w:p>
    <w:p w:rsidR="00E107A2" w:rsidRDefault="00E107A2" w:rsidP="00E107A2">
      <w:pPr>
        <w:widowControl w:val="0"/>
        <w:tabs>
          <w:tab w:val="left" w:pos="142"/>
          <w:tab w:val="left" w:pos="284"/>
        </w:tabs>
        <w:suppressAutoHyphens/>
        <w:autoSpaceDE w:val="0"/>
        <w:spacing w:after="0" w:line="240" w:lineRule="auto"/>
        <w:ind w:left="-567" w:firstLine="340"/>
        <w:jc w:val="right"/>
        <w:rPr>
          <w:rFonts w:ascii="Times New Roman" w:hAnsi="Times New Roman"/>
          <w:bCs/>
          <w:sz w:val="20"/>
          <w:szCs w:val="20"/>
          <w:lang w:eastAsia="zh-CN"/>
        </w:rPr>
      </w:pPr>
    </w:p>
    <w:p w:rsidR="00B6473F" w:rsidRDefault="00B6473F" w:rsidP="00E107A2">
      <w:pPr>
        <w:widowControl w:val="0"/>
        <w:tabs>
          <w:tab w:val="left" w:pos="142"/>
          <w:tab w:val="left" w:pos="284"/>
        </w:tabs>
        <w:suppressAutoHyphens/>
        <w:autoSpaceDE w:val="0"/>
        <w:spacing w:after="0" w:line="240" w:lineRule="auto"/>
        <w:ind w:left="-567" w:firstLine="340"/>
        <w:jc w:val="right"/>
        <w:rPr>
          <w:rFonts w:ascii="Times New Roman" w:hAnsi="Times New Roman"/>
          <w:bCs/>
          <w:sz w:val="20"/>
          <w:szCs w:val="20"/>
          <w:lang w:eastAsia="zh-CN"/>
        </w:rPr>
      </w:pPr>
    </w:p>
    <w:p w:rsidR="00B6473F" w:rsidRDefault="00B6473F" w:rsidP="00E107A2">
      <w:pPr>
        <w:widowControl w:val="0"/>
        <w:tabs>
          <w:tab w:val="left" w:pos="142"/>
          <w:tab w:val="left" w:pos="284"/>
        </w:tabs>
        <w:suppressAutoHyphens/>
        <w:autoSpaceDE w:val="0"/>
        <w:spacing w:after="0" w:line="240" w:lineRule="auto"/>
        <w:ind w:left="-567" w:firstLine="340"/>
        <w:jc w:val="right"/>
        <w:rPr>
          <w:rFonts w:ascii="Times New Roman" w:hAnsi="Times New Roman"/>
          <w:bCs/>
          <w:sz w:val="20"/>
          <w:szCs w:val="20"/>
          <w:lang w:eastAsia="zh-CN"/>
        </w:rPr>
      </w:pPr>
    </w:p>
    <w:p w:rsidR="00B6473F" w:rsidRDefault="00B6473F" w:rsidP="00E107A2">
      <w:pPr>
        <w:widowControl w:val="0"/>
        <w:tabs>
          <w:tab w:val="left" w:pos="142"/>
          <w:tab w:val="left" w:pos="284"/>
        </w:tabs>
        <w:suppressAutoHyphens/>
        <w:autoSpaceDE w:val="0"/>
        <w:spacing w:after="0" w:line="240" w:lineRule="auto"/>
        <w:ind w:left="-567" w:firstLine="340"/>
        <w:jc w:val="right"/>
        <w:rPr>
          <w:rFonts w:ascii="Times New Roman" w:hAnsi="Times New Roman"/>
          <w:bCs/>
          <w:sz w:val="20"/>
          <w:szCs w:val="20"/>
          <w:lang w:eastAsia="zh-CN"/>
        </w:rPr>
      </w:pPr>
    </w:p>
    <w:p w:rsidR="00B6473F" w:rsidRDefault="00B6473F" w:rsidP="00E107A2">
      <w:pPr>
        <w:widowControl w:val="0"/>
        <w:tabs>
          <w:tab w:val="left" w:pos="142"/>
          <w:tab w:val="left" w:pos="284"/>
        </w:tabs>
        <w:suppressAutoHyphens/>
        <w:autoSpaceDE w:val="0"/>
        <w:spacing w:after="0" w:line="240" w:lineRule="auto"/>
        <w:ind w:left="-567" w:firstLine="340"/>
        <w:jc w:val="right"/>
        <w:rPr>
          <w:rFonts w:ascii="Times New Roman" w:hAnsi="Times New Roman"/>
          <w:bCs/>
          <w:sz w:val="20"/>
          <w:szCs w:val="20"/>
          <w:lang w:eastAsia="zh-CN"/>
        </w:rPr>
      </w:pPr>
    </w:p>
    <w:p w:rsidR="00B6473F" w:rsidRDefault="00B6473F" w:rsidP="00E107A2">
      <w:pPr>
        <w:widowControl w:val="0"/>
        <w:tabs>
          <w:tab w:val="left" w:pos="142"/>
          <w:tab w:val="left" w:pos="284"/>
        </w:tabs>
        <w:suppressAutoHyphens/>
        <w:autoSpaceDE w:val="0"/>
        <w:spacing w:after="0" w:line="240" w:lineRule="auto"/>
        <w:ind w:left="-567" w:firstLine="340"/>
        <w:jc w:val="right"/>
        <w:rPr>
          <w:rFonts w:ascii="Times New Roman" w:hAnsi="Times New Roman"/>
          <w:bCs/>
          <w:sz w:val="20"/>
          <w:szCs w:val="20"/>
          <w:lang w:eastAsia="zh-CN"/>
        </w:rPr>
      </w:pPr>
    </w:p>
    <w:p w:rsidR="00B6473F" w:rsidRDefault="00B6473F" w:rsidP="00E107A2">
      <w:pPr>
        <w:widowControl w:val="0"/>
        <w:tabs>
          <w:tab w:val="left" w:pos="142"/>
          <w:tab w:val="left" w:pos="284"/>
        </w:tabs>
        <w:suppressAutoHyphens/>
        <w:autoSpaceDE w:val="0"/>
        <w:spacing w:after="0" w:line="240" w:lineRule="auto"/>
        <w:ind w:left="-567" w:firstLine="340"/>
        <w:jc w:val="right"/>
        <w:rPr>
          <w:rFonts w:ascii="Times New Roman" w:hAnsi="Times New Roman"/>
          <w:bCs/>
          <w:sz w:val="20"/>
          <w:szCs w:val="20"/>
          <w:lang w:eastAsia="zh-CN"/>
        </w:rPr>
      </w:pPr>
    </w:p>
    <w:p w:rsidR="00B6473F" w:rsidRDefault="00B6473F" w:rsidP="00E107A2">
      <w:pPr>
        <w:widowControl w:val="0"/>
        <w:tabs>
          <w:tab w:val="left" w:pos="142"/>
          <w:tab w:val="left" w:pos="284"/>
        </w:tabs>
        <w:suppressAutoHyphens/>
        <w:autoSpaceDE w:val="0"/>
        <w:spacing w:after="0" w:line="240" w:lineRule="auto"/>
        <w:ind w:left="-567" w:firstLine="340"/>
        <w:jc w:val="right"/>
        <w:rPr>
          <w:rFonts w:ascii="Times New Roman" w:hAnsi="Times New Roman"/>
          <w:bCs/>
          <w:sz w:val="20"/>
          <w:szCs w:val="20"/>
          <w:lang w:eastAsia="zh-CN"/>
        </w:rPr>
      </w:pPr>
    </w:p>
    <w:p w:rsidR="00B6473F" w:rsidRDefault="00B6473F" w:rsidP="00E107A2">
      <w:pPr>
        <w:widowControl w:val="0"/>
        <w:tabs>
          <w:tab w:val="left" w:pos="142"/>
          <w:tab w:val="left" w:pos="284"/>
        </w:tabs>
        <w:suppressAutoHyphens/>
        <w:autoSpaceDE w:val="0"/>
        <w:spacing w:after="0" w:line="240" w:lineRule="auto"/>
        <w:ind w:left="-567" w:firstLine="340"/>
        <w:jc w:val="right"/>
        <w:rPr>
          <w:rFonts w:ascii="Times New Roman" w:hAnsi="Times New Roman"/>
          <w:bCs/>
          <w:sz w:val="20"/>
          <w:szCs w:val="20"/>
          <w:lang w:eastAsia="zh-CN"/>
        </w:rPr>
      </w:pPr>
    </w:p>
    <w:p w:rsidR="00B6473F" w:rsidRDefault="00B6473F" w:rsidP="00E107A2">
      <w:pPr>
        <w:widowControl w:val="0"/>
        <w:tabs>
          <w:tab w:val="left" w:pos="142"/>
          <w:tab w:val="left" w:pos="284"/>
        </w:tabs>
        <w:suppressAutoHyphens/>
        <w:autoSpaceDE w:val="0"/>
        <w:spacing w:after="0" w:line="240" w:lineRule="auto"/>
        <w:ind w:left="-567" w:firstLine="340"/>
        <w:jc w:val="right"/>
        <w:rPr>
          <w:rFonts w:ascii="Times New Roman" w:hAnsi="Times New Roman"/>
          <w:bCs/>
          <w:sz w:val="20"/>
          <w:szCs w:val="20"/>
          <w:lang w:eastAsia="zh-CN"/>
        </w:rPr>
      </w:pPr>
    </w:p>
    <w:p w:rsidR="00B6473F" w:rsidRDefault="00B6473F" w:rsidP="00E107A2">
      <w:pPr>
        <w:widowControl w:val="0"/>
        <w:tabs>
          <w:tab w:val="left" w:pos="142"/>
          <w:tab w:val="left" w:pos="284"/>
        </w:tabs>
        <w:suppressAutoHyphens/>
        <w:autoSpaceDE w:val="0"/>
        <w:spacing w:after="0" w:line="240" w:lineRule="auto"/>
        <w:ind w:left="-567" w:firstLine="340"/>
        <w:jc w:val="right"/>
        <w:rPr>
          <w:rFonts w:ascii="Times New Roman" w:hAnsi="Times New Roman"/>
          <w:bCs/>
          <w:sz w:val="20"/>
          <w:szCs w:val="20"/>
          <w:lang w:eastAsia="zh-CN"/>
        </w:rPr>
      </w:pPr>
    </w:p>
    <w:p w:rsidR="00B6473F" w:rsidRDefault="00B6473F" w:rsidP="00E107A2">
      <w:pPr>
        <w:widowControl w:val="0"/>
        <w:tabs>
          <w:tab w:val="left" w:pos="142"/>
          <w:tab w:val="left" w:pos="284"/>
        </w:tabs>
        <w:suppressAutoHyphens/>
        <w:autoSpaceDE w:val="0"/>
        <w:spacing w:after="0" w:line="240" w:lineRule="auto"/>
        <w:ind w:left="-567" w:firstLine="340"/>
        <w:jc w:val="right"/>
        <w:rPr>
          <w:rFonts w:ascii="Times New Roman" w:hAnsi="Times New Roman"/>
          <w:bCs/>
          <w:sz w:val="20"/>
          <w:szCs w:val="20"/>
          <w:lang w:eastAsia="zh-CN"/>
        </w:rPr>
      </w:pPr>
    </w:p>
    <w:p w:rsidR="00B6473F" w:rsidRDefault="00B6473F" w:rsidP="00E107A2">
      <w:pPr>
        <w:widowControl w:val="0"/>
        <w:tabs>
          <w:tab w:val="left" w:pos="142"/>
          <w:tab w:val="left" w:pos="284"/>
        </w:tabs>
        <w:suppressAutoHyphens/>
        <w:autoSpaceDE w:val="0"/>
        <w:spacing w:after="0" w:line="240" w:lineRule="auto"/>
        <w:ind w:left="-567" w:firstLine="340"/>
        <w:jc w:val="right"/>
        <w:rPr>
          <w:rFonts w:ascii="Times New Roman" w:hAnsi="Times New Roman"/>
          <w:bCs/>
          <w:sz w:val="20"/>
          <w:szCs w:val="20"/>
          <w:lang w:eastAsia="zh-CN"/>
        </w:rPr>
      </w:pPr>
    </w:p>
    <w:p w:rsidR="00B6473F" w:rsidRDefault="00B6473F" w:rsidP="00E107A2">
      <w:pPr>
        <w:widowControl w:val="0"/>
        <w:tabs>
          <w:tab w:val="left" w:pos="142"/>
          <w:tab w:val="left" w:pos="284"/>
        </w:tabs>
        <w:suppressAutoHyphens/>
        <w:autoSpaceDE w:val="0"/>
        <w:spacing w:after="0" w:line="240" w:lineRule="auto"/>
        <w:ind w:left="-567" w:firstLine="340"/>
        <w:jc w:val="right"/>
        <w:rPr>
          <w:rFonts w:ascii="Times New Roman" w:hAnsi="Times New Roman"/>
          <w:bCs/>
          <w:sz w:val="20"/>
          <w:szCs w:val="20"/>
          <w:lang w:eastAsia="zh-CN"/>
        </w:rPr>
      </w:pPr>
    </w:p>
    <w:p w:rsidR="00B6473F" w:rsidRDefault="00B6473F" w:rsidP="00E107A2">
      <w:pPr>
        <w:widowControl w:val="0"/>
        <w:tabs>
          <w:tab w:val="left" w:pos="142"/>
          <w:tab w:val="left" w:pos="284"/>
        </w:tabs>
        <w:suppressAutoHyphens/>
        <w:autoSpaceDE w:val="0"/>
        <w:spacing w:after="0" w:line="240" w:lineRule="auto"/>
        <w:ind w:left="-567" w:firstLine="340"/>
        <w:jc w:val="right"/>
        <w:rPr>
          <w:rFonts w:ascii="Times New Roman" w:hAnsi="Times New Roman"/>
          <w:bCs/>
          <w:sz w:val="20"/>
          <w:szCs w:val="20"/>
          <w:lang w:eastAsia="zh-CN"/>
        </w:rPr>
      </w:pPr>
    </w:p>
    <w:p w:rsidR="00B6473F" w:rsidRDefault="00B6473F" w:rsidP="00E107A2">
      <w:pPr>
        <w:widowControl w:val="0"/>
        <w:tabs>
          <w:tab w:val="left" w:pos="142"/>
          <w:tab w:val="left" w:pos="284"/>
        </w:tabs>
        <w:suppressAutoHyphens/>
        <w:autoSpaceDE w:val="0"/>
        <w:spacing w:after="0" w:line="240" w:lineRule="auto"/>
        <w:ind w:left="-567" w:firstLine="340"/>
        <w:jc w:val="right"/>
        <w:rPr>
          <w:rFonts w:ascii="Times New Roman" w:hAnsi="Times New Roman"/>
          <w:bCs/>
          <w:sz w:val="20"/>
          <w:szCs w:val="20"/>
          <w:lang w:eastAsia="zh-CN"/>
        </w:rPr>
      </w:pPr>
    </w:p>
    <w:p w:rsidR="00B6473F" w:rsidRDefault="00B6473F" w:rsidP="00E107A2">
      <w:pPr>
        <w:widowControl w:val="0"/>
        <w:tabs>
          <w:tab w:val="left" w:pos="142"/>
          <w:tab w:val="left" w:pos="284"/>
        </w:tabs>
        <w:suppressAutoHyphens/>
        <w:autoSpaceDE w:val="0"/>
        <w:spacing w:after="0" w:line="240" w:lineRule="auto"/>
        <w:ind w:left="-567" w:firstLine="340"/>
        <w:jc w:val="right"/>
        <w:rPr>
          <w:rFonts w:ascii="Times New Roman" w:hAnsi="Times New Roman"/>
          <w:bCs/>
          <w:sz w:val="20"/>
          <w:szCs w:val="20"/>
          <w:lang w:eastAsia="zh-CN"/>
        </w:rPr>
      </w:pPr>
    </w:p>
    <w:p w:rsidR="00B6473F" w:rsidRDefault="00B6473F" w:rsidP="00E107A2">
      <w:pPr>
        <w:widowControl w:val="0"/>
        <w:tabs>
          <w:tab w:val="left" w:pos="142"/>
          <w:tab w:val="left" w:pos="284"/>
        </w:tabs>
        <w:suppressAutoHyphens/>
        <w:autoSpaceDE w:val="0"/>
        <w:spacing w:after="0" w:line="240" w:lineRule="auto"/>
        <w:ind w:left="-567" w:firstLine="340"/>
        <w:jc w:val="right"/>
        <w:rPr>
          <w:rFonts w:ascii="Times New Roman" w:hAnsi="Times New Roman"/>
          <w:bCs/>
          <w:sz w:val="20"/>
          <w:szCs w:val="20"/>
          <w:lang w:eastAsia="zh-CN"/>
        </w:rPr>
      </w:pPr>
    </w:p>
    <w:p w:rsidR="00B6473F" w:rsidRDefault="00B6473F" w:rsidP="00E107A2">
      <w:pPr>
        <w:widowControl w:val="0"/>
        <w:tabs>
          <w:tab w:val="left" w:pos="142"/>
          <w:tab w:val="left" w:pos="284"/>
        </w:tabs>
        <w:suppressAutoHyphens/>
        <w:autoSpaceDE w:val="0"/>
        <w:spacing w:after="0" w:line="240" w:lineRule="auto"/>
        <w:ind w:left="-567" w:firstLine="340"/>
        <w:jc w:val="right"/>
        <w:rPr>
          <w:rFonts w:ascii="Times New Roman" w:hAnsi="Times New Roman"/>
          <w:bCs/>
          <w:sz w:val="20"/>
          <w:szCs w:val="20"/>
          <w:lang w:eastAsia="zh-CN"/>
        </w:rPr>
      </w:pPr>
    </w:p>
    <w:p w:rsidR="00B6473F" w:rsidRDefault="00B6473F" w:rsidP="00E107A2">
      <w:pPr>
        <w:widowControl w:val="0"/>
        <w:tabs>
          <w:tab w:val="left" w:pos="142"/>
          <w:tab w:val="left" w:pos="284"/>
        </w:tabs>
        <w:suppressAutoHyphens/>
        <w:autoSpaceDE w:val="0"/>
        <w:spacing w:after="0" w:line="240" w:lineRule="auto"/>
        <w:ind w:left="-567" w:firstLine="340"/>
        <w:jc w:val="right"/>
        <w:rPr>
          <w:rFonts w:ascii="Times New Roman" w:hAnsi="Times New Roman"/>
          <w:bCs/>
          <w:sz w:val="20"/>
          <w:szCs w:val="20"/>
          <w:lang w:eastAsia="zh-CN"/>
        </w:rPr>
      </w:pPr>
    </w:p>
    <w:p w:rsidR="00B6473F" w:rsidRDefault="00B6473F" w:rsidP="00E107A2">
      <w:pPr>
        <w:widowControl w:val="0"/>
        <w:tabs>
          <w:tab w:val="left" w:pos="142"/>
          <w:tab w:val="left" w:pos="284"/>
        </w:tabs>
        <w:suppressAutoHyphens/>
        <w:autoSpaceDE w:val="0"/>
        <w:spacing w:after="0" w:line="240" w:lineRule="auto"/>
        <w:ind w:left="-567" w:firstLine="340"/>
        <w:jc w:val="right"/>
        <w:rPr>
          <w:rFonts w:ascii="Times New Roman" w:hAnsi="Times New Roman"/>
          <w:bCs/>
          <w:sz w:val="20"/>
          <w:szCs w:val="20"/>
          <w:lang w:eastAsia="zh-CN"/>
        </w:rPr>
      </w:pPr>
    </w:p>
    <w:p w:rsidR="00B6473F" w:rsidRPr="003767E6" w:rsidRDefault="00B6473F" w:rsidP="00E107A2">
      <w:pPr>
        <w:widowControl w:val="0"/>
        <w:tabs>
          <w:tab w:val="left" w:pos="142"/>
          <w:tab w:val="left" w:pos="284"/>
        </w:tabs>
        <w:suppressAutoHyphens/>
        <w:autoSpaceDE w:val="0"/>
        <w:spacing w:after="0" w:line="240" w:lineRule="auto"/>
        <w:ind w:left="-567" w:firstLine="340"/>
        <w:jc w:val="right"/>
        <w:rPr>
          <w:rFonts w:ascii="Times New Roman" w:hAnsi="Times New Roman"/>
          <w:bCs/>
          <w:sz w:val="20"/>
          <w:szCs w:val="20"/>
          <w:lang w:eastAsia="zh-CN"/>
        </w:rPr>
      </w:pPr>
    </w:p>
    <w:p w:rsidR="00E107A2" w:rsidRPr="003767E6" w:rsidRDefault="00E107A2" w:rsidP="00E107A2">
      <w:pPr>
        <w:widowControl w:val="0"/>
        <w:suppressAutoHyphens/>
        <w:autoSpaceDE w:val="0"/>
        <w:spacing w:after="0" w:line="240" w:lineRule="auto"/>
        <w:ind w:firstLine="720"/>
        <w:jc w:val="right"/>
        <w:outlineLvl w:val="1"/>
        <w:rPr>
          <w:rFonts w:ascii="Times New Roman" w:hAnsi="Times New Roman"/>
          <w:sz w:val="28"/>
          <w:szCs w:val="28"/>
          <w:lang w:eastAsia="zh-CN"/>
        </w:rPr>
      </w:pPr>
      <w:r w:rsidRPr="003767E6">
        <w:rPr>
          <w:rFonts w:ascii="Times New Roman" w:hAnsi="Times New Roman"/>
          <w:sz w:val="28"/>
          <w:szCs w:val="28"/>
          <w:lang w:eastAsia="zh-CN"/>
        </w:rPr>
        <w:lastRenderedPageBreak/>
        <w:t>Приложение 1</w:t>
      </w:r>
    </w:p>
    <w:p w:rsidR="00E107A2" w:rsidRPr="003767E6" w:rsidRDefault="00E107A2" w:rsidP="00E107A2">
      <w:pPr>
        <w:widowControl w:val="0"/>
        <w:suppressAutoHyphens/>
        <w:autoSpaceDE w:val="0"/>
        <w:spacing w:after="0" w:line="240" w:lineRule="auto"/>
        <w:ind w:firstLine="720"/>
        <w:jc w:val="right"/>
        <w:rPr>
          <w:rFonts w:ascii="Times New Roman" w:hAnsi="Times New Roman"/>
          <w:sz w:val="28"/>
          <w:szCs w:val="28"/>
          <w:lang w:eastAsia="zh-CN"/>
        </w:rPr>
      </w:pPr>
      <w:r w:rsidRPr="003767E6">
        <w:rPr>
          <w:rFonts w:ascii="Times New Roman" w:hAnsi="Times New Roman"/>
          <w:sz w:val="28"/>
          <w:szCs w:val="28"/>
          <w:lang w:eastAsia="zh-CN"/>
        </w:rPr>
        <w:t>к Административному регламенту</w:t>
      </w:r>
    </w:p>
    <w:p w:rsidR="00E107A2" w:rsidRPr="003767E6" w:rsidRDefault="00E107A2" w:rsidP="00E107A2">
      <w:pPr>
        <w:widowControl w:val="0"/>
        <w:suppressAutoHyphens/>
        <w:autoSpaceDE w:val="0"/>
        <w:spacing w:after="0" w:line="240" w:lineRule="auto"/>
        <w:ind w:firstLine="720"/>
        <w:jc w:val="right"/>
        <w:rPr>
          <w:rFonts w:ascii="Times New Roman" w:hAnsi="Times New Roman"/>
          <w:sz w:val="28"/>
          <w:szCs w:val="28"/>
          <w:lang w:eastAsia="zh-CN"/>
        </w:rPr>
      </w:pPr>
      <w:r w:rsidRPr="003767E6">
        <w:rPr>
          <w:rFonts w:ascii="Times New Roman" w:hAnsi="Times New Roman"/>
          <w:sz w:val="28"/>
          <w:szCs w:val="28"/>
          <w:lang w:eastAsia="zh-CN"/>
        </w:rPr>
        <w:t>предоставления Муниципальной услуги</w:t>
      </w:r>
    </w:p>
    <w:p w:rsidR="00E107A2" w:rsidRPr="003767E6" w:rsidRDefault="00E107A2" w:rsidP="00E107A2">
      <w:pPr>
        <w:widowControl w:val="0"/>
        <w:suppressAutoHyphens/>
        <w:autoSpaceDE w:val="0"/>
        <w:spacing w:after="0" w:line="240" w:lineRule="auto"/>
        <w:ind w:firstLine="720"/>
        <w:jc w:val="both"/>
        <w:rPr>
          <w:rFonts w:ascii="Times New Roman" w:hAnsi="Times New Roman"/>
          <w:sz w:val="28"/>
          <w:szCs w:val="28"/>
          <w:lang w:eastAsia="zh-CN"/>
        </w:rPr>
      </w:pPr>
    </w:p>
    <w:p w:rsidR="00E107A2" w:rsidRPr="003767E6" w:rsidRDefault="00E107A2" w:rsidP="00E107A2">
      <w:pPr>
        <w:widowControl w:val="0"/>
        <w:suppressAutoHyphens/>
        <w:autoSpaceDE w:val="0"/>
        <w:spacing w:after="0" w:line="240" w:lineRule="auto"/>
        <w:jc w:val="both"/>
        <w:rPr>
          <w:rFonts w:ascii="Times New Roman" w:hAnsi="Times New Roman"/>
          <w:sz w:val="28"/>
          <w:szCs w:val="28"/>
          <w:lang w:eastAsia="zh-CN"/>
        </w:rPr>
      </w:pPr>
      <w:bookmarkStart w:id="1" w:name="P413"/>
      <w:bookmarkEnd w:id="1"/>
      <w:r w:rsidRPr="003767E6">
        <w:rPr>
          <w:rFonts w:ascii="Times New Roman" w:hAnsi="Times New Roman"/>
          <w:sz w:val="28"/>
          <w:szCs w:val="28"/>
          <w:lang w:eastAsia="zh-CN"/>
        </w:rPr>
        <w:t xml:space="preserve">                                 </w:t>
      </w:r>
      <w:r w:rsidRPr="003767E6">
        <w:rPr>
          <w:rFonts w:ascii="Times New Roman" w:hAnsi="Times New Roman"/>
          <w:b/>
          <w:sz w:val="28"/>
          <w:szCs w:val="28"/>
          <w:lang w:eastAsia="zh-CN"/>
        </w:rPr>
        <w:t>ЗАЯВЛЕНИЕ</w:t>
      </w:r>
    </w:p>
    <w:p w:rsidR="00E107A2" w:rsidRPr="003767E6" w:rsidRDefault="00E107A2" w:rsidP="00E107A2">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 xml:space="preserve">     </w:t>
      </w:r>
      <w:r w:rsidRPr="003767E6">
        <w:rPr>
          <w:rFonts w:ascii="Times New Roman" w:hAnsi="Times New Roman"/>
          <w:b/>
          <w:sz w:val="28"/>
          <w:szCs w:val="28"/>
          <w:lang w:eastAsia="zh-CN"/>
        </w:rPr>
        <w:t>о выдаче разрешения (ордера) на право производства земляных работ</w:t>
      </w:r>
      <w:r>
        <w:rPr>
          <w:rFonts w:ascii="Times New Roman" w:hAnsi="Times New Roman"/>
          <w:b/>
          <w:sz w:val="28"/>
          <w:szCs w:val="28"/>
          <w:lang w:eastAsia="zh-CN"/>
        </w:rPr>
        <w:t xml:space="preserve"> </w:t>
      </w:r>
      <w:r w:rsidRPr="003767E6">
        <w:rPr>
          <w:rFonts w:ascii="Times New Roman" w:hAnsi="Times New Roman"/>
          <w:sz w:val="28"/>
          <w:szCs w:val="28"/>
          <w:lang w:eastAsia="zh-CN"/>
        </w:rPr>
        <w:t xml:space="preserve"> </w:t>
      </w:r>
      <w:r w:rsidRPr="003767E6">
        <w:rPr>
          <w:rFonts w:ascii="Times New Roman" w:hAnsi="Times New Roman"/>
          <w:b/>
          <w:sz w:val="28"/>
          <w:szCs w:val="28"/>
          <w:lang w:eastAsia="zh-CN"/>
        </w:rPr>
        <w:t>на территории муниципального образования "________"</w:t>
      </w:r>
    </w:p>
    <w:p w:rsidR="00E107A2" w:rsidRPr="003767E6" w:rsidRDefault="00E107A2" w:rsidP="00E107A2">
      <w:pPr>
        <w:widowControl w:val="0"/>
        <w:suppressAutoHyphens/>
        <w:autoSpaceDE w:val="0"/>
        <w:spacing w:after="0" w:line="240" w:lineRule="auto"/>
        <w:jc w:val="both"/>
        <w:rPr>
          <w:rFonts w:ascii="Times New Roman" w:hAnsi="Times New Roman"/>
          <w:sz w:val="28"/>
          <w:szCs w:val="28"/>
          <w:lang w:eastAsia="zh-CN"/>
        </w:rPr>
      </w:pPr>
    </w:p>
    <w:p w:rsidR="00E107A2" w:rsidRPr="003767E6" w:rsidRDefault="00E107A2" w:rsidP="00E107A2">
      <w:pPr>
        <w:widowControl w:val="0"/>
        <w:suppressAutoHyphens/>
        <w:autoSpaceDE w:val="0"/>
        <w:spacing w:after="0" w:line="240" w:lineRule="auto"/>
        <w:ind w:left="4820"/>
        <w:jc w:val="both"/>
        <w:rPr>
          <w:rFonts w:ascii="Times New Roman" w:hAnsi="Times New Roman"/>
          <w:sz w:val="28"/>
          <w:szCs w:val="28"/>
          <w:lang w:eastAsia="zh-CN"/>
        </w:rPr>
      </w:pPr>
      <w:r w:rsidRPr="003767E6">
        <w:rPr>
          <w:rFonts w:ascii="Times New Roman" w:hAnsi="Times New Roman"/>
          <w:sz w:val="28"/>
          <w:szCs w:val="28"/>
          <w:lang w:eastAsia="zh-CN"/>
        </w:rPr>
        <w:t>В Администрацию муниципального образования "________________"</w:t>
      </w:r>
    </w:p>
    <w:p w:rsidR="00E107A2" w:rsidRPr="003767E6" w:rsidRDefault="00E107A2" w:rsidP="00E107A2">
      <w:pPr>
        <w:widowControl w:val="0"/>
        <w:suppressAutoHyphens/>
        <w:autoSpaceDE w:val="0"/>
        <w:spacing w:after="0" w:line="240" w:lineRule="auto"/>
        <w:ind w:left="4820"/>
        <w:jc w:val="both"/>
        <w:rPr>
          <w:rFonts w:ascii="Times New Roman" w:hAnsi="Times New Roman"/>
          <w:sz w:val="28"/>
          <w:szCs w:val="28"/>
          <w:lang w:eastAsia="zh-CN"/>
        </w:rPr>
      </w:pPr>
      <w:r w:rsidRPr="003767E6">
        <w:rPr>
          <w:rFonts w:ascii="Times New Roman" w:hAnsi="Times New Roman"/>
          <w:sz w:val="28"/>
          <w:szCs w:val="28"/>
          <w:lang w:eastAsia="zh-CN"/>
        </w:rPr>
        <w:t>от_______________________________________________________________________</w:t>
      </w:r>
    </w:p>
    <w:p w:rsidR="00E107A2" w:rsidRPr="003767E6" w:rsidRDefault="00E107A2" w:rsidP="00E107A2">
      <w:pPr>
        <w:widowControl w:val="0"/>
        <w:suppressAutoHyphens/>
        <w:autoSpaceDE w:val="0"/>
        <w:spacing w:after="0" w:line="240" w:lineRule="auto"/>
        <w:ind w:left="4820"/>
        <w:jc w:val="both"/>
        <w:rPr>
          <w:rFonts w:ascii="Times New Roman" w:hAnsi="Times New Roman"/>
          <w:sz w:val="28"/>
          <w:szCs w:val="28"/>
          <w:lang w:eastAsia="zh-CN"/>
        </w:rPr>
      </w:pPr>
      <w:r w:rsidRPr="003767E6">
        <w:rPr>
          <w:rFonts w:ascii="Times New Roman" w:hAnsi="Times New Roman"/>
          <w:sz w:val="28"/>
          <w:szCs w:val="28"/>
          <w:lang w:eastAsia="zh-CN"/>
        </w:rPr>
        <w:t>(наименование организации, фамилия, имя, отчество физического лица)</w:t>
      </w:r>
    </w:p>
    <w:p w:rsidR="00E107A2" w:rsidRPr="003767E6" w:rsidRDefault="00E107A2" w:rsidP="00E107A2">
      <w:pPr>
        <w:widowControl w:val="0"/>
        <w:suppressAutoHyphens/>
        <w:autoSpaceDE w:val="0"/>
        <w:spacing w:after="0" w:line="240" w:lineRule="auto"/>
        <w:ind w:left="4112" w:firstLine="708"/>
        <w:jc w:val="both"/>
        <w:rPr>
          <w:rFonts w:ascii="Times New Roman" w:hAnsi="Times New Roman"/>
          <w:sz w:val="28"/>
          <w:szCs w:val="28"/>
          <w:lang w:eastAsia="zh-CN"/>
        </w:rPr>
      </w:pPr>
      <w:r w:rsidRPr="003767E6">
        <w:rPr>
          <w:rFonts w:ascii="Times New Roman" w:hAnsi="Times New Roman"/>
          <w:sz w:val="28"/>
          <w:szCs w:val="28"/>
          <w:lang w:eastAsia="zh-CN"/>
        </w:rPr>
        <w:t xml:space="preserve">Адрес: </w:t>
      </w:r>
    </w:p>
    <w:p w:rsidR="00E107A2" w:rsidRPr="003767E6" w:rsidRDefault="00E107A2" w:rsidP="00E107A2">
      <w:pPr>
        <w:widowControl w:val="0"/>
        <w:suppressAutoHyphens/>
        <w:autoSpaceDE w:val="0"/>
        <w:spacing w:after="0" w:line="240" w:lineRule="auto"/>
        <w:ind w:left="4112" w:firstLine="708"/>
        <w:jc w:val="both"/>
        <w:rPr>
          <w:rFonts w:ascii="Times New Roman" w:hAnsi="Times New Roman"/>
          <w:sz w:val="28"/>
          <w:szCs w:val="28"/>
          <w:lang w:eastAsia="zh-CN"/>
        </w:rPr>
      </w:pPr>
      <w:r w:rsidRPr="003767E6">
        <w:rPr>
          <w:rFonts w:ascii="Times New Roman" w:hAnsi="Times New Roman"/>
          <w:sz w:val="28"/>
          <w:szCs w:val="28"/>
          <w:lang w:eastAsia="zh-CN"/>
        </w:rPr>
        <w:t xml:space="preserve">Телефон: </w:t>
      </w:r>
    </w:p>
    <w:p w:rsidR="00E107A2" w:rsidRPr="003767E6" w:rsidRDefault="00E107A2" w:rsidP="00E107A2">
      <w:pPr>
        <w:widowControl w:val="0"/>
        <w:suppressAutoHyphens/>
        <w:autoSpaceDE w:val="0"/>
        <w:spacing w:after="0" w:line="240" w:lineRule="auto"/>
        <w:ind w:left="4112" w:firstLine="708"/>
        <w:jc w:val="both"/>
        <w:rPr>
          <w:rFonts w:ascii="Times New Roman" w:hAnsi="Times New Roman"/>
          <w:sz w:val="28"/>
          <w:szCs w:val="28"/>
          <w:lang w:eastAsia="zh-CN"/>
        </w:rPr>
      </w:pPr>
      <w:r w:rsidRPr="003767E6">
        <w:rPr>
          <w:rFonts w:ascii="Times New Roman" w:hAnsi="Times New Roman"/>
          <w:sz w:val="28"/>
          <w:szCs w:val="28"/>
          <w:lang w:eastAsia="zh-CN"/>
        </w:rPr>
        <w:t xml:space="preserve">ИНН: </w:t>
      </w:r>
    </w:p>
    <w:p w:rsidR="00E107A2" w:rsidRPr="003767E6" w:rsidRDefault="00E107A2" w:rsidP="00E107A2">
      <w:pPr>
        <w:widowControl w:val="0"/>
        <w:suppressAutoHyphens/>
        <w:autoSpaceDE w:val="0"/>
        <w:spacing w:after="0" w:line="240" w:lineRule="auto"/>
        <w:jc w:val="both"/>
        <w:rPr>
          <w:rFonts w:ascii="Times New Roman" w:hAnsi="Times New Roman"/>
          <w:sz w:val="28"/>
          <w:szCs w:val="28"/>
          <w:lang w:eastAsia="zh-CN"/>
        </w:rPr>
      </w:pPr>
    </w:p>
    <w:p w:rsidR="00E107A2" w:rsidRPr="003767E6" w:rsidRDefault="00E107A2" w:rsidP="00E107A2">
      <w:pPr>
        <w:widowControl w:val="0"/>
        <w:suppressAutoHyphens/>
        <w:autoSpaceDE w:val="0"/>
        <w:spacing w:after="0" w:line="240" w:lineRule="auto"/>
        <w:jc w:val="both"/>
        <w:rPr>
          <w:rFonts w:ascii="Times New Roman" w:hAnsi="Times New Roman"/>
          <w:sz w:val="28"/>
          <w:szCs w:val="28"/>
          <w:lang w:eastAsia="zh-CN"/>
        </w:rPr>
      </w:pPr>
    </w:p>
    <w:p w:rsidR="00E107A2" w:rsidRPr="003767E6" w:rsidRDefault="00E107A2" w:rsidP="00E107A2">
      <w:pPr>
        <w:widowControl w:val="0"/>
        <w:suppressAutoHyphens/>
        <w:autoSpaceDE w:val="0"/>
        <w:spacing w:after="0" w:line="240" w:lineRule="auto"/>
        <w:ind w:firstLine="708"/>
        <w:jc w:val="both"/>
        <w:rPr>
          <w:rFonts w:ascii="Times New Roman" w:hAnsi="Times New Roman"/>
          <w:sz w:val="28"/>
          <w:szCs w:val="28"/>
          <w:lang w:eastAsia="zh-CN"/>
        </w:rPr>
      </w:pPr>
      <w:r w:rsidRPr="003767E6">
        <w:rPr>
          <w:rFonts w:ascii="Times New Roman" w:hAnsi="Times New Roman"/>
          <w:sz w:val="28"/>
          <w:szCs w:val="28"/>
          <w:lang w:eastAsia="zh-CN"/>
        </w:rPr>
        <w:t>Прошу выдать разрешение (ордер) на право производства земляных работ на территории муниципального образования "______________________________</w:t>
      </w:r>
      <w:r>
        <w:rPr>
          <w:rFonts w:ascii="Times New Roman" w:hAnsi="Times New Roman"/>
          <w:sz w:val="28"/>
          <w:szCs w:val="28"/>
          <w:lang w:eastAsia="zh-CN"/>
        </w:rPr>
        <w:t>____________________________</w:t>
      </w:r>
      <w:r w:rsidRPr="003767E6">
        <w:rPr>
          <w:rFonts w:ascii="Times New Roman" w:hAnsi="Times New Roman"/>
          <w:sz w:val="28"/>
          <w:szCs w:val="28"/>
          <w:lang w:eastAsia="zh-CN"/>
        </w:rPr>
        <w:t>____"</w:t>
      </w:r>
    </w:p>
    <w:p w:rsidR="00E107A2" w:rsidRPr="003767E6" w:rsidRDefault="00E107A2" w:rsidP="00E107A2">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_______________________________________________________________</w:t>
      </w:r>
    </w:p>
    <w:p w:rsidR="00E107A2" w:rsidRPr="003767E6" w:rsidRDefault="00E107A2" w:rsidP="00E107A2">
      <w:pPr>
        <w:widowControl w:val="0"/>
        <w:suppressAutoHyphens/>
        <w:autoSpaceDE w:val="0"/>
        <w:spacing w:after="0" w:line="240" w:lineRule="auto"/>
        <w:jc w:val="center"/>
        <w:rPr>
          <w:rFonts w:ascii="Times New Roman" w:hAnsi="Times New Roman"/>
          <w:sz w:val="20"/>
          <w:szCs w:val="20"/>
          <w:lang w:eastAsia="zh-CN"/>
        </w:rPr>
      </w:pPr>
      <w:r w:rsidRPr="003767E6">
        <w:rPr>
          <w:rFonts w:ascii="Times New Roman" w:hAnsi="Times New Roman"/>
          <w:sz w:val="28"/>
          <w:szCs w:val="28"/>
          <w:lang w:eastAsia="zh-CN"/>
        </w:rPr>
        <w:t>______________________________________</w:t>
      </w:r>
      <w:r>
        <w:rPr>
          <w:rFonts w:ascii="Times New Roman" w:hAnsi="Times New Roman"/>
          <w:sz w:val="28"/>
          <w:szCs w:val="28"/>
          <w:lang w:eastAsia="zh-CN"/>
        </w:rPr>
        <w:t>_________________________</w:t>
      </w:r>
      <w:r w:rsidRPr="003767E6">
        <w:rPr>
          <w:rFonts w:ascii="Times New Roman" w:hAnsi="Times New Roman"/>
          <w:sz w:val="28"/>
          <w:szCs w:val="28"/>
          <w:lang w:eastAsia="zh-CN"/>
        </w:rPr>
        <w:t xml:space="preserve">                                </w:t>
      </w:r>
      <w:r w:rsidRPr="003767E6">
        <w:rPr>
          <w:rFonts w:ascii="Times New Roman" w:hAnsi="Times New Roman"/>
          <w:sz w:val="20"/>
          <w:szCs w:val="20"/>
          <w:lang w:eastAsia="zh-CN"/>
        </w:rPr>
        <w:t>(вид работ)</w:t>
      </w:r>
    </w:p>
    <w:p w:rsidR="00E107A2" w:rsidRDefault="00E107A2" w:rsidP="00E107A2">
      <w:pPr>
        <w:widowControl w:val="0"/>
        <w:suppressAutoHyphens/>
        <w:autoSpaceDE w:val="0"/>
        <w:spacing w:after="0" w:line="240" w:lineRule="auto"/>
        <w:jc w:val="both"/>
        <w:rPr>
          <w:rFonts w:ascii="Times New Roman" w:hAnsi="Times New Roman"/>
          <w:sz w:val="28"/>
          <w:szCs w:val="28"/>
          <w:lang w:eastAsia="zh-CN"/>
        </w:rPr>
      </w:pPr>
    </w:p>
    <w:p w:rsidR="00E107A2" w:rsidRDefault="00E107A2" w:rsidP="00E107A2">
      <w:pPr>
        <w:widowControl w:val="0"/>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Заказчик работ: __________________ _______________________________</w:t>
      </w:r>
    </w:p>
    <w:p w:rsidR="00E107A2" w:rsidRDefault="00E107A2" w:rsidP="00E107A2">
      <w:pPr>
        <w:widowControl w:val="0"/>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Исполнитель работ: ______________________________________________</w:t>
      </w:r>
    </w:p>
    <w:p w:rsidR="00E107A2" w:rsidRDefault="00E107A2" w:rsidP="00E107A2">
      <w:pPr>
        <w:widowControl w:val="0"/>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СРО (при необходимости): ________________________________________</w:t>
      </w:r>
    </w:p>
    <w:p w:rsidR="00E107A2" w:rsidRDefault="00E107A2" w:rsidP="00E107A2">
      <w:pPr>
        <w:widowControl w:val="0"/>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Основание для производства работ (при наличии договор подряда):</w:t>
      </w:r>
    </w:p>
    <w:p w:rsidR="00E107A2" w:rsidRDefault="00E107A2" w:rsidP="00E107A2">
      <w:pPr>
        <w:widowControl w:val="0"/>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_______________________________________________________________</w:t>
      </w:r>
    </w:p>
    <w:p w:rsidR="00E107A2" w:rsidRDefault="00E107A2" w:rsidP="00E107A2">
      <w:pPr>
        <w:widowControl w:val="0"/>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Нарушаемое благоустройство, объем (кв.м.): ________________________</w:t>
      </w:r>
    </w:p>
    <w:p w:rsidR="00E107A2" w:rsidRDefault="00E107A2" w:rsidP="00E107A2">
      <w:pPr>
        <w:widowControl w:val="0"/>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_______________________________________________________________</w:t>
      </w:r>
    </w:p>
    <w:p w:rsidR="00E107A2" w:rsidRDefault="00E107A2" w:rsidP="00E107A2">
      <w:pPr>
        <w:widowControl w:val="0"/>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 xml:space="preserve">Тротуар ________________ Проезжая часть _________________________ </w:t>
      </w:r>
    </w:p>
    <w:p w:rsidR="00E107A2" w:rsidRDefault="00E107A2" w:rsidP="00E107A2">
      <w:pPr>
        <w:widowControl w:val="0"/>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Озеленение ____________________________________________________</w:t>
      </w:r>
    </w:p>
    <w:p w:rsidR="00E107A2" w:rsidRPr="003767E6" w:rsidRDefault="00E107A2" w:rsidP="00E107A2">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Место проведения работ:</w:t>
      </w:r>
      <w:r>
        <w:rPr>
          <w:rFonts w:ascii="Times New Roman" w:hAnsi="Times New Roman"/>
          <w:sz w:val="28"/>
          <w:szCs w:val="28"/>
          <w:lang w:eastAsia="zh-CN"/>
        </w:rPr>
        <w:t>________________</w:t>
      </w:r>
      <w:r w:rsidRPr="003767E6">
        <w:rPr>
          <w:rFonts w:ascii="Times New Roman" w:hAnsi="Times New Roman"/>
          <w:sz w:val="28"/>
          <w:szCs w:val="28"/>
          <w:lang w:eastAsia="zh-CN"/>
        </w:rPr>
        <w:t>__________________________</w:t>
      </w:r>
    </w:p>
    <w:p w:rsidR="00E107A2" w:rsidRPr="003767E6" w:rsidRDefault="00E107A2" w:rsidP="00E107A2">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______________________________________</w:t>
      </w:r>
      <w:r>
        <w:rPr>
          <w:rFonts w:ascii="Times New Roman" w:hAnsi="Times New Roman"/>
          <w:sz w:val="28"/>
          <w:szCs w:val="28"/>
          <w:lang w:eastAsia="zh-CN"/>
        </w:rPr>
        <w:t>_________________________</w:t>
      </w:r>
    </w:p>
    <w:p w:rsidR="00E107A2" w:rsidRPr="003767E6" w:rsidRDefault="00E107A2" w:rsidP="00E107A2">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Вид вскрываемого покрытия:______________________________________</w:t>
      </w:r>
    </w:p>
    <w:p w:rsidR="00E107A2" w:rsidRPr="003767E6" w:rsidRDefault="00E107A2" w:rsidP="00E107A2">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 xml:space="preserve">Сведение об </w:t>
      </w:r>
      <w:proofErr w:type="gramStart"/>
      <w:r w:rsidRPr="003767E6">
        <w:rPr>
          <w:rFonts w:ascii="Times New Roman" w:hAnsi="Times New Roman"/>
          <w:sz w:val="28"/>
          <w:szCs w:val="28"/>
          <w:lang w:eastAsia="zh-CN"/>
        </w:rPr>
        <w:t>ответственном</w:t>
      </w:r>
      <w:proofErr w:type="gramEnd"/>
      <w:r w:rsidRPr="003767E6">
        <w:rPr>
          <w:rFonts w:ascii="Times New Roman" w:hAnsi="Times New Roman"/>
          <w:sz w:val="28"/>
          <w:szCs w:val="28"/>
          <w:lang w:eastAsia="zh-CN"/>
        </w:rPr>
        <w:t xml:space="preserve"> за производство земляных работ:</w:t>
      </w:r>
    </w:p>
    <w:p w:rsidR="00E107A2" w:rsidRPr="003767E6" w:rsidRDefault="00E107A2" w:rsidP="00E107A2">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Ф.И.О.: ________________________________________________________</w:t>
      </w:r>
    </w:p>
    <w:p w:rsidR="00E107A2" w:rsidRPr="003767E6" w:rsidRDefault="00E107A2" w:rsidP="00E107A2">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Должность: ____________________________________________________</w:t>
      </w:r>
    </w:p>
    <w:p w:rsidR="00E107A2" w:rsidRPr="003767E6" w:rsidRDefault="00E107A2" w:rsidP="00E107A2">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 xml:space="preserve">Паспортные данные: Серия _________ N ___________ </w:t>
      </w:r>
      <w:proofErr w:type="gramStart"/>
      <w:r w:rsidRPr="003767E6">
        <w:rPr>
          <w:rFonts w:ascii="Times New Roman" w:hAnsi="Times New Roman"/>
          <w:sz w:val="28"/>
          <w:szCs w:val="28"/>
          <w:lang w:eastAsia="zh-CN"/>
        </w:rPr>
        <w:t>выдан</w:t>
      </w:r>
      <w:proofErr w:type="gramEnd"/>
      <w:r>
        <w:rPr>
          <w:rFonts w:ascii="Times New Roman" w:hAnsi="Times New Roman"/>
          <w:sz w:val="28"/>
          <w:szCs w:val="28"/>
          <w:lang w:eastAsia="zh-CN"/>
        </w:rPr>
        <w:t>__________</w:t>
      </w:r>
    </w:p>
    <w:p w:rsidR="00E107A2" w:rsidRPr="003767E6" w:rsidRDefault="00E107A2" w:rsidP="00E107A2">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Номер телефона: ___________________</w:t>
      </w:r>
    </w:p>
    <w:p w:rsidR="00E107A2" w:rsidRPr="003767E6" w:rsidRDefault="00E107A2" w:rsidP="00E107A2">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lastRenderedPageBreak/>
        <w:t>Номер и дата приказа о назначении ответственного лица: _______________________________________________________________</w:t>
      </w:r>
    </w:p>
    <w:p w:rsidR="00E107A2" w:rsidRPr="003767E6" w:rsidRDefault="00E107A2" w:rsidP="00E107A2">
      <w:pPr>
        <w:widowControl w:val="0"/>
        <w:suppressAutoHyphens/>
        <w:autoSpaceDE w:val="0"/>
        <w:spacing w:after="0" w:line="240" w:lineRule="auto"/>
        <w:ind w:firstLine="708"/>
        <w:jc w:val="both"/>
        <w:rPr>
          <w:rFonts w:ascii="Times New Roman" w:hAnsi="Times New Roman"/>
          <w:sz w:val="28"/>
          <w:szCs w:val="28"/>
          <w:lang w:eastAsia="zh-CN"/>
        </w:rPr>
      </w:pPr>
      <w:r w:rsidRPr="003767E6">
        <w:rPr>
          <w:rFonts w:ascii="Times New Roman" w:hAnsi="Times New Roman"/>
          <w:sz w:val="28"/>
          <w:szCs w:val="28"/>
          <w:lang w:eastAsia="zh-CN"/>
        </w:rPr>
        <w:t>Срок производства земляных работ: _</w:t>
      </w:r>
      <w:r>
        <w:rPr>
          <w:rFonts w:ascii="Times New Roman" w:hAnsi="Times New Roman"/>
          <w:sz w:val="28"/>
          <w:szCs w:val="28"/>
          <w:lang w:eastAsia="zh-CN"/>
        </w:rPr>
        <w:t>_______________________</w:t>
      </w:r>
      <w:r w:rsidRPr="003767E6">
        <w:rPr>
          <w:rFonts w:ascii="Times New Roman" w:hAnsi="Times New Roman"/>
          <w:sz w:val="28"/>
          <w:szCs w:val="28"/>
          <w:lang w:eastAsia="zh-CN"/>
        </w:rPr>
        <w:t>___</w:t>
      </w:r>
    </w:p>
    <w:p w:rsidR="00E107A2" w:rsidRPr="003767E6" w:rsidRDefault="00E107A2" w:rsidP="00E107A2">
      <w:pPr>
        <w:widowControl w:val="0"/>
        <w:suppressAutoHyphens/>
        <w:autoSpaceDE w:val="0"/>
        <w:spacing w:after="0" w:line="240" w:lineRule="auto"/>
        <w:ind w:firstLine="708"/>
        <w:jc w:val="both"/>
        <w:rPr>
          <w:rFonts w:ascii="Times New Roman" w:hAnsi="Times New Roman"/>
          <w:sz w:val="28"/>
          <w:szCs w:val="28"/>
          <w:lang w:eastAsia="zh-CN"/>
        </w:rPr>
      </w:pPr>
      <w:r w:rsidRPr="003767E6">
        <w:rPr>
          <w:rFonts w:ascii="Times New Roman" w:hAnsi="Times New Roman"/>
          <w:sz w:val="28"/>
          <w:szCs w:val="28"/>
          <w:lang w:eastAsia="zh-CN"/>
        </w:rPr>
        <w:t xml:space="preserve">Полное восстановление дорожного покрытия и объектов благоустройства будет произведено в срок </w:t>
      </w:r>
      <w:proofErr w:type="gramStart"/>
      <w:r w:rsidRPr="003767E6">
        <w:rPr>
          <w:rFonts w:ascii="Times New Roman" w:hAnsi="Times New Roman"/>
          <w:sz w:val="28"/>
          <w:szCs w:val="28"/>
          <w:lang w:eastAsia="zh-CN"/>
        </w:rPr>
        <w:t>до</w:t>
      </w:r>
      <w:proofErr w:type="gramEnd"/>
      <w:r w:rsidRPr="003767E6">
        <w:rPr>
          <w:rFonts w:ascii="Times New Roman" w:hAnsi="Times New Roman"/>
          <w:sz w:val="28"/>
          <w:szCs w:val="28"/>
          <w:lang w:eastAsia="zh-CN"/>
        </w:rPr>
        <w:t>: ________</w:t>
      </w:r>
      <w:r>
        <w:rPr>
          <w:rFonts w:ascii="Times New Roman" w:hAnsi="Times New Roman"/>
          <w:sz w:val="28"/>
          <w:szCs w:val="28"/>
          <w:lang w:eastAsia="zh-CN"/>
        </w:rPr>
        <w:t>_______________</w:t>
      </w:r>
    </w:p>
    <w:p w:rsidR="00E107A2" w:rsidRPr="003767E6" w:rsidRDefault="00E107A2" w:rsidP="00E107A2">
      <w:pPr>
        <w:widowControl w:val="0"/>
        <w:suppressAutoHyphens/>
        <w:autoSpaceDE w:val="0"/>
        <w:spacing w:after="0" w:line="240" w:lineRule="auto"/>
        <w:ind w:firstLine="708"/>
        <w:jc w:val="both"/>
        <w:rPr>
          <w:rFonts w:ascii="Times New Roman" w:hAnsi="Times New Roman"/>
          <w:sz w:val="28"/>
          <w:szCs w:val="28"/>
          <w:lang w:eastAsia="zh-CN"/>
        </w:rPr>
      </w:pPr>
      <w:r w:rsidRPr="003767E6">
        <w:rPr>
          <w:rFonts w:ascii="Times New Roman" w:hAnsi="Times New Roman"/>
          <w:sz w:val="28"/>
          <w:szCs w:val="28"/>
          <w:lang w:eastAsia="zh-CN"/>
        </w:rPr>
        <w:t xml:space="preserve">Производство работ </w:t>
      </w:r>
      <w:proofErr w:type="gramStart"/>
      <w:r w:rsidRPr="003767E6">
        <w:rPr>
          <w:rFonts w:ascii="Times New Roman" w:hAnsi="Times New Roman"/>
          <w:sz w:val="28"/>
          <w:szCs w:val="28"/>
          <w:lang w:eastAsia="zh-CN"/>
        </w:rPr>
        <w:t>предполагает</w:t>
      </w:r>
      <w:proofErr w:type="gramEnd"/>
      <w:r w:rsidRPr="003767E6">
        <w:rPr>
          <w:rFonts w:ascii="Times New Roman" w:hAnsi="Times New Roman"/>
          <w:sz w:val="28"/>
          <w:szCs w:val="28"/>
          <w:lang w:eastAsia="zh-CN"/>
        </w:rPr>
        <w:t>/не предполагает (нужное подчеркнуть) ограничение движения пешеходов или автотранспорта.</w:t>
      </w:r>
    </w:p>
    <w:p w:rsidR="00E107A2" w:rsidRPr="003767E6" w:rsidRDefault="00E107A2" w:rsidP="00E107A2">
      <w:pPr>
        <w:widowControl w:val="0"/>
        <w:suppressAutoHyphens/>
        <w:autoSpaceDE w:val="0"/>
        <w:spacing w:after="0" w:line="240" w:lineRule="auto"/>
        <w:ind w:firstLine="708"/>
        <w:jc w:val="both"/>
        <w:rPr>
          <w:rFonts w:ascii="Times New Roman" w:hAnsi="Times New Roman"/>
          <w:sz w:val="28"/>
          <w:szCs w:val="28"/>
          <w:lang w:eastAsia="zh-CN"/>
        </w:rPr>
      </w:pPr>
      <w:r w:rsidRPr="003767E6">
        <w:rPr>
          <w:rFonts w:ascii="Times New Roman" w:hAnsi="Times New Roman"/>
          <w:sz w:val="28"/>
          <w:szCs w:val="28"/>
          <w:lang w:eastAsia="zh-CN"/>
        </w:rPr>
        <w:t xml:space="preserve">Производство работ </w:t>
      </w:r>
      <w:proofErr w:type="gramStart"/>
      <w:r w:rsidRPr="003767E6">
        <w:rPr>
          <w:rFonts w:ascii="Times New Roman" w:hAnsi="Times New Roman"/>
          <w:sz w:val="28"/>
          <w:szCs w:val="28"/>
          <w:lang w:eastAsia="zh-CN"/>
        </w:rPr>
        <w:t>предполагает</w:t>
      </w:r>
      <w:proofErr w:type="gramEnd"/>
      <w:r w:rsidRPr="003767E6">
        <w:rPr>
          <w:rFonts w:ascii="Times New Roman" w:hAnsi="Times New Roman"/>
          <w:sz w:val="28"/>
          <w:szCs w:val="28"/>
          <w:lang w:eastAsia="zh-CN"/>
        </w:rPr>
        <w:t xml:space="preserve">/не предполагает (нужное подчеркнуть) </w:t>
      </w:r>
      <w:r>
        <w:rPr>
          <w:rFonts w:ascii="Times New Roman" w:hAnsi="Times New Roman"/>
          <w:sz w:val="28"/>
          <w:szCs w:val="28"/>
          <w:lang w:eastAsia="zh-CN"/>
        </w:rPr>
        <w:t>снос</w:t>
      </w:r>
      <w:r w:rsidRPr="003767E6">
        <w:rPr>
          <w:rFonts w:ascii="Times New Roman" w:hAnsi="Times New Roman"/>
          <w:sz w:val="28"/>
          <w:szCs w:val="28"/>
          <w:lang w:eastAsia="zh-CN"/>
        </w:rPr>
        <w:t xml:space="preserve"> зеленых насаждений.</w:t>
      </w:r>
    </w:p>
    <w:p w:rsidR="00E107A2" w:rsidRPr="003767E6" w:rsidRDefault="00E107A2" w:rsidP="00E107A2">
      <w:pPr>
        <w:widowControl w:val="0"/>
        <w:suppressAutoHyphens/>
        <w:autoSpaceDE w:val="0"/>
        <w:spacing w:after="0" w:line="240" w:lineRule="auto"/>
        <w:ind w:firstLine="708"/>
        <w:jc w:val="both"/>
        <w:rPr>
          <w:rFonts w:ascii="Times New Roman" w:hAnsi="Times New Roman"/>
          <w:sz w:val="28"/>
          <w:szCs w:val="28"/>
          <w:lang w:eastAsia="zh-CN"/>
        </w:rPr>
      </w:pPr>
      <w:r w:rsidRPr="003767E6">
        <w:rPr>
          <w:rFonts w:ascii="Times New Roman" w:hAnsi="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E107A2" w:rsidRPr="003767E6" w:rsidRDefault="00E107A2" w:rsidP="00E107A2">
      <w:pPr>
        <w:widowControl w:val="0"/>
        <w:suppressAutoHyphens/>
        <w:autoSpaceDE w:val="0"/>
        <w:spacing w:after="0" w:line="240" w:lineRule="auto"/>
        <w:ind w:firstLine="708"/>
        <w:jc w:val="both"/>
        <w:rPr>
          <w:rFonts w:ascii="Times New Roman" w:hAnsi="Times New Roman"/>
          <w:sz w:val="28"/>
          <w:szCs w:val="28"/>
          <w:lang w:eastAsia="zh-CN"/>
        </w:rPr>
      </w:pPr>
      <w:r w:rsidRPr="003767E6">
        <w:rPr>
          <w:rFonts w:ascii="Times New Roman" w:hAnsi="Times New Roman"/>
          <w:sz w:val="28"/>
          <w:szCs w:val="28"/>
          <w:lang w:eastAsia="zh-CN"/>
        </w:rPr>
        <w:t>При производстве работ гарантируем безопасное и беспрепятственное движение автотранспорта и пешеходов.</w:t>
      </w:r>
    </w:p>
    <w:p w:rsidR="00E107A2" w:rsidRPr="003767E6" w:rsidRDefault="00E107A2" w:rsidP="00E107A2">
      <w:pPr>
        <w:widowControl w:val="0"/>
        <w:suppressAutoHyphens/>
        <w:autoSpaceDE w:val="0"/>
        <w:spacing w:after="0" w:line="240" w:lineRule="auto"/>
        <w:ind w:firstLine="708"/>
        <w:jc w:val="both"/>
        <w:rPr>
          <w:rFonts w:ascii="Times New Roman" w:hAnsi="Times New Roman"/>
          <w:sz w:val="28"/>
          <w:szCs w:val="28"/>
          <w:lang w:eastAsia="zh-CN"/>
        </w:rPr>
      </w:pPr>
      <w:r w:rsidRPr="003767E6">
        <w:rPr>
          <w:rFonts w:ascii="Times New Roman" w:hAnsi="Times New Roman"/>
          <w:sz w:val="28"/>
          <w:szCs w:val="28"/>
          <w:lang w:eastAsia="zh-CN"/>
        </w:rPr>
        <w:t>Обязуемся восстановить благоустройство на месте проведения работ.</w:t>
      </w:r>
    </w:p>
    <w:p w:rsidR="00E107A2" w:rsidRPr="003767E6" w:rsidRDefault="00E107A2" w:rsidP="00E107A2">
      <w:pPr>
        <w:widowControl w:val="0"/>
        <w:suppressAutoHyphens/>
        <w:autoSpaceDE w:val="0"/>
        <w:spacing w:after="0" w:line="240" w:lineRule="auto"/>
        <w:jc w:val="both"/>
        <w:rPr>
          <w:rFonts w:ascii="Times New Roman" w:hAnsi="Times New Roman"/>
          <w:sz w:val="28"/>
          <w:szCs w:val="28"/>
          <w:lang w:eastAsia="zh-CN"/>
        </w:rPr>
      </w:pPr>
    </w:p>
    <w:p w:rsidR="00E107A2" w:rsidRPr="003767E6" w:rsidRDefault="00E107A2" w:rsidP="00E107A2">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6">
        <w:r w:rsidRPr="003767E6">
          <w:rPr>
            <w:rFonts w:ascii="Times New Roman" w:hAnsi="Times New Roman"/>
            <w:sz w:val="28"/>
            <w:szCs w:val="28"/>
            <w:lang w:eastAsia="zh-CN"/>
          </w:rPr>
          <w:t>закона</w:t>
        </w:r>
      </w:hyperlink>
      <w:r w:rsidRPr="003767E6">
        <w:rPr>
          <w:rFonts w:ascii="Times New Roman" w:hAnsi="Times New Roman"/>
          <w:sz w:val="28"/>
          <w:szCs w:val="28"/>
          <w:lang w:eastAsia="zh-CN"/>
        </w:rPr>
        <w:t xml:space="preserve"> от 27.07.2006 N 152-ФЗ "О персональных данных".</w:t>
      </w:r>
    </w:p>
    <w:p w:rsidR="00E107A2" w:rsidRPr="003767E6" w:rsidRDefault="00E107A2" w:rsidP="00E107A2">
      <w:pPr>
        <w:widowControl w:val="0"/>
        <w:suppressAutoHyphens/>
        <w:autoSpaceDE w:val="0"/>
        <w:spacing w:after="0" w:line="240" w:lineRule="auto"/>
        <w:jc w:val="both"/>
        <w:rPr>
          <w:rFonts w:ascii="Times New Roman" w:hAnsi="Times New Roman"/>
          <w:sz w:val="28"/>
          <w:szCs w:val="28"/>
          <w:lang w:eastAsia="zh-CN"/>
        </w:rPr>
      </w:pPr>
    </w:p>
    <w:p w:rsidR="00E107A2" w:rsidRPr="00B6473F" w:rsidRDefault="00E107A2" w:rsidP="00E107A2">
      <w:pPr>
        <w:widowControl w:val="0"/>
        <w:suppressAutoHyphens/>
        <w:autoSpaceDE w:val="0"/>
        <w:spacing w:after="0" w:line="240" w:lineRule="auto"/>
        <w:jc w:val="both"/>
        <w:rPr>
          <w:rFonts w:ascii="Times New Roman" w:hAnsi="Times New Roman"/>
          <w:sz w:val="28"/>
          <w:szCs w:val="28"/>
          <w:lang w:eastAsia="zh-CN"/>
        </w:rPr>
      </w:pPr>
      <w:r w:rsidRPr="00B6473F">
        <w:rPr>
          <w:rFonts w:ascii="Times New Roman" w:hAnsi="Times New Roman"/>
          <w:sz w:val="28"/>
          <w:szCs w:val="28"/>
          <w:lang w:eastAsia="zh-CN"/>
        </w:rPr>
        <w:t>Результат рассмотрения заявления прошу:</w:t>
      </w:r>
    </w:p>
    <w:p w:rsidR="00E107A2" w:rsidRPr="00B6473F" w:rsidRDefault="00E107A2" w:rsidP="00E107A2">
      <w:pPr>
        <w:widowControl w:val="0"/>
        <w:suppressAutoHyphens/>
        <w:autoSpaceDE w:val="0"/>
        <w:spacing w:after="0" w:line="240" w:lineRule="auto"/>
        <w:jc w:val="both"/>
        <w:rPr>
          <w:rFonts w:ascii="Times New Roman" w:hAnsi="Times New Roman"/>
          <w:sz w:val="28"/>
          <w:szCs w:val="28"/>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E107A2" w:rsidRPr="00B6473F" w:rsidTr="00FD687C">
        <w:tc>
          <w:tcPr>
            <w:tcW w:w="534" w:type="dxa"/>
            <w:tcBorders>
              <w:right w:val="single" w:sz="4" w:space="0" w:color="auto"/>
            </w:tcBorders>
            <w:shd w:val="clear" w:color="auto" w:fill="auto"/>
          </w:tcPr>
          <w:p w:rsidR="00E107A2" w:rsidRPr="00B6473F" w:rsidRDefault="00E107A2" w:rsidP="00FD687C">
            <w:pPr>
              <w:widowControl w:val="0"/>
              <w:suppressAutoHyphens/>
              <w:autoSpaceDE w:val="0"/>
              <w:spacing w:after="0" w:line="240" w:lineRule="auto"/>
              <w:jc w:val="both"/>
              <w:rPr>
                <w:rFonts w:ascii="Times New Roman" w:hAnsi="Times New Roman"/>
                <w:sz w:val="28"/>
                <w:szCs w:val="28"/>
                <w:lang w:eastAsia="zh-CN"/>
              </w:rPr>
            </w:pPr>
          </w:p>
          <w:p w:rsidR="00E107A2" w:rsidRPr="00B6473F" w:rsidRDefault="00E107A2" w:rsidP="00FD687C">
            <w:pPr>
              <w:widowControl w:val="0"/>
              <w:suppressAutoHyphens/>
              <w:autoSpaceDE w:val="0"/>
              <w:spacing w:after="0" w:line="240" w:lineRule="auto"/>
              <w:jc w:val="both"/>
              <w:rPr>
                <w:rFonts w:ascii="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E107A2" w:rsidRPr="00B6473F" w:rsidRDefault="00E107A2" w:rsidP="00FD687C">
            <w:pPr>
              <w:widowControl w:val="0"/>
              <w:suppressAutoHyphens/>
              <w:autoSpaceDE w:val="0"/>
              <w:spacing w:after="0" w:line="240" w:lineRule="auto"/>
              <w:jc w:val="both"/>
              <w:rPr>
                <w:rFonts w:ascii="Times New Roman" w:hAnsi="Times New Roman"/>
                <w:sz w:val="28"/>
                <w:szCs w:val="28"/>
                <w:lang w:eastAsia="zh-CN"/>
              </w:rPr>
            </w:pPr>
            <w:r w:rsidRPr="00B6473F">
              <w:rPr>
                <w:rFonts w:ascii="Times New Roman" w:hAnsi="Times New Roman"/>
                <w:sz w:val="28"/>
                <w:szCs w:val="28"/>
                <w:lang w:eastAsia="zh-CN"/>
              </w:rPr>
              <w:t xml:space="preserve">выдать на руки в МФЦ, </w:t>
            </w:r>
            <w:proofErr w:type="gramStart"/>
            <w:r w:rsidRPr="00B6473F">
              <w:rPr>
                <w:rFonts w:ascii="Times New Roman" w:hAnsi="Times New Roman"/>
                <w:sz w:val="28"/>
                <w:szCs w:val="28"/>
                <w:lang w:eastAsia="zh-CN"/>
              </w:rPr>
              <w:t>расположенном</w:t>
            </w:r>
            <w:proofErr w:type="gramEnd"/>
            <w:r w:rsidRPr="00B6473F">
              <w:rPr>
                <w:rFonts w:ascii="Times New Roman" w:hAnsi="Times New Roman"/>
                <w:sz w:val="28"/>
                <w:szCs w:val="28"/>
                <w:lang w:eastAsia="zh-CN"/>
              </w:rPr>
              <w:t xml:space="preserve"> по адресу:</w:t>
            </w:r>
          </w:p>
        </w:tc>
      </w:tr>
      <w:tr w:rsidR="00E107A2" w:rsidRPr="00B6473F" w:rsidTr="00FD687C">
        <w:tc>
          <w:tcPr>
            <w:tcW w:w="534" w:type="dxa"/>
            <w:tcBorders>
              <w:right w:val="single" w:sz="4" w:space="0" w:color="auto"/>
            </w:tcBorders>
            <w:shd w:val="clear" w:color="auto" w:fill="auto"/>
          </w:tcPr>
          <w:p w:rsidR="00E107A2" w:rsidRPr="00B6473F" w:rsidRDefault="00E107A2" w:rsidP="00FD687C">
            <w:pPr>
              <w:widowControl w:val="0"/>
              <w:suppressAutoHyphens/>
              <w:autoSpaceDE w:val="0"/>
              <w:spacing w:after="0" w:line="240" w:lineRule="auto"/>
              <w:jc w:val="both"/>
              <w:rPr>
                <w:rFonts w:ascii="Times New Roman" w:hAnsi="Times New Roman"/>
                <w:sz w:val="28"/>
                <w:szCs w:val="28"/>
                <w:lang w:eastAsia="zh-CN"/>
              </w:rPr>
            </w:pPr>
          </w:p>
          <w:p w:rsidR="00E107A2" w:rsidRPr="00B6473F" w:rsidRDefault="00E107A2" w:rsidP="00FD687C">
            <w:pPr>
              <w:widowControl w:val="0"/>
              <w:suppressAutoHyphens/>
              <w:autoSpaceDE w:val="0"/>
              <w:spacing w:after="0" w:line="240" w:lineRule="auto"/>
              <w:jc w:val="both"/>
              <w:rPr>
                <w:rFonts w:ascii="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E107A2" w:rsidRPr="00B6473F" w:rsidRDefault="00E107A2" w:rsidP="00FD687C">
            <w:pPr>
              <w:widowControl w:val="0"/>
              <w:suppressAutoHyphens/>
              <w:autoSpaceDE w:val="0"/>
              <w:spacing w:after="0" w:line="240" w:lineRule="auto"/>
              <w:jc w:val="both"/>
              <w:rPr>
                <w:rFonts w:ascii="Times New Roman" w:hAnsi="Times New Roman"/>
                <w:sz w:val="28"/>
                <w:szCs w:val="28"/>
                <w:lang w:eastAsia="zh-CN"/>
              </w:rPr>
            </w:pPr>
            <w:r w:rsidRPr="00B6473F">
              <w:rPr>
                <w:rFonts w:ascii="Times New Roman" w:hAnsi="Times New Roman"/>
                <w:sz w:val="28"/>
                <w:szCs w:val="28"/>
                <w:lang w:eastAsia="zh-CN"/>
              </w:rPr>
              <w:t>направить по электронной почте</w:t>
            </w:r>
          </w:p>
        </w:tc>
      </w:tr>
      <w:tr w:rsidR="00E107A2" w:rsidRPr="00D30E9D" w:rsidTr="00FD687C">
        <w:trPr>
          <w:trHeight w:val="461"/>
        </w:trPr>
        <w:tc>
          <w:tcPr>
            <w:tcW w:w="534" w:type="dxa"/>
            <w:tcBorders>
              <w:right w:val="single" w:sz="4" w:space="0" w:color="auto"/>
            </w:tcBorders>
            <w:shd w:val="clear" w:color="auto" w:fill="auto"/>
          </w:tcPr>
          <w:p w:rsidR="00E107A2" w:rsidRPr="00B6473F" w:rsidRDefault="00E107A2" w:rsidP="00FD687C">
            <w:pPr>
              <w:widowControl w:val="0"/>
              <w:suppressAutoHyphens/>
              <w:autoSpaceDE w:val="0"/>
              <w:spacing w:after="0" w:line="240" w:lineRule="auto"/>
              <w:jc w:val="both"/>
              <w:rPr>
                <w:rFonts w:ascii="Times New Roman" w:hAnsi="Times New Roman"/>
                <w:sz w:val="28"/>
                <w:szCs w:val="28"/>
                <w:lang w:eastAsia="zh-CN"/>
              </w:rPr>
            </w:pPr>
          </w:p>
          <w:p w:rsidR="00E107A2" w:rsidRPr="00B6473F" w:rsidRDefault="00E107A2" w:rsidP="00FD687C">
            <w:pPr>
              <w:widowControl w:val="0"/>
              <w:suppressAutoHyphens/>
              <w:autoSpaceDE w:val="0"/>
              <w:spacing w:after="0" w:line="240" w:lineRule="auto"/>
              <w:jc w:val="both"/>
              <w:rPr>
                <w:rFonts w:ascii="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E107A2" w:rsidRPr="00D30E9D" w:rsidRDefault="00E107A2" w:rsidP="00FD687C">
            <w:pPr>
              <w:widowControl w:val="0"/>
              <w:suppressAutoHyphens/>
              <w:autoSpaceDE w:val="0"/>
              <w:spacing w:after="0" w:line="240" w:lineRule="auto"/>
              <w:jc w:val="both"/>
              <w:rPr>
                <w:rFonts w:ascii="Times New Roman" w:hAnsi="Times New Roman"/>
                <w:sz w:val="28"/>
                <w:szCs w:val="28"/>
                <w:lang w:eastAsia="zh-CN"/>
              </w:rPr>
            </w:pPr>
            <w:r w:rsidRPr="00B6473F">
              <w:rPr>
                <w:rFonts w:ascii="Times New Roman" w:hAnsi="Times New Roman"/>
                <w:sz w:val="28"/>
                <w:szCs w:val="28"/>
                <w:lang w:eastAsia="zh-CN"/>
              </w:rPr>
              <w:t>направить в электронной форме в личный кабинет на ПГУ ЛО/ЕПГУ</w:t>
            </w:r>
          </w:p>
        </w:tc>
      </w:tr>
    </w:tbl>
    <w:p w:rsidR="00E107A2" w:rsidRPr="003767E6" w:rsidRDefault="00E107A2" w:rsidP="00E107A2">
      <w:pPr>
        <w:widowControl w:val="0"/>
        <w:suppressAutoHyphens/>
        <w:autoSpaceDE w:val="0"/>
        <w:spacing w:after="0" w:line="240" w:lineRule="auto"/>
        <w:jc w:val="both"/>
        <w:rPr>
          <w:rFonts w:ascii="Times New Roman" w:hAnsi="Times New Roman"/>
          <w:sz w:val="28"/>
          <w:szCs w:val="28"/>
          <w:lang w:eastAsia="zh-CN"/>
        </w:rPr>
      </w:pPr>
    </w:p>
    <w:p w:rsidR="00E107A2" w:rsidRPr="003767E6" w:rsidRDefault="00E107A2" w:rsidP="00E107A2">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Прилагаю: (согласно п. 2.6  административного регламента)</w:t>
      </w:r>
    </w:p>
    <w:p w:rsidR="00E107A2" w:rsidRPr="003767E6" w:rsidRDefault="00E107A2" w:rsidP="00E107A2">
      <w:pPr>
        <w:widowControl w:val="0"/>
        <w:suppressAutoHyphens/>
        <w:autoSpaceDE w:val="0"/>
        <w:spacing w:after="0" w:line="240" w:lineRule="auto"/>
        <w:jc w:val="both"/>
        <w:rPr>
          <w:rFonts w:ascii="Times New Roman" w:hAnsi="Times New Roman"/>
          <w:sz w:val="28"/>
          <w:szCs w:val="28"/>
          <w:lang w:eastAsia="zh-CN"/>
        </w:rPr>
      </w:pPr>
    </w:p>
    <w:p w:rsidR="00E107A2" w:rsidRPr="003767E6" w:rsidRDefault="00E107A2" w:rsidP="00E107A2">
      <w:pPr>
        <w:widowControl w:val="0"/>
        <w:suppressAutoHyphens/>
        <w:autoSpaceDE w:val="0"/>
        <w:spacing w:after="0" w:line="240" w:lineRule="auto"/>
        <w:jc w:val="both"/>
        <w:rPr>
          <w:rFonts w:ascii="Times New Roman" w:hAnsi="Times New Roman"/>
          <w:sz w:val="28"/>
          <w:szCs w:val="28"/>
          <w:lang w:eastAsia="zh-CN"/>
        </w:rPr>
      </w:pPr>
    </w:p>
    <w:p w:rsidR="00E107A2" w:rsidRPr="003767E6" w:rsidRDefault="00E107A2" w:rsidP="00E107A2">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"___" ___________ 20___ г.      ___________________     ___________________</w:t>
      </w:r>
    </w:p>
    <w:p w:rsidR="00E107A2" w:rsidRPr="003767E6" w:rsidRDefault="00E107A2" w:rsidP="00E107A2">
      <w:pPr>
        <w:widowControl w:val="0"/>
        <w:suppressAutoHyphens/>
        <w:autoSpaceDE w:val="0"/>
        <w:spacing w:after="0" w:line="240" w:lineRule="auto"/>
        <w:jc w:val="both"/>
        <w:rPr>
          <w:rFonts w:ascii="Times New Roman" w:hAnsi="Times New Roman"/>
          <w:sz w:val="20"/>
          <w:szCs w:val="20"/>
          <w:lang w:eastAsia="zh-CN"/>
        </w:rPr>
      </w:pPr>
      <w:r w:rsidRPr="003767E6">
        <w:rPr>
          <w:rFonts w:ascii="Times New Roman" w:hAnsi="Times New Roman"/>
          <w:sz w:val="28"/>
          <w:szCs w:val="28"/>
          <w:lang w:eastAsia="zh-CN"/>
        </w:rPr>
        <w:t xml:space="preserve">   дата подачи заявления                    подпись заявителя </w:t>
      </w:r>
      <w:r>
        <w:rPr>
          <w:rFonts w:ascii="Times New Roman" w:hAnsi="Times New Roman"/>
          <w:sz w:val="28"/>
          <w:szCs w:val="28"/>
          <w:lang w:eastAsia="zh-CN"/>
        </w:rPr>
        <w:t xml:space="preserve">Ф.И.О. </w:t>
      </w:r>
      <w:r w:rsidRPr="003767E6">
        <w:rPr>
          <w:rFonts w:ascii="Times New Roman" w:hAnsi="Times New Roman"/>
          <w:sz w:val="28"/>
          <w:szCs w:val="28"/>
          <w:lang w:eastAsia="zh-CN"/>
        </w:rPr>
        <w:t>заявителя</w:t>
      </w:r>
    </w:p>
    <w:p w:rsidR="00E107A2" w:rsidRPr="003767E6" w:rsidRDefault="00E107A2" w:rsidP="00E107A2">
      <w:pPr>
        <w:widowControl w:val="0"/>
        <w:suppressAutoHyphens/>
        <w:autoSpaceDE w:val="0"/>
        <w:spacing w:after="0" w:line="240" w:lineRule="auto"/>
        <w:ind w:firstLine="720"/>
        <w:jc w:val="right"/>
        <w:outlineLvl w:val="1"/>
        <w:rPr>
          <w:rFonts w:ascii="Times New Roman" w:hAnsi="Times New Roman"/>
          <w:sz w:val="28"/>
          <w:szCs w:val="28"/>
          <w:lang w:eastAsia="zh-CN"/>
        </w:rPr>
      </w:pPr>
    </w:p>
    <w:p w:rsidR="00E107A2" w:rsidRPr="003767E6" w:rsidRDefault="00E107A2" w:rsidP="00E107A2">
      <w:pPr>
        <w:widowControl w:val="0"/>
        <w:suppressAutoHyphens/>
        <w:autoSpaceDE w:val="0"/>
        <w:spacing w:after="0" w:line="240" w:lineRule="auto"/>
        <w:ind w:firstLine="720"/>
        <w:jc w:val="right"/>
        <w:outlineLvl w:val="1"/>
        <w:rPr>
          <w:rFonts w:ascii="Times New Roman" w:hAnsi="Times New Roman"/>
          <w:sz w:val="28"/>
          <w:szCs w:val="28"/>
          <w:lang w:eastAsia="zh-CN"/>
        </w:rPr>
      </w:pPr>
    </w:p>
    <w:p w:rsidR="00E107A2" w:rsidRPr="003767E6" w:rsidRDefault="00E107A2" w:rsidP="00E107A2">
      <w:pPr>
        <w:widowControl w:val="0"/>
        <w:suppressAutoHyphens/>
        <w:autoSpaceDE w:val="0"/>
        <w:spacing w:after="0" w:line="240" w:lineRule="auto"/>
        <w:ind w:firstLine="720"/>
        <w:jc w:val="right"/>
        <w:outlineLvl w:val="1"/>
        <w:rPr>
          <w:rFonts w:ascii="Times New Roman" w:hAnsi="Times New Roman"/>
          <w:sz w:val="28"/>
          <w:szCs w:val="28"/>
          <w:lang w:eastAsia="zh-CN"/>
        </w:rPr>
      </w:pPr>
      <w:r>
        <w:rPr>
          <w:rFonts w:ascii="Times New Roman" w:hAnsi="Times New Roman"/>
          <w:sz w:val="28"/>
          <w:szCs w:val="28"/>
          <w:lang w:eastAsia="zh-CN"/>
        </w:rPr>
        <w:br w:type="column"/>
      </w:r>
      <w:r>
        <w:rPr>
          <w:rFonts w:ascii="Times New Roman" w:hAnsi="Times New Roman"/>
          <w:sz w:val="28"/>
          <w:szCs w:val="28"/>
          <w:lang w:eastAsia="zh-CN"/>
        </w:rPr>
        <w:lastRenderedPageBreak/>
        <w:t>П</w:t>
      </w:r>
      <w:r w:rsidRPr="003767E6">
        <w:rPr>
          <w:rFonts w:ascii="Times New Roman" w:hAnsi="Times New Roman"/>
          <w:sz w:val="28"/>
          <w:szCs w:val="28"/>
          <w:lang w:eastAsia="zh-CN"/>
        </w:rPr>
        <w:t>риложение 2</w:t>
      </w:r>
    </w:p>
    <w:p w:rsidR="00E107A2" w:rsidRPr="003767E6" w:rsidRDefault="00E107A2" w:rsidP="00E107A2">
      <w:pPr>
        <w:widowControl w:val="0"/>
        <w:suppressAutoHyphens/>
        <w:autoSpaceDE w:val="0"/>
        <w:spacing w:after="0" w:line="240" w:lineRule="auto"/>
        <w:ind w:firstLine="720"/>
        <w:jc w:val="right"/>
        <w:rPr>
          <w:rFonts w:ascii="Times New Roman" w:hAnsi="Times New Roman"/>
          <w:sz w:val="28"/>
          <w:szCs w:val="28"/>
          <w:lang w:eastAsia="zh-CN"/>
        </w:rPr>
      </w:pPr>
      <w:r w:rsidRPr="003767E6">
        <w:rPr>
          <w:rFonts w:ascii="Times New Roman" w:hAnsi="Times New Roman"/>
          <w:sz w:val="28"/>
          <w:szCs w:val="28"/>
          <w:lang w:eastAsia="zh-CN"/>
        </w:rPr>
        <w:t>к Административному регламенту</w:t>
      </w:r>
    </w:p>
    <w:p w:rsidR="00E107A2" w:rsidRPr="003767E6" w:rsidRDefault="00E107A2" w:rsidP="00E107A2">
      <w:pPr>
        <w:widowControl w:val="0"/>
        <w:suppressAutoHyphens/>
        <w:autoSpaceDE w:val="0"/>
        <w:spacing w:after="0" w:line="240" w:lineRule="auto"/>
        <w:ind w:firstLine="720"/>
        <w:jc w:val="right"/>
        <w:rPr>
          <w:rFonts w:ascii="Times New Roman" w:hAnsi="Times New Roman"/>
          <w:sz w:val="28"/>
          <w:szCs w:val="28"/>
          <w:lang w:eastAsia="zh-CN"/>
        </w:rPr>
      </w:pPr>
      <w:r w:rsidRPr="003767E6">
        <w:rPr>
          <w:rFonts w:ascii="Times New Roman" w:hAnsi="Times New Roman"/>
          <w:sz w:val="28"/>
          <w:szCs w:val="28"/>
          <w:lang w:eastAsia="zh-CN"/>
        </w:rPr>
        <w:t>предоставления Муниципальной услуги</w:t>
      </w:r>
    </w:p>
    <w:p w:rsidR="00E107A2" w:rsidRPr="003767E6" w:rsidRDefault="00E107A2" w:rsidP="00E107A2">
      <w:pPr>
        <w:widowControl w:val="0"/>
        <w:suppressAutoHyphens/>
        <w:autoSpaceDE w:val="0"/>
        <w:spacing w:after="0" w:line="240" w:lineRule="auto"/>
        <w:ind w:firstLine="720"/>
        <w:jc w:val="both"/>
        <w:rPr>
          <w:rFonts w:ascii="Times New Roman" w:hAnsi="Times New Roman"/>
          <w:sz w:val="28"/>
          <w:szCs w:val="28"/>
          <w:lang w:eastAsia="zh-CN"/>
        </w:rPr>
      </w:pPr>
    </w:p>
    <w:p w:rsidR="00E107A2" w:rsidRPr="003767E6" w:rsidRDefault="00E107A2" w:rsidP="00E107A2">
      <w:pPr>
        <w:widowControl w:val="0"/>
        <w:suppressAutoHyphens/>
        <w:autoSpaceDE w:val="0"/>
        <w:spacing w:after="0" w:line="240" w:lineRule="auto"/>
        <w:jc w:val="center"/>
        <w:rPr>
          <w:rFonts w:ascii="Times New Roman" w:hAnsi="Times New Roman"/>
          <w:sz w:val="28"/>
          <w:szCs w:val="28"/>
          <w:lang w:eastAsia="zh-CN"/>
        </w:rPr>
      </w:pPr>
      <w:bookmarkStart w:id="2" w:name="P522"/>
      <w:bookmarkEnd w:id="2"/>
      <w:r w:rsidRPr="003767E6">
        <w:rPr>
          <w:rFonts w:ascii="Times New Roman" w:hAnsi="Times New Roman"/>
          <w:b/>
          <w:sz w:val="28"/>
          <w:szCs w:val="28"/>
          <w:lang w:eastAsia="zh-CN"/>
        </w:rPr>
        <w:t>ЗАЯВЛЕНИЕ</w:t>
      </w:r>
    </w:p>
    <w:p w:rsidR="00E107A2" w:rsidRPr="003767E6" w:rsidRDefault="00E107A2" w:rsidP="00E107A2">
      <w:pPr>
        <w:widowControl w:val="0"/>
        <w:suppressAutoHyphens/>
        <w:autoSpaceDE w:val="0"/>
        <w:spacing w:after="0" w:line="240" w:lineRule="auto"/>
        <w:jc w:val="center"/>
        <w:rPr>
          <w:rFonts w:ascii="Times New Roman" w:hAnsi="Times New Roman"/>
          <w:sz w:val="28"/>
          <w:szCs w:val="28"/>
          <w:lang w:eastAsia="zh-CN"/>
        </w:rPr>
      </w:pPr>
      <w:r w:rsidRPr="003767E6">
        <w:rPr>
          <w:rFonts w:ascii="Times New Roman" w:hAnsi="Times New Roman"/>
          <w:b/>
          <w:sz w:val="28"/>
          <w:szCs w:val="28"/>
          <w:lang w:eastAsia="zh-CN"/>
        </w:rPr>
        <w:t>о продлении разрешения (ордера) на право производства земляных работ на</w:t>
      </w:r>
      <w:r>
        <w:rPr>
          <w:rFonts w:ascii="Times New Roman" w:hAnsi="Times New Roman"/>
          <w:b/>
          <w:sz w:val="28"/>
          <w:szCs w:val="28"/>
          <w:lang w:eastAsia="zh-CN"/>
        </w:rPr>
        <w:t xml:space="preserve"> </w:t>
      </w:r>
      <w:r w:rsidRPr="003767E6">
        <w:rPr>
          <w:rFonts w:ascii="Times New Roman" w:hAnsi="Times New Roman"/>
          <w:b/>
          <w:sz w:val="28"/>
          <w:szCs w:val="28"/>
          <w:lang w:eastAsia="zh-CN"/>
        </w:rPr>
        <w:t>территории муниципального образования "________"</w:t>
      </w:r>
    </w:p>
    <w:p w:rsidR="00E107A2" w:rsidRPr="003767E6" w:rsidRDefault="00E107A2" w:rsidP="00E107A2">
      <w:pPr>
        <w:widowControl w:val="0"/>
        <w:suppressAutoHyphens/>
        <w:autoSpaceDE w:val="0"/>
        <w:spacing w:after="0" w:line="240" w:lineRule="auto"/>
        <w:jc w:val="center"/>
        <w:rPr>
          <w:rFonts w:ascii="Times New Roman" w:hAnsi="Times New Roman"/>
          <w:sz w:val="28"/>
          <w:szCs w:val="28"/>
          <w:lang w:eastAsia="zh-CN"/>
        </w:rPr>
      </w:pPr>
      <w:r w:rsidRPr="003767E6">
        <w:rPr>
          <w:rFonts w:ascii="Times New Roman" w:hAnsi="Times New Roman"/>
          <w:i/>
          <w:sz w:val="28"/>
          <w:szCs w:val="28"/>
          <w:lang w:eastAsia="zh-CN"/>
        </w:rPr>
        <w:t>(для юридических лиц, физических лиц, в том числе зарегистрированных в качестве индивидуальных предпринимателе)</w:t>
      </w:r>
    </w:p>
    <w:p w:rsidR="00E107A2" w:rsidRPr="003767E6" w:rsidRDefault="00E107A2" w:rsidP="00E107A2">
      <w:pPr>
        <w:widowControl w:val="0"/>
        <w:suppressAutoHyphens/>
        <w:autoSpaceDE w:val="0"/>
        <w:spacing w:after="0" w:line="240" w:lineRule="auto"/>
        <w:jc w:val="both"/>
        <w:rPr>
          <w:rFonts w:ascii="Times New Roman" w:hAnsi="Times New Roman"/>
          <w:sz w:val="28"/>
          <w:szCs w:val="28"/>
          <w:lang w:eastAsia="zh-CN"/>
        </w:rPr>
      </w:pPr>
    </w:p>
    <w:p w:rsidR="00E107A2" w:rsidRPr="003767E6" w:rsidRDefault="00E107A2" w:rsidP="00E107A2">
      <w:pPr>
        <w:widowControl w:val="0"/>
        <w:suppressAutoHyphens/>
        <w:autoSpaceDE w:val="0"/>
        <w:spacing w:after="0" w:line="240" w:lineRule="auto"/>
        <w:ind w:left="4820"/>
        <w:jc w:val="both"/>
        <w:rPr>
          <w:rFonts w:ascii="Times New Roman" w:hAnsi="Times New Roman"/>
          <w:sz w:val="28"/>
          <w:szCs w:val="28"/>
          <w:lang w:eastAsia="zh-CN"/>
        </w:rPr>
      </w:pPr>
      <w:r w:rsidRPr="003767E6">
        <w:rPr>
          <w:rFonts w:ascii="Times New Roman" w:hAnsi="Times New Roman"/>
          <w:sz w:val="28"/>
          <w:szCs w:val="28"/>
          <w:lang w:eastAsia="zh-CN"/>
        </w:rPr>
        <w:t>В Администрацию муниципального образования "________________"</w:t>
      </w:r>
    </w:p>
    <w:p w:rsidR="00E107A2" w:rsidRPr="003767E6" w:rsidRDefault="00E107A2" w:rsidP="00E107A2">
      <w:pPr>
        <w:widowControl w:val="0"/>
        <w:suppressAutoHyphens/>
        <w:autoSpaceDE w:val="0"/>
        <w:spacing w:after="0" w:line="240" w:lineRule="auto"/>
        <w:ind w:left="4820"/>
        <w:jc w:val="both"/>
        <w:rPr>
          <w:rFonts w:ascii="Times New Roman" w:hAnsi="Times New Roman"/>
          <w:sz w:val="28"/>
          <w:szCs w:val="28"/>
          <w:lang w:eastAsia="zh-CN"/>
        </w:rPr>
      </w:pPr>
      <w:r w:rsidRPr="003767E6">
        <w:rPr>
          <w:rFonts w:ascii="Times New Roman" w:hAnsi="Times New Roman"/>
          <w:sz w:val="28"/>
          <w:szCs w:val="28"/>
          <w:lang w:eastAsia="zh-CN"/>
        </w:rPr>
        <w:t>от_______________________________________________________________________</w:t>
      </w:r>
    </w:p>
    <w:p w:rsidR="00E107A2" w:rsidRPr="003767E6" w:rsidRDefault="00E107A2" w:rsidP="00E107A2">
      <w:pPr>
        <w:widowControl w:val="0"/>
        <w:suppressAutoHyphens/>
        <w:autoSpaceDE w:val="0"/>
        <w:spacing w:after="0" w:line="240" w:lineRule="auto"/>
        <w:ind w:left="4820"/>
        <w:jc w:val="both"/>
        <w:rPr>
          <w:rFonts w:ascii="Times New Roman" w:hAnsi="Times New Roman"/>
          <w:sz w:val="28"/>
          <w:szCs w:val="28"/>
          <w:lang w:eastAsia="zh-CN"/>
        </w:rPr>
      </w:pPr>
      <w:r w:rsidRPr="003767E6">
        <w:rPr>
          <w:rFonts w:ascii="Times New Roman" w:hAnsi="Times New Roman"/>
          <w:sz w:val="28"/>
          <w:szCs w:val="28"/>
          <w:lang w:eastAsia="zh-CN"/>
        </w:rPr>
        <w:t>(наименование организации, фамилия, имя, отчество физического лица)</w:t>
      </w:r>
    </w:p>
    <w:p w:rsidR="00E107A2" w:rsidRPr="003767E6" w:rsidRDefault="00E107A2" w:rsidP="00E107A2">
      <w:pPr>
        <w:widowControl w:val="0"/>
        <w:suppressAutoHyphens/>
        <w:autoSpaceDE w:val="0"/>
        <w:spacing w:after="0" w:line="240" w:lineRule="auto"/>
        <w:ind w:left="4112" w:firstLine="708"/>
        <w:jc w:val="both"/>
        <w:rPr>
          <w:rFonts w:ascii="Times New Roman" w:hAnsi="Times New Roman"/>
          <w:sz w:val="28"/>
          <w:szCs w:val="28"/>
          <w:lang w:eastAsia="zh-CN"/>
        </w:rPr>
      </w:pPr>
      <w:r w:rsidRPr="003767E6">
        <w:rPr>
          <w:rFonts w:ascii="Times New Roman" w:hAnsi="Times New Roman"/>
          <w:sz w:val="28"/>
          <w:szCs w:val="28"/>
          <w:lang w:eastAsia="zh-CN"/>
        </w:rPr>
        <w:t xml:space="preserve">Адрес: </w:t>
      </w:r>
    </w:p>
    <w:p w:rsidR="00E107A2" w:rsidRPr="003767E6" w:rsidRDefault="00E107A2" w:rsidP="00E107A2">
      <w:pPr>
        <w:widowControl w:val="0"/>
        <w:suppressAutoHyphens/>
        <w:autoSpaceDE w:val="0"/>
        <w:spacing w:after="0" w:line="240" w:lineRule="auto"/>
        <w:ind w:left="4112" w:firstLine="708"/>
        <w:jc w:val="both"/>
        <w:rPr>
          <w:rFonts w:ascii="Times New Roman" w:hAnsi="Times New Roman"/>
          <w:sz w:val="28"/>
          <w:szCs w:val="28"/>
          <w:lang w:eastAsia="zh-CN"/>
        </w:rPr>
      </w:pPr>
      <w:r w:rsidRPr="003767E6">
        <w:rPr>
          <w:rFonts w:ascii="Times New Roman" w:hAnsi="Times New Roman"/>
          <w:sz w:val="28"/>
          <w:szCs w:val="28"/>
          <w:lang w:eastAsia="zh-CN"/>
        </w:rPr>
        <w:t xml:space="preserve">Телефон: </w:t>
      </w:r>
    </w:p>
    <w:p w:rsidR="00E107A2" w:rsidRPr="003767E6" w:rsidRDefault="00E107A2" w:rsidP="00E107A2">
      <w:pPr>
        <w:widowControl w:val="0"/>
        <w:suppressAutoHyphens/>
        <w:autoSpaceDE w:val="0"/>
        <w:spacing w:after="0" w:line="240" w:lineRule="auto"/>
        <w:jc w:val="both"/>
        <w:rPr>
          <w:rFonts w:ascii="Times New Roman" w:hAnsi="Times New Roman"/>
          <w:sz w:val="28"/>
          <w:szCs w:val="28"/>
          <w:lang w:eastAsia="zh-CN"/>
        </w:rPr>
      </w:pPr>
    </w:p>
    <w:p w:rsidR="00E107A2" w:rsidRPr="003767E6" w:rsidRDefault="00E107A2" w:rsidP="00E107A2">
      <w:pPr>
        <w:widowControl w:val="0"/>
        <w:suppressAutoHyphens/>
        <w:autoSpaceDE w:val="0"/>
        <w:spacing w:after="0" w:line="240" w:lineRule="auto"/>
        <w:ind w:firstLine="708"/>
        <w:jc w:val="both"/>
        <w:rPr>
          <w:rFonts w:ascii="Times New Roman" w:hAnsi="Times New Roman"/>
          <w:sz w:val="28"/>
          <w:szCs w:val="28"/>
          <w:lang w:eastAsia="zh-CN"/>
        </w:rPr>
      </w:pPr>
      <w:r w:rsidRPr="003767E6">
        <w:rPr>
          <w:rFonts w:ascii="Times New Roman" w:hAnsi="Times New Roman"/>
          <w:sz w:val="28"/>
          <w:szCs w:val="28"/>
          <w:lang w:eastAsia="zh-CN"/>
        </w:rPr>
        <w:t>Прошу продлить разрешение (ордер) на право производства земляных работ на территории муниципального образования  "_____________"  от  "____"_______________ 20____ г. № ________.</w:t>
      </w:r>
    </w:p>
    <w:p w:rsidR="00E107A2" w:rsidRPr="003767E6" w:rsidRDefault="00E107A2" w:rsidP="00E107A2">
      <w:pPr>
        <w:widowControl w:val="0"/>
        <w:suppressAutoHyphens/>
        <w:autoSpaceDE w:val="0"/>
        <w:spacing w:after="0" w:line="240" w:lineRule="auto"/>
        <w:jc w:val="both"/>
        <w:rPr>
          <w:rFonts w:ascii="Times New Roman" w:hAnsi="Times New Roman"/>
          <w:sz w:val="28"/>
          <w:szCs w:val="28"/>
          <w:lang w:eastAsia="zh-CN"/>
        </w:rPr>
      </w:pPr>
    </w:p>
    <w:p w:rsidR="00E107A2" w:rsidRPr="003767E6" w:rsidRDefault="00E107A2" w:rsidP="00E107A2">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Срок производства земляных  работ: _______________________________</w:t>
      </w:r>
    </w:p>
    <w:p w:rsidR="00E107A2" w:rsidRPr="003767E6" w:rsidRDefault="00E107A2" w:rsidP="00E107A2">
      <w:pPr>
        <w:widowControl w:val="0"/>
        <w:suppressAutoHyphens/>
        <w:autoSpaceDE w:val="0"/>
        <w:spacing w:after="0" w:line="240" w:lineRule="auto"/>
        <w:jc w:val="both"/>
        <w:rPr>
          <w:rFonts w:ascii="Times New Roman" w:hAnsi="Times New Roman"/>
          <w:sz w:val="20"/>
          <w:szCs w:val="20"/>
          <w:lang w:eastAsia="zh-CN"/>
        </w:rPr>
      </w:pPr>
      <w:r w:rsidRPr="003767E6">
        <w:rPr>
          <w:rFonts w:ascii="Times New Roman" w:hAnsi="Times New Roman"/>
          <w:sz w:val="28"/>
          <w:szCs w:val="28"/>
          <w:lang w:eastAsia="zh-CN"/>
        </w:rPr>
        <w:t xml:space="preserve">                                                                                              </w:t>
      </w:r>
      <w:r w:rsidRPr="003767E6">
        <w:rPr>
          <w:rFonts w:ascii="Times New Roman" w:hAnsi="Times New Roman"/>
          <w:sz w:val="20"/>
          <w:szCs w:val="20"/>
          <w:lang w:eastAsia="zh-CN"/>
        </w:rPr>
        <w:t>(указать срок)</w:t>
      </w:r>
    </w:p>
    <w:p w:rsidR="00E107A2" w:rsidRPr="003767E6" w:rsidRDefault="00E107A2" w:rsidP="00E107A2">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Срок восстановлен</w:t>
      </w:r>
      <w:r>
        <w:rPr>
          <w:rFonts w:ascii="Times New Roman" w:hAnsi="Times New Roman"/>
          <w:sz w:val="28"/>
          <w:szCs w:val="28"/>
          <w:lang w:eastAsia="zh-CN"/>
        </w:rPr>
        <w:t>ия нарушенного благоустройства:</w:t>
      </w:r>
      <w:r w:rsidRPr="003767E6">
        <w:rPr>
          <w:rFonts w:ascii="Times New Roman" w:hAnsi="Times New Roman"/>
          <w:sz w:val="28"/>
          <w:szCs w:val="28"/>
          <w:lang w:eastAsia="zh-CN"/>
        </w:rPr>
        <w:t>__________________</w:t>
      </w:r>
    </w:p>
    <w:p w:rsidR="00E107A2" w:rsidRPr="003767E6" w:rsidRDefault="00E107A2" w:rsidP="00E107A2">
      <w:pPr>
        <w:widowControl w:val="0"/>
        <w:suppressAutoHyphens/>
        <w:autoSpaceDE w:val="0"/>
        <w:spacing w:after="0" w:line="240" w:lineRule="auto"/>
        <w:jc w:val="both"/>
        <w:rPr>
          <w:rFonts w:ascii="Times New Roman" w:hAnsi="Times New Roman"/>
          <w:sz w:val="20"/>
          <w:szCs w:val="20"/>
          <w:lang w:eastAsia="zh-CN"/>
        </w:rPr>
      </w:pPr>
      <w:r w:rsidRPr="003767E6">
        <w:rPr>
          <w:rFonts w:ascii="Times New Roman" w:hAnsi="Times New Roman"/>
          <w:sz w:val="28"/>
          <w:szCs w:val="28"/>
          <w:lang w:eastAsia="zh-CN"/>
        </w:rPr>
        <w:t xml:space="preserve">                                                                                                            </w:t>
      </w:r>
      <w:r w:rsidRPr="003767E6">
        <w:rPr>
          <w:rFonts w:ascii="Times New Roman" w:hAnsi="Times New Roman"/>
          <w:sz w:val="20"/>
          <w:szCs w:val="20"/>
          <w:lang w:eastAsia="zh-CN"/>
        </w:rPr>
        <w:t>(указать срок)</w:t>
      </w:r>
    </w:p>
    <w:p w:rsidR="00E107A2" w:rsidRPr="003767E6" w:rsidRDefault="00E107A2" w:rsidP="00E107A2">
      <w:pPr>
        <w:widowControl w:val="0"/>
        <w:suppressAutoHyphens/>
        <w:autoSpaceDE w:val="0"/>
        <w:spacing w:after="0" w:line="240" w:lineRule="auto"/>
        <w:ind w:firstLine="708"/>
        <w:jc w:val="both"/>
        <w:rPr>
          <w:rFonts w:ascii="Times New Roman" w:hAnsi="Times New Roman"/>
          <w:sz w:val="28"/>
          <w:szCs w:val="28"/>
          <w:lang w:eastAsia="zh-CN"/>
        </w:rPr>
      </w:pPr>
      <w:r w:rsidRPr="003767E6">
        <w:rPr>
          <w:rFonts w:ascii="Times New Roman" w:hAnsi="Times New Roman"/>
          <w:sz w:val="28"/>
          <w:szCs w:val="28"/>
          <w:lang w:eastAsia="zh-CN"/>
        </w:rPr>
        <w:t>Причина продления сроков производства земляных работ и/или восстановления благоустройства: _____</w:t>
      </w:r>
      <w:r>
        <w:rPr>
          <w:rFonts w:ascii="Times New Roman" w:hAnsi="Times New Roman"/>
          <w:sz w:val="28"/>
          <w:szCs w:val="28"/>
          <w:lang w:eastAsia="zh-CN"/>
        </w:rPr>
        <w:t>_______</w:t>
      </w:r>
      <w:r w:rsidRPr="003767E6">
        <w:rPr>
          <w:rFonts w:ascii="Times New Roman" w:hAnsi="Times New Roman"/>
          <w:sz w:val="28"/>
          <w:szCs w:val="28"/>
          <w:lang w:eastAsia="zh-CN"/>
        </w:rPr>
        <w:t>______________________</w:t>
      </w:r>
      <w:r>
        <w:rPr>
          <w:rFonts w:ascii="Times New Roman" w:hAnsi="Times New Roman"/>
          <w:sz w:val="28"/>
          <w:szCs w:val="28"/>
          <w:lang w:eastAsia="zh-CN"/>
        </w:rPr>
        <w:t xml:space="preserve"> </w:t>
      </w:r>
    </w:p>
    <w:p w:rsidR="00E107A2" w:rsidRPr="003767E6" w:rsidRDefault="00E107A2" w:rsidP="00E107A2">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____________________________________________________________</w:t>
      </w:r>
    </w:p>
    <w:p w:rsidR="00E107A2" w:rsidRPr="003767E6" w:rsidRDefault="00E107A2" w:rsidP="00E107A2">
      <w:pPr>
        <w:widowControl w:val="0"/>
        <w:suppressAutoHyphens/>
        <w:autoSpaceDE w:val="0"/>
        <w:spacing w:after="0" w:line="240" w:lineRule="auto"/>
        <w:ind w:firstLine="708"/>
        <w:jc w:val="both"/>
        <w:rPr>
          <w:rFonts w:ascii="Times New Roman" w:hAnsi="Times New Roman"/>
          <w:sz w:val="28"/>
          <w:szCs w:val="28"/>
          <w:lang w:eastAsia="zh-CN"/>
        </w:rPr>
      </w:pPr>
      <w:r w:rsidRPr="003767E6">
        <w:rPr>
          <w:rFonts w:ascii="Times New Roman" w:hAnsi="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7">
        <w:r w:rsidRPr="003767E6">
          <w:rPr>
            <w:rFonts w:ascii="Times New Roman" w:hAnsi="Times New Roman"/>
            <w:sz w:val="28"/>
            <w:szCs w:val="28"/>
            <w:lang w:eastAsia="zh-CN"/>
          </w:rPr>
          <w:t>закона</w:t>
        </w:r>
      </w:hyperlink>
      <w:r w:rsidRPr="003767E6">
        <w:rPr>
          <w:rFonts w:ascii="Times New Roman" w:hAnsi="Times New Roman"/>
          <w:sz w:val="28"/>
          <w:szCs w:val="28"/>
          <w:lang w:eastAsia="zh-CN"/>
        </w:rPr>
        <w:t xml:space="preserve"> от 27.07.2006 N 152-ФЗ "О персональных данных".</w:t>
      </w:r>
    </w:p>
    <w:p w:rsidR="00E107A2" w:rsidRPr="00B6473F" w:rsidRDefault="00E107A2" w:rsidP="00E107A2">
      <w:pPr>
        <w:widowControl w:val="0"/>
        <w:suppressAutoHyphens/>
        <w:autoSpaceDE w:val="0"/>
        <w:spacing w:after="0" w:line="240" w:lineRule="auto"/>
        <w:jc w:val="both"/>
        <w:rPr>
          <w:rFonts w:ascii="Times New Roman" w:hAnsi="Times New Roman"/>
          <w:sz w:val="28"/>
          <w:szCs w:val="28"/>
          <w:lang w:eastAsia="zh-CN"/>
        </w:rPr>
      </w:pPr>
      <w:r w:rsidRPr="00B6473F">
        <w:rPr>
          <w:rFonts w:ascii="Times New Roman" w:hAnsi="Times New Roman"/>
          <w:sz w:val="28"/>
          <w:szCs w:val="28"/>
          <w:lang w:eastAsia="zh-CN"/>
        </w:rPr>
        <w:t>Результат рассмотрения заявления прошу:</w:t>
      </w:r>
    </w:p>
    <w:p w:rsidR="00E107A2" w:rsidRPr="00B6473F" w:rsidRDefault="00E107A2" w:rsidP="00E107A2">
      <w:pPr>
        <w:widowControl w:val="0"/>
        <w:suppressAutoHyphens/>
        <w:autoSpaceDE w:val="0"/>
        <w:spacing w:after="0" w:line="240" w:lineRule="auto"/>
        <w:jc w:val="both"/>
        <w:rPr>
          <w:rFonts w:ascii="Times New Roman" w:hAnsi="Times New Roman"/>
          <w:sz w:val="28"/>
          <w:szCs w:val="28"/>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E107A2" w:rsidRPr="00B6473F" w:rsidTr="00FD687C">
        <w:tc>
          <w:tcPr>
            <w:tcW w:w="534" w:type="dxa"/>
            <w:tcBorders>
              <w:right w:val="single" w:sz="4" w:space="0" w:color="auto"/>
            </w:tcBorders>
            <w:shd w:val="clear" w:color="auto" w:fill="auto"/>
          </w:tcPr>
          <w:p w:rsidR="00E107A2" w:rsidRPr="00B6473F" w:rsidRDefault="00E107A2" w:rsidP="00FD687C">
            <w:pPr>
              <w:widowControl w:val="0"/>
              <w:suppressAutoHyphens/>
              <w:autoSpaceDE w:val="0"/>
              <w:spacing w:after="0" w:line="240" w:lineRule="auto"/>
              <w:jc w:val="both"/>
              <w:rPr>
                <w:rFonts w:ascii="Times New Roman" w:hAnsi="Times New Roman"/>
                <w:sz w:val="28"/>
                <w:szCs w:val="28"/>
                <w:lang w:eastAsia="zh-CN"/>
              </w:rPr>
            </w:pPr>
          </w:p>
          <w:p w:rsidR="00E107A2" w:rsidRPr="00B6473F" w:rsidRDefault="00E107A2" w:rsidP="00FD687C">
            <w:pPr>
              <w:widowControl w:val="0"/>
              <w:suppressAutoHyphens/>
              <w:autoSpaceDE w:val="0"/>
              <w:spacing w:after="0" w:line="240" w:lineRule="auto"/>
              <w:jc w:val="both"/>
              <w:rPr>
                <w:rFonts w:ascii="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E107A2" w:rsidRPr="00B6473F" w:rsidRDefault="00E107A2" w:rsidP="00FD687C">
            <w:pPr>
              <w:widowControl w:val="0"/>
              <w:suppressAutoHyphens/>
              <w:autoSpaceDE w:val="0"/>
              <w:spacing w:after="0" w:line="240" w:lineRule="auto"/>
              <w:jc w:val="both"/>
              <w:rPr>
                <w:rFonts w:ascii="Times New Roman" w:hAnsi="Times New Roman"/>
                <w:sz w:val="28"/>
                <w:szCs w:val="28"/>
                <w:lang w:eastAsia="zh-CN"/>
              </w:rPr>
            </w:pPr>
            <w:r w:rsidRPr="00B6473F">
              <w:rPr>
                <w:rFonts w:ascii="Times New Roman" w:hAnsi="Times New Roman"/>
                <w:sz w:val="28"/>
                <w:szCs w:val="28"/>
                <w:lang w:eastAsia="zh-CN"/>
              </w:rPr>
              <w:t xml:space="preserve">выдать на руки в МФЦ, </w:t>
            </w:r>
            <w:proofErr w:type="gramStart"/>
            <w:r w:rsidRPr="00B6473F">
              <w:rPr>
                <w:rFonts w:ascii="Times New Roman" w:hAnsi="Times New Roman"/>
                <w:sz w:val="28"/>
                <w:szCs w:val="28"/>
                <w:lang w:eastAsia="zh-CN"/>
              </w:rPr>
              <w:t>расположенном</w:t>
            </w:r>
            <w:proofErr w:type="gramEnd"/>
            <w:r w:rsidRPr="00B6473F">
              <w:rPr>
                <w:rFonts w:ascii="Times New Roman" w:hAnsi="Times New Roman"/>
                <w:sz w:val="28"/>
                <w:szCs w:val="28"/>
                <w:lang w:eastAsia="zh-CN"/>
              </w:rPr>
              <w:t xml:space="preserve"> по адресу:</w:t>
            </w:r>
          </w:p>
        </w:tc>
      </w:tr>
      <w:tr w:rsidR="00E107A2" w:rsidRPr="00B6473F" w:rsidTr="00FD687C">
        <w:tc>
          <w:tcPr>
            <w:tcW w:w="534" w:type="dxa"/>
            <w:tcBorders>
              <w:right w:val="single" w:sz="4" w:space="0" w:color="auto"/>
            </w:tcBorders>
            <w:shd w:val="clear" w:color="auto" w:fill="auto"/>
          </w:tcPr>
          <w:p w:rsidR="00E107A2" w:rsidRPr="00B6473F" w:rsidRDefault="00E107A2" w:rsidP="00FD687C">
            <w:pPr>
              <w:widowControl w:val="0"/>
              <w:suppressAutoHyphens/>
              <w:autoSpaceDE w:val="0"/>
              <w:spacing w:after="0" w:line="240" w:lineRule="auto"/>
              <w:jc w:val="both"/>
              <w:rPr>
                <w:rFonts w:ascii="Times New Roman" w:hAnsi="Times New Roman"/>
                <w:sz w:val="28"/>
                <w:szCs w:val="28"/>
                <w:lang w:eastAsia="zh-CN"/>
              </w:rPr>
            </w:pPr>
          </w:p>
          <w:p w:rsidR="00E107A2" w:rsidRPr="00B6473F" w:rsidRDefault="00E107A2" w:rsidP="00FD687C">
            <w:pPr>
              <w:widowControl w:val="0"/>
              <w:suppressAutoHyphens/>
              <w:autoSpaceDE w:val="0"/>
              <w:spacing w:after="0" w:line="240" w:lineRule="auto"/>
              <w:jc w:val="both"/>
              <w:rPr>
                <w:rFonts w:ascii="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E107A2" w:rsidRPr="00B6473F" w:rsidRDefault="00E107A2" w:rsidP="00FD687C">
            <w:pPr>
              <w:widowControl w:val="0"/>
              <w:suppressAutoHyphens/>
              <w:autoSpaceDE w:val="0"/>
              <w:spacing w:after="0" w:line="240" w:lineRule="auto"/>
              <w:jc w:val="both"/>
              <w:rPr>
                <w:rFonts w:ascii="Times New Roman" w:hAnsi="Times New Roman"/>
                <w:sz w:val="28"/>
                <w:szCs w:val="28"/>
                <w:lang w:eastAsia="zh-CN"/>
              </w:rPr>
            </w:pPr>
            <w:r w:rsidRPr="00B6473F">
              <w:rPr>
                <w:rFonts w:ascii="Times New Roman" w:hAnsi="Times New Roman"/>
                <w:sz w:val="28"/>
                <w:szCs w:val="28"/>
                <w:lang w:eastAsia="zh-CN"/>
              </w:rPr>
              <w:t>направить по электронной почте</w:t>
            </w:r>
          </w:p>
        </w:tc>
      </w:tr>
      <w:tr w:rsidR="00E107A2" w:rsidRPr="00D30E9D" w:rsidTr="00FD687C">
        <w:trPr>
          <w:trHeight w:val="461"/>
        </w:trPr>
        <w:tc>
          <w:tcPr>
            <w:tcW w:w="534" w:type="dxa"/>
            <w:tcBorders>
              <w:right w:val="single" w:sz="4" w:space="0" w:color="auto"/>
            </w:tcBorders>
            <w:shd w:val="clear" w:color="auto" w:fill="auto"/>
          </w:tcPr>
          <w:p w:rsidR="00E107A2" w:rsidRPr="00B6473F" w:rsidRDefault="00E107A2" w:rsidP="00FD687C">
            <w:pPr>
              <w:widowControl w:val="0"/>
              <w:suppressAutoHyphens/>
              <w:autoSpaceDE w:val="0"/>
              <w:spacing w:after="0" w:line="240" w:lineRule="auto"/>
              <w:jc w:val="both"/>
              <w:rPr>
                <w:rFonts w:ascii="Times New Roman" w:hAnsi="Times New Roman"/>
                <w:sz w:val="28"/>
                <w:szCs w:val="28"/>
                <w:lang w:eastAsia="zh-CN"/>
              </w:rPr>
            </w:pPr>
          </w:p>
          <w:p w:rsidR="00E107A2" w:rsidRPr="00B6473F" w:rsidRDefault="00E107A2" w:rsidP="00FD687C">
            <w:pPr>
              <w:widowControl w:val="0"/>
              <w:suppressAutoHyphens/>
              <w:autoSpaceDE w:val="0"/>
              <w:spacing w:after="0" w:line="240" w:lineRule="auto"/>
              <w:jc w:val="both"/>
              <w:rPr>
                <w:rFonts w:ascii="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E107A2" w:rsidRPr="00D30E9D" w:rsidRDefault="00E107A2" w:rsidP="00FD687C">
            <w:pPr>
              <w:widowControl w:val="0"/>
              <w:suppressAutoHyphens/>
              <w:autoSpaceDE w:val="0"/>
              <w:spacing w:after="0" w:line="240" w:lineRule="auto"/>
              <w:jc w:val="both"/>
              <w:rPr>
                <w:rFonts w:ascii="Times New Roman" w:hAnsi="Times New Roman"/>
                <w:sz w:val="28"/>
                <w:szCs w:val="28"/>
                <w:lang w:eastAsia="zh-CN"/>
              </w:rPr>
            </w:pPr>
            <w:r w:rsidRPr="00B6473F">
              <w:rPr>
                <w:rFonts w:ascii="Times New Roman" w:hAnsi="Times New Roman"/>
                <w:sz w:val="28"/>
                <w:szCs w:val="28"/>
                <w:lang w:eastAsia="zh-CN"/>
              </w:rPr>
              <w:t>направить в электронной форме в личный кабинет на ПГУ ЛО/ЕПГУ</w:t>
            </w:r>
          </w:p>
        </w:tc>
      </w:tr>
    </w:tbl>
    <w:p w:rsidR="00E107A2" w:rsidRPr="003767E6" w:rsidRDefault="00E107A2" w:rsidP="00E107A2">
      <w:pPr>
        <w:widowControl w:val="0"/>
        <w:suppressAutoHyphens/>
        <w:autoSpaceDE w:val="0"/>
        <w:spacing w:after="0" w:line="240" w:lineRule="auto"/>
        <w:ind w:firstLine="708"/>
        <w:jc w:val="both"/>
        <w:rPr>
          <w:rFonts w:ascii="Times New Roman" w:hAnsi="Times New Roman"/>
          <w:sz w:val="28"/>
          <w:szCs w:val="28"/>
          <w:lang w:eastAsia="zh-CN"/>
        </w:rPr>
      </w:pPr>
    </w:p>
    <w:p w:rsidR="00E107A2" w:rsidRPr="003767E6" w:rsidRDefault="00E107A2" w:rsidP="00E107A2">
      <w:pPr>
        <w:widowControl w:val="0"/>
        <w:suppressAutoHyphens/>
        <w:autoSpaceDE w:val="0"/>
        <w:spacing w:after="0" w:line="240" w:lineRule="auto"/>
        <w:ind w:firstLine="708"/>
        <w:jc w:val="both"/>
        <w:rPr>
          <w:rFonts w:ascii="Times New Roman" w:hAnsi="Times New Roman"/>
          <w:sz w:val="28"/>
          <w:szCs w:val="28"/>
          <w:lang w:eastAsia="zh-CN"/>
        </w:rPr>
      </w:pPr>
      <w:r w:rsidRPr="003767E6">
        <w:rPr>
          <w:rFonts w:ascii="Times New Roman" w:hAnsi="Times New Roman"/>
          <w:sz w:val="28"/>
          <w:szCs w:val="28"/>
          <w:lang w:eastAsia="zh-CN"/>
        </w:rPr>
        <w:t>Прилагаю:</w:t>
      </w:r>
    </w:p>
    <w:p w:rsidR="00E107A2" w:rsidRPr="003767E6" w:rsidRDefault="00E107A2" w:rsidP="00E107A2">
      <w:pPr>
        <w:widowControl w:val="0"/>
        <w:suppressAutoHyphens/>
        <w:autoSpaceDE w:val="0"/>
        <w:spacing w:after="0" w:line="240" w:lineRule="auto"/>
        <w:ind w:firstLine="708"/>
        <w:jc w:val="both"/>
        <w:rPr>
          <w:rFonts w:ascii="Times New Roman" w:hAnsi="Times New Roman"/>
          <w:sz w:val="28"/>
          <w:szCs w:val="28"/>
          <w:lang w:eastAsia="zh-CN"/>
        </w:rPr>
      </w:pPr>
      <w:r w:rsidRPr="003767E6">
        <w:rPr>
          <w:rFonts w:ascii="Times New Roman" w:hAnsi="Times New Roman"/>
          <w:sz w:val="28"/>
          <w:szCs w:val="28"/>
          <w:lang w:eastAsia="zh-CN"/>
        </w:rPr>
        <w:lastRenderedPageBreak/>
        <w:t>Оригинал разрешения (ордера) от "____" ___________ 20____ г. N _______.</w:t>
      </w:r>
    </w:p>
    <w:p w:rsidR="00E107A2" w:rsidRPr="003767E6" w:rsidRDefault="00E107A2" w:rsidP="00E107A2">
      <w:pPr>
        <w:widowControl w:val="0"/>
        <w:suppressAutoHyphens/>
        <w:autoSpaceDE w:val="0"/>
        <w:spacing w:after="0" w:line="240" w:lineRule="auto"/>
        <w:jc w:val="both"/>
        <w:rPr>
          <w:rFonts w:ascii="Times New Roman" w:hAnsi="Times New Roman"/>
          <w:sz w:val="28"/>
          <w:szCs w:val="28"/>
          <w:lang w:eastAsia="zh-CN"/>
        </w:rPr>
      </w:pPr>
    </w:p>
    <w:p w:rsidR="00E107A2" w:rsidRPr="003767E6" w:rsidRDefault="00E107A2" w:rsidP="00E107A2">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"___" ___________ 20___ г.       __________________     ___________________</w:t>
      </w:r>
    </w:p>
    <w:p w:rsidR="00E107A2" w:rsidRPr="003767E6" w:rsidRDefault="00E107A2" w:rsidP="00E107A2">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 xml:space="preserve"> дата подачи заявления                    подпись заявителя       Ф.И.О. заявителя</w:t>
      </w:r>
    </w:p>
    <w:p w:rsidR="00E107A2" w:rsidRPr="003767E6" w:rsidRDefault="00E107A2" w:rsidP="00E107A2">
      <w:pPr>
        <w:widowControl w:val="0"/>
        <w:suppressAutoHyphens/>
        <w:autoSpaceDE w:val="0"/>
        <w:spacing w:after="0" w:line="240" w:lineRule="auto"/>
        <w:ind w:firstLine="720"/>
        <w:jc w:val="right"/>
        <w:outlineLvl w:val="1"/>
        <w:rPr>
          <w:rFonts w:ascii="Times New Roman" w:hAnsi="Times New Roman"/>
          <w:sz w:val="28"/>
          <w:szCs w:val="28"/>
          <w:lang w:eastAsia="zh-CN"/>
        </w:rPr>
      </w:pPr>
      <w:r>
        <w:rPr>
          <w:rFonts w:ascii="Times New Roman" w:hAnsi="Times New Roman"/>
          <w:sz w:val="28"/>
          <w:szCs w:val="28"/>
          <w:lang w:eastAsia="zh-CN"/>
        </w:rPr>
        <w:br w:type="column"/>
      </w:r>
      <w:r w:rsidRPr="003767E6">
        <w:rPr>
          <w:rFonts w:ascii="Times New Roman" w:hAnsi="Times New Roman"/>
          <w:sz w:val="28"/>
          <w:szCs w:val="28"/>
          <w:lang w:eastAsia="zh-CN"/>
        </w:rPr>
        <w:lastRenderedPageBreak/>
        <w:t>Приложение 3</w:t>
      </w:r>
    </w:p>
    <w:p w:rsidR="00E107A2" w:rsidRPr="003767E6" w:rsidRDefault="00E107A2" w:rsidP="00E107A2">
      <w:pPr>
        <w:widowControl w:val="0"/>
        <w:suppressAutoHyphens/>
        <w:autoSpaceDE w:val="0"/>
        <w:spacing w:after="0" w:line="240" w:lineRule="auto"/>
        <w:ind w:firstLine="720"/>
        <w:jc w:val="right"/>
        <w:rPr>
          <w:rFonts w:ascii="Times New Roman" w:hAnsi="Times New Roman"/>
          <w:sz w:val="28"/>
          <w:szCs w:val="28"/>
          <w:lang w:eastAsia="zh-CN"/>
        </w:rPr>
      </w:pPr>
      <w:r w:rsidRPr="003767E6">
        <w:rPr>
          <w:rFonts w:ascii="Times New Roman" w:hAnsi="Times New Roman"/>
          <w:sz w:val="28"/>
          <w:szCs w:val="28"/>
          <w:lang w:eastAsia="zh-CN"/>
        </w:rPr>
        <w:t>к Административному регламенту</w:t>
      </w:r>
    </w:p>
    <w:p w:rsidR="00E107A2" w:rsidRPr="003767E6" w:rsidRDefault="00E107A2" w:rsidP="00E107A2">
      <w:pPr>
        <w:widowControl w:val="0"/>
        <w:suppressAutoHyphens/>
        <w:autoSpaceDE w:val="0"/>
        <w:spacing w:after="0" w:line="240" w:lineRule="auto"/>
        <w:ind w:firstLine="720"/>
        <w:jc w:val="right"/>
        <w:rPr>
          <w:rFonts w:ascii="Times New Roman" w:hAnsi="Times New Roman"/>
          <w:sz w:val="28"/>
          <w:szCs w:val="28"/>
          <w:lang w:eastAsia="zh-CN"/>
        </w:rPr>
      </w:pPr>
      <w:r w:rsidRPr="003767E6">
        <w:rPr>
          <w:rFonts w:ascii="Times New Roman" w:hAnsi="Times New Roman"/>
          <w:sz w:val="28"/>
          <w:szCs w:val="28"/>
          <w:lang w:eastAsia="zh-CN"/>
        </w:rPr>
        <w:t>предоставления Муниципальной услуги</w:t>
      </w:r>
    </w:p>
    <w:p w:rsidR="00E107A2" w:rsidRPr="003767E6" w:rsidRDefault="00E107A2" w:rsidP="00E107A2">
      <w:pPr>
        <w:widowControl w:val="0"/>
        <w:suppressAutoHyphens/>
        <w:autoSpaceDE w:val="0"/>
        <w:spacing w:after="0" w:line="240" w:lineRule="auto"/>
        <w:ind w:firstLine="720"/>
        <w:jc w:val="both"/>
        <w:rPr>
          <w:rFonts w:ascii="Times New Roman" w:hAnsi="Times New Roman"/>
          <w:sz w:val="28"/>
          <w:szCs w:val="28"/>
          <w:lang w:eastAsia="zh-CN"/>
        </w:rPr>
      </w:pPr>
    </w:p>
    <w:p w:rsidR="00E107A2" w:rsidRPr="003767E6" w:rsidRDefault="00E107A2" w:rsidP="00E107A2">
      <w:pPr>
        <w:widowControl w:val="0"/>
        <w:suppressAutoHyphens/>
        <w:autoSpaceDE w:val="0"/>
        <w:spacing w:after="0" w:line="240" w:lineRule="auto"/>
        <w:jc w:val="center"/>
        <w:rPr>
          <w:rFonts w:ascii="Times New Roman" w:hAnsi="Times New Roman"/>
          <w:sz w:val="28"/>
          <w:szCs w:val="28"/>
          <w:lang w:eastAsia="zh-CN"/>
        </w:rPr>
      </w:pPr>
      <w:bookmarkStart w:id="3" w:name="P578"/>
      <w:bookmarkEnd w:id="3"/>
      <w:r w:rsidRPr="003767E6">
        <w:rPr>
          <w:rFonts w:ascii="Times New Roman" w:hAnsi="Times New Roman"/>
          <w:b/>
          <w:sz w:val="28"/>
          <w:szCs w:val="28"/>
          <w:lang w:eastAsia="zh-CN"/>
        </w:rPr>
        <w:t>ЗАЯВЛЕНИЕ</w:t>
      </w:r>
    </w:p>
    <w:p w:rsidR="00E107A2" w:rsidRPr="003767E6" w:rsidRDefault="00E107A2" w:rsidP="00E107A2">
      <w:pPr>
        <w:widowControl w:val="0"/>
        <w:suppressAutoHyphens/>
        <w:autoSpaceDE w:val="0"/>
        <w:spacing w:after="0" w:line="240" w:lineRule="auto"/>
        <w:jc w:val="center"/>
        <w:rPr>
          <w:rFonts w:ascii="Times New Roman" w:hAnsi="Times New Roman"/>
          <w:sz w:val="28"/>
          <w:szCs w:val="28"/>
          <w:lang w:eastAsia="zh-CN"/>
        </w:rPr>
      </w:pPr>
      <w:r w:rsidRPr="003767E6">
        <w:rPr>
          <w:rFonts w:ascii="Times New Roman" w:hAnsi="Times New Roman"/>
          <w:b/>
          <w:sz w:val="28"/>
          <w:szCs w:val="28"/>
          <w:lang w:eastAsia="zh-CN"/>
        </w:rPr>
        <w:t>о закрытии (исполнении) разрешения (ордера) на право производства земляных работ</w:t>
      </w:r>
      <w:r>
        <w:rPr>
          <w:rFonts w:ascii="Times New Roman" w:hAnsi="Times New Roman"/>
          <w:b/>
          <w:sz w:val="28"/>
          <w:szCs w:val="28"/>
          <w:lang w:eastAsia="zh-CN"/>
        </w:rPr>
        <w:t xml:space="preserve"> </w:t>
      </w:r>
      <w:r w:rsidRPr="003767E6">
        <w:rPr>
          <w:rFonts w:ascii="Times New Roman" w:hAnsi="Times New Roman"/>
          <w:b/>
          <w:sz w:val="28"/>
          <w:szCs w:val="28"/>
          <w:lang w:eastAsia="zh-CN"/>
        </w:rPr>
        <w:t>на территории муниципального образования "______________"</w:t>
      </w:r>
    </w:p>
    <w:p w:rsidR="00E107A2" w:rsidRPr="003767E6" w:rsidRDefault="00E107A2" w:rsidP="00E107A2">
      <w:pPr>
        <w:widowControl w:val="0"/>
        <w:suppressAutoHyphens/>
        <w:autoSpaceDE w:val="0"/>
        <w:spacing w:after="0" w:line="240" w:lineRule="auto"/>
        <w:jc w:val="center"/>
        <w:rPr>
          <w:rFonts w:ascii="Times New Roman" w:hAnsi="Times New Roman"/>
          <w:sz w:val="28"/>
          <w:szCs w:val="28"/>
          <w:lang w:eastAsia="zh-CN"/>
        </w:rPr>
      </w:pPr>
      <w:r w:rsidRPr="003767E6">
        <w:rPr>
          <w:rFonts w:ascii="Times New Roman" w:hAnsi="Times New Roman"/>
          <w:i/>
          <w:sz w:val="28"/>
          <w:szCs w:val="28"/>
          <w:lang w:eastAsia="zh-CN"/>
        </w:rPr>
        <w:t>(для юридических, физических лиц и индивидуальных предпринимателей)</w:t>
      </w:r>
    </w:p>
    <w:p w:rsidR="00E107A2" w:rsidRPr="003767E6" w:rsidRDefault="00E107A2" w:rsidP="00E107A2">
      <w:pPr>
        <w:widowControl w:val="0"/>
        <w:suppressAutoHyphens/>
        <w:autoSpaceDE w:val="0"/>
        <w:spacing w:after="0" w:line="240" w:lineRule="auto"/>
        <w:jc w:val="both"/>
        <w:rPr>
          <w:rFonts w:ascii="Times New Roman" w:hAnsi="Times New Roman"/>
          <w:sz w:val="28"/>
          <w:szCs w:val="28"/>
          <w:lang w:eastAsia="zh-CN"/>
        </w:rPr>
      </w:pPr>
    </w:p>
    <w:p w:rsidR="00E107A2" w:rsidRPr="003767E6" w:rsidRDefault="00E107A2" w:rsidP="00E107A2">
      <w:pPr>
        <w:widowControl w:val="0"/>
        <w:suppressAutoHyphens/>
        <w:autoSpaceDE w:val="0"/>
        <w:spacing w:after="0" w:line="240" w:lineRule="auto"/>
        <w:ind w:left="4820"/>
        <w:jc w:val="both"/>
        <w:rPr>
          <w:rFonts w:ascii="Times New Roman" w:hAnsi="Times New Roman"/>
          <w:sz w:val="28"/>
          <w:szCs w:val="28"/>
          <w:lang w:eastAsia="zh-CN"/>
        </w:rPr>
      </w:pPr>
      <w:r w:rsidRPr="003767E6">
        <w:rPr>
          <w:rFonts w:ascii="Times New Roman" w:hAnsi="Times New Roman"/>
          <w:sz w:val="28"/>
          <w:szCs w:val="28"/>
          <w:lang w:eastAsia="zh-CN"/>
        </w:rPr>
        <w:t>В Администрацию муниципального образования "________________"</w:t>
      </w:r>
    </w:p>
    <w:p w:rsidR="00E107A2" w:rsidRPr="003767E6" w:rsidRDefault="00E107A2" w:rsidP="00E107A2">
      <w:pPr>
        <w:widowControl w:val="0"/>
        <w:suppressAutoHyphens/>
        <w:autoSpaceDE w:val="0"/>
        <w:spacing w:after="0" w:line="240" w:lineRule="auto"/>
        <w:ind w:left="4820"/>
        <w:jc w:val="both"/>
        <w:rPr>
          <w:rFonts w:ascii="Times New Roman" w:hAnsi="Times New Roman"/>
          <w:sz w:val="28"/>
          <w:szCs w:val="28"/>
          <w:lang w:eastAsia="zh-CN"/>
        </w:rPr>
      </w:pPr>
      <w:r w:rsidRPr="003767E6">
        <w:rPr>
          <w:rFonts w:ascii="Times New Roman" w:hAnsi="Times New Roman"/>
          <w:sz w:val="28"/>
          <w:szCs w:val="28"/>
          <w:lang w:eastAsia="zh-CN"/>
        </w:rPr>
        <w:t>от_______________________________________</w:t>
      </w:r>
      <w:r w:rsidR="00F600FA">
        <w:rPr>
          <w:rFonts w:ascii="Times New Roman" w:hAnsi="Times New Roman"/>
          <w:sz w:val="28"/>
          <w:szCs w:val="28"/>
          <w:lang w:eastAsia="zh-CN"/>
        </w:rPr>
        <w:t>_______________________</w:t>
      </w:r>
    </w:p>
    <w:p w:rsidR="00E107A2" w:rsidRPr="003767E6" w:rsidRDefault="00E107A2" w:rsidP="00E107A2">
      <w:pPr>
        <w:widowControl w:val="0"/>
        <w:suppressAutoHyphens/>
        <w:autoSpaceDE w:val="0"/>
        <w:spacing w:after="0" w:line="240" w:lineRule="auto"/>
        <w:ind w:left="4820"/>
        <w:jc w:val="both"/>
        <w:rPr>
          <w:rFonts w:ascii="Times New Roman" w:hAnsi="Times New Roman"/>
          <w:sz w:val="28"/>
          <w:szCs w:val="28"/>
          <w:lang w:eastAsia="zh-CN"/>
        </w:rPr>
      </w:pPr>
      <w:r w:rsidRPr="003767E6">
        <w:rPr>
          <w:rFonts w:ascii="Times New Roman" w:hAnsi="Times New Roman"/>
          <w:sz w:val="28"/>
          <w:szCs w:val="28"/>
          <w:lang w:eastAsia="zh-CN"/>
        </w:rPr>
        <w:t>(наименование организации, фамилия, имя, отчество физического лица)</w:t>
      </w:r>
    </w:p>
    <w:p w:rsidR="00E107A2" w:rsidRPr="003767E6" w:rsidRDefault="00E107A2" w:rsidP="00E107A2">
      <w:pPr>
        <w:widowControl w:val="0"/>
        <w:suppressAutoHyphens/>
        <w:autoSpaceDE w:val="0"/>
        <w:spacing w:after="0" w:line="240" w:lineRule="auto"/>
        <w:ind w:left="4112" w:firstLine="708"/>
        <w:jc w:val="both"/>
        <w:rPr>
          <w:rFonts w:ascii="Times New Roman" w:hAnsi="Times New Roman"/>
          <w:sz w:val="28"/>
          <w:szCs w:val="28"/>
          <w:lang w:eastAsia="zh-CN"/>
        </w:rPr>
      </w:pPr>
      <w:r w:rsidRPr="003767E6">
        <w:rPr>
          <w:rFonts w:ascii="Times New Roman" w:hAnsi="Times New Roman"/>
          <w:sz w:val="28"/>
          <w:szCs w:val="28"/>
          <w:lang w:eastAsia="zh-CN"/>
        </w:rPr>
        <w:t xml:space="preserve">Адрес: </w:t>
      </w:r>
    </w:p>
    <w:p w:rsidR="00E107A2" w:rsidRPr="003767E6" w:rsidRDefault="00E107A2" w:rsidP="00E107A2">
      <w:pPr>
        <w:widowControl w:val="0"/>
        <w:suppressAutoHyphens/>
        <w:autoSpaceDE w:val="0"/>
        <w:spacing w:after="0" w:line="240" w:lineRule="auto"/>
        <w:ind w:left="4112" w:firstLine="708"/>
        <w:jc w:val="both"/>
        <w:rPr>
          <w:rFonts w:ascii="Times New Roman" w:hAnsi="Times New Roman"/>
          <w:sz w:val="28"/>
          <w:szCs w:val="28"/>
          <w:lang w:eastAsia="zh-CN"/>
        </w:rPr>
      </w:pPr>
      <w:r w:rsidRPr="003767E6">
        <w:rPr>
          <w:rFonts w:ascii="Times New Roman" w:hAnsi="Times New Roman"/>
          <w:sz w:val="28"/>
          <w:szCs w:val="28"/>
          <w:lang w:eastAsia="zh-CN"/>
        </w:rPr>
        <w:t xml:space="preserve">Телефон: </w:t>
      </w:r>
    </w:p>
    <w:p w:rsidR="00E107A2" w:rsidRPr="003767E6" w:rsidRDefault="00E107A2" w:rsidP="00E107A2">
      <w:pPr>
        <w:widowControl w:val="0"/>
        <w:suppressAutoHyphens/>
        <w:autoSpaceDE w:val="0"/>
        <w:spacing w:after="0" w:line="240" w:lineRule="auto"/>
        <w:jc w:val="both"/>
        <w:rPr>
          <w:rFonts w:ascii="Times New Roman" w:hAnsi="Times New Roman"/>
          <w:sz w:val="28"/>
          <w:szCs w:val="28"/>
          <w:lang w:eastAsia="zh-CN"/>
        </w:rPr>
      </w:pPr>
    </w:p>
    <w:p w:rsidR="00E107A2" w:rsidRPr="003767E6" w:rsidRDefault="00E107A2" w:rsidP="00E107A2">
      <w:pPr>
        <w:widowControl w:val="0"/>
        <w:suppressAutoHyphens/>
        <w:autoSpaceDE w:val="0"/>
        <w:spacing w:after="0" w:line="240" w:lineRule="auto"/>
        <w:ind w:firstLine="708"/>
        <w:jc w:val="both"/>
        <w:rPr>
          <w:rFonts w:ascii="Times New Roman" w:hAnsi="Times New Roman"/>
          <w:sz w:val="28"/>
          <w:szCs w:val="28"/>
          <w:lang w:eastAsia="zh-CN"/>
        </w:rPr>
      </w:pPr>
      <w:r w:rsidRPr="003767E6">
        <w:rPr>
          <w:rFonts w:ascii="Times New Roman" w:hAnsi="Times New Roman"/>
          <w:sz w:val="28"/>
          <w:szCs w:val="28"/>
          <w:lang w:eastAsia="zh-CN"/>
        </w:rPr>
        <w:t>Прошу закрыть разрешение (ордер) на право производства земляных работ на территории муниципального  образования "______________" от</w:t>
      </w:r>
      <w:r>
        <w:rPr>
          <w:rFonts w:ascii="Times New Roman" w:hAnsi="Times New Roman"/>
          <w:sz w:val="28"/>
          <w:szCs w:val="28"/>
          <w:lang w:eastAsia="zh-CN"/>
        </w:rPr>
        <w:t xml:space="preserve"> </w:t>
      </w:r>
      <w:r w:rsidRPr="003767E6">
        <w:rPr>
          <w:rFonts w:ascii="Times New Roman" w:hAnsi="Times New Roman"/>
          <w:sz w:val="28"/>
          <w:szCs w:val="28"/>
          <w:lang w:eastAsia="zh-CN"/>
        </w:rPr>
        <w:t>"____" __________ 20____ г. № ________.</w:t>
      </w:r>
    </w:p>
    <w:p w:rsidR="00E107A2" w:rsidRPr="003767E6" w:rsidRDefault="00E107A2" w:rsidP="00E107A2">
      <w:pPr>
        <w:widowControl w:val="0"/>
        <w:suppressAutoHyphens/>
        <w:autoSpaceDE w:val="0"/>
        <w:spacing w:after="0" w:line="240" w:lineRule="auto"/>
        <w:ind w:firstLine="708"/>
        <w:jc w:val="both"/>
        <w:rPr>
          <w:rFonts w:ascii="Times New Roman" w:hAnsi="Times New Roman"/>
          <w:sz w:val="28"/>
          <w:szCs w:val="28"/>
          <w:lang w:eastAsia="zh-CN"/>
        </w:rPr>
      </w:pPr>
      <w:r w:rsidRPr="003767E6">
        <w:rPr>
          <w:rFonts w:ascii="Times New Roman" w:hAnsi="Times New Roman"/>
          <w:sz w:val="28"/>
          <w:szCs w:val="28"/>
          <w:lang w:eastAsia="zh-CN"/>
        </w:rPr>
        <w:t>Благоустройство, нарушенное в процессе производства земляных работ, выполнено в полном объеме.</w:t>
      </w:r>
    </w:p>
    <w:p w:rsidR="00E107A2" w:rsidRPr="003767E6" w:rsidRDefault="00E107A2" w:rsidP="00E107A2">
      <w:pPr>
        <w:widowControl w:val="0"/>
        <w:suppressAutoHyphens/>
        <w:autoSpaceDE w:val="0"/>
        <w:spacing w:after="0" w:line="240" w:lineRule="auto"/>
        <w:jc w:val="both"/>
        <w:rPr>
          <w:rFonts w:ascii="Times New Roman" w:hAnsi="Times New Roman"/>
          <w:sz w:val="28"/>
          <w:szCs w:val="28"/>
          <w:lang w:eastAsia="zh-CN"/>
        </w:rPr>
      </w:pPr>
    </w:p>
    <w:p w:rsidR="00E107A2" w:rsidRPr="003767E6" w:rsidRDefault="00E107A2" w:rsidP="00E107A2">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Прилагаю:</w:t>
      </w:r>
    </w:p>
    <w:p w:rsidR="00E107A2" w:rsidRPr="003767E6" w:rsidRDefault="00E107A2" w:rsidP="00E107A2">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1. Оригинал разрешения (ордера) от "____" ___________ 20____ г. № _______.</w:t>
      </w:r>
    </w:p>
    <w:p w:rsidR="00E107A2" w:rsidRPr="003767E6" w:rsidRDefault="00E107A2" w:rsidP="00E107A2">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rsidR="00E107A2" w:rsidRPr="003767E6" w:rsidRDefault="00E107A2" w:rsidP="00E107A2">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"_________________" от "____" ___________ 20____ г. № _______.</w:t>
      </w:r>
    </w:p>
    <w:p w:rsidR="00E107A2" w:rsidRPr="003767E6" w:rsidRDefault="00E107A2" w:rsidP="00E107A2">
      <w:pPr>
        <w:widowControl w:val="0"/>
        <w:suppressAutoHyphens/>
        <w:autoSpaceDE w:val="0"/>
        <w:spacing w:after="0" w:line="240" w:lineRule="auto"/>
        <w:jc w:val="both"/>
        <w:rPr>
          <w:rFonts w:ascii="Times New Roman" w:hAnsi="Times New Roman"/>
          <w:sz w:val="28"/>
          <w:szCs w:val="28"/>
          <w:lang w:eastAsia="zh-CN"/>
        </w:rPr>
      </w:pPr>
    </w:p>
    <w:p w:rsidR="00E107A2" w:rsidRPr="003767E6" w:rsidRDefault="00E107A2" w:rsidP="00E107A2">
      <w:pPr>
        <w:widowControl w:val="0"/>
        <w:suppressAutoHyphens/>
        <w:autoSpaceDE w:val="0"/>
        <w:spacing w:after="0" w:line="240" w:lineRule="auto"/>
        <w:ind w:firstLine="708"/>
        <w:jc w:val="both"/>
        <w:rPr>
          <w:rFonts w:ascii="Times New Roman" w:hAnsi="Times New Roman"/>
          <w:sz w:val="28"/>
          <w:szCs w:val="28"/>
          <w:lang w:eastAsia="zh-CN"/>
        </w:rPr>
      </w:pPr>
      <w:r w:rsidRPr="003767E6">
        <w:rPr>
          <w:rFonts w:ascii="Times New Roman" w:hAnsi="Times New Roman"/>
          <w:sz w:val="28"/>
          <w:szCs w:val="28"/>
          <w:lang w:eastAsia="zh-CN"/>
        </w:rPr>
        <w:t>Подтверждаю согласие на обработку персональных данных в соответствии с</w:t>
      </w:r>
      <w:r>
        <w:rPr>
          <w:rFonts w:ascii="Times New Roman" w:hAnsi="Times New Roman"/>
          <w:sz w:val="28"/>
          <w:szCs w:val="28"/>
          <w:lang w:eastAsia="zh-CN"/>
        </w:rPr>
        <w:t xml:space="preserve"> </w:t>
      </w:r>
      <w:r w:rsidRPr="003767E6">
        <w:rPr>
          <w:rFonts w:ascii="Times New Roman" w:hAnsi="Times New Roman"/>
          <w:sz w:val="28"/>
          <w:szCs w:val="28"/>
          <w:lang w:eastAsia="zh-CN"/>
        </w:rPr>
        <w:t xml:space="preserve">требованиями  Федерального </w:t>
      </w:r>
      <w:hyperlink r:id="rId18">
        <w:r w:rsidRPr="003767E6">
          <w:rPr>
            <w:rFonts w:ascii="Times New Roman" w:hAnsi="Times New Roman"/>
            <w:sz w:val="28"/>
            <w:szCs w:val="28"/>
            <w:lang w:eastAsia="zh-CN"/>
          </w:rPr>
          <w:t>закона</w:t>
        </w:r>
      </w:hyperlink>
      <w:r w:rsidRPr="003767E6">
        <w:rPr>
          <w:rFonts w:ascii="Times New Roman" w:hAnsi="Times New Roman"/>
          <w:sz w:val="28"/>
          <w:szCs w:val="28"/>
          <w:lang w:eastAsia="zh-CN"/>
        </w:rPr>
        <w:t xml:space="preserve"> от 27.07.2006 № 152-ФЗ "О персональных данных".</w:t>
      </w:r>
    </w:p>
    <w:p w:rsidR="00E107A2" w:rsidRDefault="00E107A2" w:rsidP="00E107A2">
      <w:pPr>
        <w:widowControl w:val="0"/>
        <w:suppressAutoHyphens/>
        <w:autoSpaceDE w:val="0"/>
        <w:spacing w:after="0" w:line="240" w:lineRule="auto"/>
        <w:jc w:val="both"/>
        <w:rPr>
          <w:rFonts w:ascii="Times New Roman" w:hAnsi="Times New Roman"/>
          <w:sz w:val="28"/>
          <w:szCs w:val="28"/>
          <w:highlight w:val="yellow"/>
          <w:lang w:eastAsia="zh-CN"/>
        </w:rPr>
      </w:pPr>
    </w:p>
    <w:p w:rsidR="00E107A2" w:rsidRPr="00B6473F" w:rsidRDefault="00E107A2" w:rsidP="00E107A2">
      <w:pPr>
        <w:widowControl w:val="0"/>
        <w:suppressAutoHyphens/>
        <w:autoSpaceDE w:val="0"/>
        <w:spacing w:after="0" w:line="240" w:lineRule="auto"/>
        <w:jc w:val="both"/>
        <w:rPr>
          <w:rFonts w:ascii="Times New Roman" w:hAnsi="Times New Roman"/>
          <w:sz w:val="28"/>
          <w:szCs w:val="28"/>
          <w:lang w:eastAsia="zh-CN"/>
        </w:rPr>
      </w:pPr>
      <w:r w:rsidRPr="00B6473F">
        <w:rPr>
          <w:rFonts w:ascii="Times New Roman" w:hAnsi="Times New Roman"/>
          <w:sz w:val="28"/>
          <w:szCs w:val="28"/>
          <w:lang w:eastAsia="zh-CN"/>
        </w:rPr>
        <w:t>Результат рассмотрения заявления прошу:</w:t>
      </w:r>
    </w:p>
    <w:p w:rsidR="00E107A2" w:rsidRPr="00B6473F" w:rsidRDefault="00E107A2" w:rsidP="00E107A2">
      <w:pPr>
        <w:widowControl w:val="0"/>
        <w:suppressAutoHyphens/>
        <w:autoSpaceDE w:val="0"/>
        <w:spacing w:after="0" w:line="240" w:lineRule="auto"/>
        <w:jc w:val="both"/>
        <w:rPr>
          <w:rFonts w:ascii="Times New Roman" w:hAnsi="Times New Roman"/>
          <w:sz w:val="28"/>
          <w:szCs w:val="28"/>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E107A2" w:rsidRPr="00B6473F" w:rsidTr="00FD687C">
        <w:tc>
          <w:tcPr>
            <w:tcW w:w="534" w:type="dxa"/>
            <w:tcBorders>
              <w:right w:val="single" w:sz="4" w:space="0" w:color="auto"/>
            </w:tcBorders>
            <w:shd w:val="clear" w:color="auto" w:fill="auto"/>
          </w:tcPr>
          <w:p w:rsidR="00E107A2" w:rsidRPr="00B6473F" w:rsidRDefault="00E107A2" w:rsidP="00FD687C">
            <w:pPr>
              <w:widowControl w:val="0"/>
              <w:suppressAutoHyphens/>
              <w:autoSpaceDE w:val="0"/>
              <w:spacing w:after="0" w:line="240" w:lineRule="auto"/>
              <w:jc w:val="both"/>
              <w:rPr>
                <w:rFonts w:ascii="Times New Roman" w:hAnsi="Times New Roman"/>
                <w:sz w:val="28"/>
                <w:szCs w:val="28"/>
                <w:lang w:eastAsia="zh-CN"/>
              </w:rPr>
            </w:pPr>
          </w:p>
          <w:p w:rsidR="00E107A2" w:rsidRPr="00B6473F" w:rsidRDefault="00E107A2" w:rsidP="00FD687C">
            <w:pPr>
              <w:widowControl w:val="0"/>
              <w:suppressAutoHyphens/>
              <w:autoSpaceDE w:val="0"/>
              <w:spacing w:after="0" w:line="240" w:lineRule="auto"/>
              <w:jc w:val="both"/>
              <w:rPr>
                <w:rFonts w:ascii="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E107A2" w:rsidRPr="00B6473F" w:rsidRDefault="00E107A2" w:rsidP="00FD687C">
            <w:pPr>
              <w:widowControl w:val="0"/>
              <w:suppressAutoHyphens/>
              <w:autoSpaceDE w:val="0"/>
              <w:spacing w:after="0" w:line="240" w:lineRule="auto"/>
              <w:jc w:val="both"/>
              <w:rPr>
                <w:rFonts w:ascii="Times New Roman" w:hAnsi="Times New Roman"/>
                <w:sz w:val="28"/>
                <w:szCs w:val="28"/>
                <w:lang w:eastAsia="zh-CN"/>
              </w:rPr>
            </w:pPr>
            <w:r w:rsidRPr="00B6473F">
              <w:rPr>
                <w:rFonts w:ascii="Times New Roman" w:hAnsi="Times New Roman"/>
                <w:sz w:val="28"/>
                <w:szCs w:val="28"/>
                <w:lang w:eastAsia="zh-CN"/>
              </w:rPr>
              <w:t xml:space="preserve">выдать на руки в МФЦ, </w:t>
            </w:r>
            <w:proofErr w:type="gramStart"/>
            <w:r w:rsidRPr="00B6473F">
              <w:rPr>
                <w:rFonts w:ascii="Times New Roman" w:hAnsi="Times New Roman"/>
                <w:sz w:val="28"/>
                <w:szCs w:val="28"/>
                <w:lang w:eastAsia="zh-CN"/>
              </w:rPr>
              <w:t>расположенном</w:t>
            </w:r>
            <w:proofErr w:type="gramEnd"/>
            <w:r w:rsidRPr="00B6473F">
              <w:rPr>
                <w:rFonts w:ascii="Times New Roman" w:hAnsi="Times New Roman"/>
                <w:sz w:val="28"/>
                <w:szCs w:val="28"/>
                <w:lang w:eastAsia="zh-CN"/>
              </w:rPr>
              <w:t xml:space="preserve"> по адресу:</w:t>
            </w:r>
          </w:p>
        </w:tc>
      </w:tr>
      <w:tr w:rsidR="00E107A2" w:rsidRPr="00B6473F" w:rsidTr="00FD687C">
        <w:tc>
          <w:tcPr>
            <w:tcW w:w="534" w:type="dxa"/>
            <w:tcBorders>
              <w:right w:val="single" w:sz="4" w:space="0" w:color="auto"/>
            </w:tcBorders>
            <w:shd w:val="clear" w:color="auto" w:fill="auto"/>
          </w:tcPr>
          <w:p w:rsidR="00E107A2" w:rsidRPr="00B6473F" w:rsidRDefault="00E107A2" w:rsidP="00FD687C">
            <w:pPr>
              <w:widowControl w:val="0"/>
              <w:suppressAutoHyphens/>
              <w:autoSpaceDE w:val="0"/>
              <w:spacing w:after="0" w:line="240" w:lineRule="auto"/>
              <w:jc w:val="both"/>
              <w:rPr>
                <w:rFonts w:ascii="Times New Roman" w:hAnsi="Times New Roman"/>
                <w:sz w:val="28"/>
                <w:szCs w:val="28"/>
                <w:lang w:eastAsia="zh-CN"/>
              </w:rPr>
            </w:pPr>
          </w:p>
          <w:p w:rsidR="00E107A2" w:rsidRPr="00B6473F" w:rsidRDefault="00E107A2" w:rsidP="00FD687C">
            <w:pPr>
              <w:widowControl w:val="0"/>
              <w:suppressAutoHyphens/>
              <w:autoSpaceDE w:val="0"/>
              <w:spacing w:after="0" w:line="240" w:lineRule="auto"/>
              <w:jc w:val="both"/>
              <w:rPr>
                <w:rFonts w:ascii="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E107A2" w:rsidRPr="00B6473F" w:rsidRDefault="00E107A2" w:rsidP="00FD687C">
            <w:pPr>
              <w:widowControl w:val="0"/>
              <w:suppressAutoHyphens/>
              <w:autoSpaceDE w:val="0"/>
              <w:spacing w:after="0" w:line="240" w:lineRule="auto"/>
              <w:jc w:val="both"/>
              <w:rPr>
                <w:rFonts w:ascii="Times New Roman" w:hAnsi="Times New Roman"/>
                <w:sz w:val="28"/>
                <w:szCs w:val="28"/>
                <w:lang w:eastAsia="zh-CN"/>
              </w:rPr>
            </w:pPr>
            <w:r w:rsidRPr="00B6473F">
              <w:rPr>
                <w:rFonts w:ascii="Times New Roman" w:hAnsi="Times New Roman"/>
                <w:sz w:val="28"/>
                <w:szCs w:val="28"/>
                <w:lang w:eastAsia="zh-CN"/>
              </w:rPr>
              <w:t>направить по электронной почте</w:t>
            </w:r>
          </w:p>
        </w:tc>
      </w:tr>
      <w:tr w:rsidR="00E107A2" w:rsidRPr="00D30E9D" w:rsidTr="00FD687C">
        <w:trPr>
          <w:trHeight w:val="461"/>
        </w:trPr>
        <w:tc>
          <w:tcPr>
            <w:tcW w:w="534" w:type="dxa"/>
            <w:tcBorders>
              <w:right w:val="single" w:sz="4" w:space="0" w:color="auto"/>
            </w:tcBorders>
            <w:shd w:val="clear" w:color="auto" w:fill="auto"/>
          </w:tcPr>
          <w:p w:rsidR="00E107A2" w:rsidRPr="00B6473F" w:rsidRDefault="00E107A2" w:rsidP="00FD687C">
            <w:pPr>
              <w:widowControl w:val="0"/>
              <w:suppressAutoHyphens/>
              <w:autoSpaceDE w:val="0"/>
              <w:spacing w:after="0" w:line="240" w:lineRule="auto"/>
              <w:jc w:val="both"/>
              <w:rPr>
                <w:rFonts w:ascii="Times New Roman" w:hAnsi="Times New Roman"/>
                <w:sz w:val="28"/>
                <w:szCs w:val="28"/>
                <w:lang w:eastAsia="zh-CN"/>
              </w:rPr>
            </w:pPr>
          </w:p>
          <w:p w:rsidR="00E107A2" w:rsidRPr="00B6473F" w:rsidRDefault="00E107A2" w:rsidP="00FD687C">
            <w:pPr>
              <w:widowControl w:val="0"/>
              <w:suppressAutoHyphens/>
              <w:autoSpaceDE w:val="0"/>
              <w:spacing w:after="0" w:line="240" w:lineRule="auto"/>
              <w:jc w:val="both"/>
              <w:rPr>
                <w:rFonts w:ascii="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E107A2" w:rsidRPr="00D30E9D" w:rsidRDefault="00E107A2" w:rsidP="00FD687C">
            <w:pPr>
              <w:widowControl w:val="0"/>
              <w:suppressAutoHyphens/>
              <w:autoSpaceDE w:val="0"/>
              <w:spacing w:after="0" w:line="240" w:lineRule="auto"/>
              <w:jc w:val="both"/>
              <w:rPr>
                <w:rFonts w:ascii="Times New Roman" w:hAnsi="Times New Roman"/>
                <w:sz w:val="28"/>
                <w:szCs w:val="28"/>
                <w:lang w:eastAsia="zh-CN"/>
              </w:rPr>
            </w:pPr>
            <w:r w:rsidRPr="00B6473F">
              <w:rPr>
                <w:rFonts w:ascii="Times New Roman" w:hAnsi="Times New Roman"/>
                <w:sz w:val="28"/>
                <w:szCs w:val="28"/>
                <w:lang w:eastAsia="zh-CN"/>
              </w:rPr>
              <w:t>направить в электронной форме в личный кабинет на ПГУ ЛО/ЕПГУ</w:t>
            </w:r>
          </w:p>
        </w:tc>
      </w:tr>
    </w:tbl>
    <w:p w:rsidR="00E107A2" w:rsidRPr="003767E6" w:rsidRDefault="00E107A2" w:rsidP="00E107A2">
      <w:pPr>
        <w:widowControl w:val="0"/>
        <w:suppressAutoHyphens/>
        <w:autoSpaceDE w:val="0"/>
        <w:spacing w:after="0" w:line="240" w:lineRule="auto"/>
        <w:jc w:val="both"/>
        <w:rPr>
          <w:rFonts w:ascii="Times New Roman" w:hAnsi="Times New Roman"/>
          <w:sz w:val="28"/>
          <w:szCs w:val="28"/>
          <w:lang w:eastAsia="zh-CN"/>
        </w:rPr>
      </w:pPr>
    </w:p>
    <w:p w:rsidR="00E107A2" w:rsidRPr="003767E6" w:rsidRDefault="00E107A2" w:rsidP="00E107A2">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"___" ___________ 20___ г.     ___________________      ___________________</w:t>
      </w:r>
    </w:p>
    <w:p w:rsidR="00E107A2" w:rsidRPr="003767E6" w:rsidRDefault="00E107A2" w:rsidP="00E107A2">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дата подачи заявления                    подпись заявителя         Ф.И.О. заявителя</w:t>
      </w:r>
    </w:p>
    <w:p w:rsidR="00E107A2" w:rsidRPr="003767E6" w:rsidRDefault="00E107A2" w:rsidP="00E107A2">
      <w:pPr>
        <w:widowControl w:val="0"/>
        <w:suppressAutoHyphens/>
        <w:autoSpaceDE w:val="0"/>
        <w:spacing w:after="0" w:line="240" w:lineRule="auto"/>
        <w:jc w:val="both"/>
        <w:rPr>
          <w:rFonts w:ascii="Times New Roman" w:hAnsi="Times New Roman"/>
          <w:sz w:val="28"/>
          <w:szCs w:val="28"/>
          <w:lang w:eastAsia="zh-CN"/>
        </w:rPr>
      </w:pPr>
    </w:p>
    <w:p w:rsidR="00E107A2" w:rsidRPr="003767E6" w:rsidRDefault="00E107A2" w:rsidP="00E107A2">
      <w:pPr>
        <w:widowControl w:val="0"/>
        <w:suppressAutoHyphens/>
        <w:autoSpaceDE w:val="0"/>
        <w:spacing w:after="0" w:line="240" w:lineRule="auto"/>
        <w:ind w:firstLine="720"/>
        <w:jc w:val="right"/>
        <w:outlineLvl w:val="1"/>
        <w:rPr>
          <w:rFonts w:ascii="Times New Roman" w:hAnsi="Times New Roman"/>
          <w:sz w:val="28"/>
          <w:szCs w:val="28"/>
          <w:lang w:eastAsia="zh-CN"/>
        </w:rPr>
      </w:pPr>
      <w:r>
        <w:rPr>
          <w:rFonts w:ascii="Times New Roman" w:hAnsi="Times New Roman"/>
          <w:sz w:val="28"/>
          <w:szCs w:val="28"/>
          <w:lang w:eastAsia="zh-CN"/>
        </w:rPr>
        <w:br w:type="column"/>
      </w:r>
      <w:r w:rsidRPr="003767E6">
        <w:rPr>
          <w:rFonts w:ascii="Times New Roman" w:hAnsi="Times New Roman"/>
          <w:sz w:val="28"/>
          <w:szCs w:val="28"/>
          <w:lang w:eastAsia="zh-CN"/>
        </w:rPr>
        <w:lastRenderedPageBreak/>
        <w:t>Приложение 4</w:t>
      </w:r>
    </w:p>
    <w:p w:rsidR="00E107A2" w:rsidRPr="003767E6" w:rsidRDefault="00E107A2" w:rsidP="00E107A2">
      <w:pPr>
        <w:widowControl w:val="0"/>
        <w:suppressAutoHyphens/>
        <w:autoSpaceDE w:val="0"/>
        <w:spacing w:after="0" w:line="240" w:lineRule="auto"/>
        <w:ind w:firstLine="720"/>
        <w:jc w:val="right"/>
        <w:rPr>
          <w:rFonts w:ascii="Times New Roman" w:hAnsi="Times New Roman"/>
          <w:sz w:val="28"/>
          <w:szCs w:val="28"/>
          <w:lang w:eastAsia="zh-CN"/>
        </w:rPr>
      </w:pPr>
      <w:r w:rsidRPr="003767E6">
        <w:rPr>
          <w:rFonts w:ascii="Times New Roman" w:hAnsi="Times New Roman"/>
          <w:sz w:val="28"/>
          <w:szCs w:val="28"/>
          <w:lang w:eastAsia="zh-CN"/>
        </w:rPr>
        <w:t>к Административному регламенту</w:t>
      </w:r>
    </w:p>
    <w:p w:rsidR="00E107A2" w:rsidRPr="003767E6" w:rsidRDefault="00E107A2" w:rsidP="00E107A2">
      <w:pPr>
        <w:widowControl w:val="0"/>
        <w:suppressAutoHyphens/>
        <w:autoSpaceDE w:val="0"/>
        <w:spacing w:after="0" w:line="240" w:lineRule="auto"/>
        <w:ind w:firstLine="720"/>
        <w:jc w:val="right"/>
        <w:rPr>
          <w:rFonts w:ascii="Times New Roman" w:hAnsi="Times New Roman"/>
          <w:sz w:val="28"/>
          <w:szCs w:val="28"/>
          <w:lang w:eastAsia="zh-CN"/>
        </w:rPr>
      </w:pPr>
      <w:r w:rsidRPr="003767E6">
        <w:rPr>
          <w:rFonts w:ascii="Times New Roman" w:hAnsi="Times New Roman"/>
          <w:sz w:val="28"/>
          <w:szCs w:val="28"/>
          <w:lang w:eastAsia="zh-CN"/>
        </w:rPr>
        <w:t>предоставления Муниципальной услуги</w:t>
      </w:r>
    </w:p>
    <w:p w:rsidR="00E107A2" w:rsidRPr="003767E6" w:rsidRDefault="00E107A2" w:rsidP="00E107A2">
      <w:pPr>
        <w:widowControl w:val="0"/>
        <w:suppressAutoHyphens/>
        <w:autoSpaceDE w:val="0"/>
        <w:spacing w:after="0" w:line="240" w:lineRule="auto"/>
        <w:ind w:firstLine="720"/>
        <w:jc w:val="right"/>
        <w:rPr>
          <w:rFonts w:ascii="Times New Roman" w:hAnsi="Times New Roman"/>
          <w:sz w:val="28"/>
          <w:szCs w:val="28"/>
          <w:lang w:eastAsia="zh-CN"/>
        </w:rPr>
      </w:pPr>
    </w:p>
    <w:p w:rsidR="00E107A2" w:rsidRPr="003767E6" w:rsidRDefault="00E107A2" w:rsidP="00E107A2">
      <w:pPr>
        <w:widowControl w:val="0"/>
        <w:suppressAutoHyphens/>
        <w:autoSpaceDE w:val="0"/>
        <w:spacing w:after="0" w:line="240" w:lineRule="auto"/>
        <w:ind w:firstLine="720"/>
        <w:jc w:val="both"/>
        <w:rPr>
          <w:rFonts w:ascii="Times New Roman" w:hAnsi="Times New Roman"/>
          <w:sz w:val="28"/>
          <w:szCs w:val="28"/>
          <w:lang w:eastAsia="zh-CN"/>
        </w:rPr>
      </w:pPr>
    </w:p>
    <w:p w:rsidR="00E107A2" w:rsidRPr="003767E6" w:rsidRDefault="00E107A2" w:rsidP="00E107A2">
      <w:pPr>
        <w:autoSpaceDE w:val="0"/>
        <w:autoSpaceDN w:val="0"/>
        <w:adjustRightInd w:val="0"/>
        <w:spacing w:after="0" w:line="240" w:lineRule="auto"/>
        <w:jc w:val="center"/>
        <w:rPr>
          <w:rFonts w:ascii="Times New Roman" w:hAnsi="Times New Roman"/>
          <w:b/>
          <w:bCs/>
          <w:color w:val="000000"/>
          <w:sz w:val="28"/>
          <w:szCs w:val="28"/>
        </w:rPr>
      </w:pPr>
      <w:bookmarkStart w:id="4" w:name="P818"/>
      <w:bookmarkEnd w:id="4"/>
      <w:r w:rsidRPr="003767E6">
        <w:rPr>
          <w:rFonts w:ascii="Times New Roman" w:hAnsi="Times New Roman"/>
          <w:b/>
          <w:bCs/>
          <w:color w:val="000000"/>
          <w:sz w:val="28"/>
          <w:szCs w:val="28"/>
        </w:rPr>
        <w:t xml:space="preserve">Форма разрешения на </w:t>
      </w:r>
      <w:r w:rsidRPr="00B6473F">
        <w:rPr>
          <w:rFonts w:ascii="Times New Roman" w:hAnsi="Times New Roman"/>
          <w:b/>
          <w:sz w:val="28"/>
          <w:szCs w:val="28"/>
        </w:rPr>
        <w:t>производство</w:t>
      </w:r>
      <w:r w:rsidRPr="003767E6">
        <w:rPr>
          <w:rFonts w:ascii="Times New Roman" w:hAnsi="Times New Roman"/>
          <w:b/>
          <w:bCs/>
          <w:color w:val="000000"/>
          <w:sz w:val="28"/>
          <w:szCs w:val="28"/>
        </w:rPr>
        <w:t xml:space="preserve"> земляных работ</w:t>
      </w:r>
    </w:p>
    <w:p w:rsidR="00E107A2" w:rsidRPr="003767E6" w:rsidRDefault="00E107A2" w:rsidP="00E107A2">
      <w:pPr>
        <w:autoSpaceDE w:val="0"/>
        <w:autoSpaceDN w:val="0"/>
        <w:adjustRightInd w:val="0"/>
        <w:spacing w:after="0" w:line="240" w:lineRule="auto"/>
        <w:rPr>
          <w:rFonts w:ascii="Times New Roman" w:hAnsi="Times New Roman"/>
          <w:b/>
          <w:bCs/>
          <w:color w:val="000000"/>
          <w:sz w:val="28"/>
          <w:szCs w:val="28"/>
        </w:rPr>
      </w:pPr>
    </w:p>
    <w:p w:rsidR="00E107A2" w:rsidRPr="003767E6" w:rsidRDefault="00E107A2" w:rsidP="00E107A2">
      <w:pPr>
        <w:autoSpaceDE w:val="0"/>
        <w:autoSpaceDN w:val="0"/>
        <w:adjustRightInd w:val="0"/>
        <w:spacing w:after="0" w:line="240" w:lineRule="auto"/>
        <w:rPr>
          <w:rFonts w:ascii="Times New Roman" w:hAnsi="Times New Roman"/>
          <w:b/>
          <w:bCs/>
          <w:color w:val="000000"/>
          <w:sz w:val="28"/>
          <w:szCs w:val="28"/>
        </w:rPr>
      </w:pPr>
    </w:p>
    <w:p w:rsidR="00E107A2" w:rsidRPr="003767E6" w:rsidRDefault="00E107A2" w:rsidP="00E107A2">
      <w:pPr>
        <w:autoSpaceDE w:val="0"/>
        <w:autoSpaceDN w:val="0"/>
        <w:adjustRightInd w:val="0"/>
        <w:spacing w:after="0" w:line="240" w:lineRule="auto"/>
        <w:jc w:val="center"/>
        <w:rPr>
          <w:rFonts w:ascii="Times New Roman" w:hAnsi="Times New Roman"/>
          <w:color w:val="000000"/>
          <w:sz w:val="28"/>
          <w:szCs w:val="28"/>
        </w:rPr>
      </w:pPr>
      <w:r w:rsidRPr="003767E6">
        <w:rPr>
          <w:rFonts w:ascii="Times New Roman" w:hAnsi="Times New Roman"/>
          <w:color w:val="000000"/>
          <w:sz w:val="28"/>
          <w:szCs w:val="28"/>
        </w:rPr>
        <w:t>РАЗРЕШЕНИЕ (ОРДЕР)</w:t>
      </w:r>
    </w:p>
    <w:p w:rsidR="00E107A2" w:rsidRPr="003767E6" w:rsidRDefault="00E107A2" w:rsidP="00E107A2">
      <w:pPr>
        <w:autoSpaceDE w:val="0"/>
        <w:autoSpaceDN w:val="0"/>
        <w:adjustRightInd w:val="0"/>
        <w:spacing w:after="0" w:line="240" w:lineRule="auto"/>
        <w:jc w:val="center"/>
        <w:rPr>
          <w:rFonts w:ascii="Times New Roman" w:hAnsi="Times New Roman"/>
          <w:color w:val="000000"/>
          <w:sz w:val="28"/>
          <w:szCs w:val="28"/>
        </w:rPr>
      </w:pPr>
      <w:r w:rsidRPr="003767E6">
        <w:rPr>
          <w:rFonts w:ascii="Times New Roman" w:hAnsi="Times New Roman"/>
          <w:color w:val="000000"/>
          <w:sz w:val="28"/>
          <w:szCs w:val="28"/>
        </w:rPr>
        <w:t>№ ___________ Дата __________</w:t>
      </w:r>
    </w:p>
    <w:p w:rsidR="00E107A2" w:rsidRPr="003767E6" w:rsidRDefault="00E107A2" w:rsidP="00E107A2">
      <w:pPr>
        <w:autoSpaceDE w:val="0"/>
        <w:autoSpaceDN w:val="0"/>
        <w:adjustRightInd w:val="0"/>
        <w:spacing w:after="0" w:line="240" w:lineRule="auto"/>
        <w:jc w:val="center"/>
        <w:rPr>
          <w:rFonts w:ascii="Times New Roman" w:hAnsi="Times New Roman"/>
          <w:color w:val="000000"/>
          <w:sz w:val="28"/>
          <w:szCs w:val="28"/>
        </w:rPr>
      </w:pPr>
    </w:p>
    <w:p w:rsidR="00E107A2" w:rsidRPr="003767E6" w:rsidRDefault="00E107A2" w:rsidP="00E107A2">
      <w:pPr>
        <w:autoSpaceDE w:val="0"/>
        <w:autoSpaceDN w:val="0"/>
        <w:adjustRightInd w:val="0"/>
        <w:spacing w:after="0" w:line="240" w:lineRule="auto"/>
        <w:jc w:val="center"/>
        <w:rPr>
          <w:rFonts w:ascii="Times New Roman" w:hAnsi="Times New Roman"/>
          <w:color w:val="000000"/>
          <w:sz w:val="28"/>
          <w:szCs w:val="28"/>
        </w:rPr>
      </w:pPr>
      <w:r w:rsidRPr="003767E6">
        <w:rPr>
          <w:rFonts w:ascii="Times New Roman" w:hAnsi="Times New Roman"/>
          <w:color w:val="000000"/>
          <w:sz w:val="28"/>
          <w:szCs w:val="28"/>
        </w:rPr>
        <w:t>_______________________________________________________________</w:t>
      </w:r>
    </w:p>
    <w:p w:rsidR="00E107A2" w:rsidRPr="003767E6" w:rsidRDefault="00E107A2" w:rsidP="00E107A2">
      <w:pPr>
        <w:autoSpaceDE w:val="0"/>
        <w:autoSpaceDN w:val="0"/>
        <w:adjustRightInd w:val="0"/>
        <w:spacing w:after="0" w:line="240" w:lineRule="auto"/>
        <w:jc w:val="center"/>
        <w:rPr>
          <w:rFonts w:ascii="Times New Roman" w:hAnsi="Times New Roman"/>
          <w:sz w:val="28"/>
          <w:szCs w:val="28"/>
        </w:rPr>
      </w:pPr>
      <w:r w:rsidRPr="003767E6">
        <w:rPr>
          <w:rFonts w:ascii="Times New Roman" w:hAnsi="Times New Roman"/>
          <w:sz w:val="28"/>
          <w:szCs w:val="28"/>
        </w:rPr>
        <w:t>(наименование уполномоченного органа местного самоуправления)</w:t>
      </w:r>
    </w:p>
    <w:p w:rsidR="00E107A2" w:rsidRPr="003767E6" w:rsidRDefault="00E107A2" w:rsidP="00E107A2">
      <w:pPr>
        <w:autoSpaceDE w:val="0"/>
        <w:autoSpaceDN w:val="0"/>
        <w:adjustRightInd w:val="0"/>
        <w:spacing w:after="0" w:line="240" w:lineRule="auto"/>
        <w:rPr>
          <w:rFonts w:ascii="Times New Roman" w:hAnsi="Times New Roman"/>
          <w:sz w:val="28"/>
          <w:szCs w:val="28"/>
        </w:rPr>
      </w:pPr>
    </w:p>
    <w:p w:rsidR="00E107A2" w:rsidRPr="003767E6" w:rsidRDefault="00E107A2" w:rsidP="00E107A2">
      <w:pPr>
        <w:autoSpaceDE w:val="0"/>
        <w:autoSpaceDN w:val="0"/>
        <w:adjustRightInd w:val="0"/>
        <w:spacing w:after="0" w:line="240" w:lineRule="auto"/>
        <w:rPr>
          <w:rFonts w:ascii="Times New Roman" w:hAnsi="Times New Roman"/>
          <w:sz w:val="28"/>
          <w:szCs w:val="28"/>
        </w:rPr>
      </w:pPr>
      <w:r w:rsidRPr="003767E6">
        <w:rPr>
          <w:rFonts w:ascii="Times New Roman" w:hAnsi="Times New Roman"/>
          <w:sz w:val="28"/>
          <w:szCs w:val="28"/>
        </w:rPr>
        <w:t xml:space="preserve">Наименование заявителя (заказчика): _________________________________________. </w:t>
      </w:r>
    </w:p>
    <w:p w:rsidR="00E107A2" w:rsidRPr="003767E6" w:rsidRDefault="00E107A2" w:rsidP="00E107A2">
      <w:pPr>
        <w:autoSpaceDE w:val="0"/>
        <w:autoSpaceDN w:val="0"/>
        <w:adjustRightInd w:val="0"/>
        <w:spacing w:after="0" w:line="240" w:lineRule="auto"/>
        <w:rPr>
          <w:rFonts w:ascii="Times New Roman" w:hAnsi="Times New Roman"/>
          <w:sz w:val="28"/>
          <w:szCs w:val="28"/>
        </w:rPr>
      </w:pPr>
    </w:p>
    <w:p w:rsidR="00E107A2" w:rsidRPr="003767E6" w:rsidRDefault="00E107A2" w:rsidP="00E107A2">
      <w:pPr>
        <w:autoSpaceDE w:val="0"/>
        <w:autoSpaceDN w:val="0"/>
        <w:adjustRightInd w:val="0"/>
        <w:spacing w:after="0" w:line="240" w:lineRule="auto"/>
        <w:rPr>
          <w:rFonts w:ascii="Times New Roman" w:hAnsi="Times New Roman"/>
          <w:sz w:val="28"/>
          <w:szCs w:val="28"/>
        </w:rPr>
      </w:pPr>
      <w:r w:rsidRPr="003767E6">
        <w:rPr>
          <w:rFonts w:ascii="Times New Roman" w:hAnsi="Times New Roman"/>
          <w:sz w:val="28"/>
          <w:szCs w:val="28"/>
        </w:rPr>
        <w:t xml:space="preserve">Адрес производства земляных работ: __________________________________________. </w:t>
      </w:r>
    </w:p>
    <w:p w:rsidR="00E107A2" w:rsidRPr="003767E6" w:rsidRDefault="00E107A2" w:rsidP="00E107A2">
      <w:pPr>
        <w:autoSpaceDE w:val="0"/>
        <w:autoSpaceDN w:val="0"/>
        <w:adjustRightInd w:val="0"/>
        <w:spacing w:after="0" w:line="240" w:lineRule="auto"/>
        <w:rPr>
          <w:rFonts w:ascii="Times New Roman" w:hAnsi="Times New Roman"/>
          <w:sz w:val="28"/>
          <w:szCs w:val="28"/>
        </w:rPr>
      </w:pPr>
    </w:p>
    <w:p w:rsidR="00E107A2" w:rsidRPr="003767E6" w:rsidRDefault="00E107A2" w:rsidP="00E107A2">
      <w:pPr>
        <w:autoSpaceDE w:val="0"/>
        <w:autoSpaceDN w:val="0"/>
        <w:adjustRightInd w:val="0"/>
        <w:spacing w:after="0" w:line="240" w:lineRule="auto"/>
        <w:rPr>
          <w:rFonts w:ascii="Times New Roman" w:hAnsi="Times New Roman"/>
          <w:sz w:val="28"/>
          <w:szCs w:val="28"/>
        </w:rPr>
      </w:pPr>
      <w:r w:rsidRPr="003767E6">
        <w:rPr>
          <w:rFonts w:ascii="Times New Roman" w:hAnsi="Times New Roman"/>
          <w:sz w:val="28"/>
          <w:szCs w:val="28"/>
        </w:rPr>
        <w:t xml:space="preserve">Наименование работ: ___________________________________________________. </w:t>
      </w:r>
    </w:p>
    <w:p w:rsidR="00E107A2" w:rsidRPr="003767E6" w:rsidRDefault="00E107A2" w:rsidP="00E107A2">
      <w:pPr>
        <w:autoSpaceDE w:val="0"/>
        <w:autoSpaceDN w:val="0"/>
        <w:adjustRightInd w:val="0"/>
        <w:spacing w:after="0" w:line="240" w:lineRule="auto"/>
        <w:rPr>
          <w:rFonts w:ascii="Times New Roman" w:hAnsi="Times New Roman"/>
          <w:sz w:val="28"/>
          <w:szCs w:val="28"/>
        </w:rPr>
      </w:pPr>
    </w:p>
    <w:p w:rsidR="00E107A2" w:rsidRPr="003767E6" w:rsidRDefault="00E107A2" w:rsidP="00E107A2">
      <w:pPr>
        <w:autoSpaceDE w:val="0"/>
        <w:autoSpaceDN w:val="0"/>
        <w:adjustRightInd w:val="0"/>
        <w:spacing w:after="0" w:line="240" w:lineRule="auto"/>
        <w:rPr>
          <w:rFonts w:ascii="Times New Roman" w:hAnsi="Times New Roman"/>
          <w:sz w:val="28"/>
          <w:szCs w:val="28"/>
        </w:rPr>
      </w:pPr>
      <w:r w:rsidRPr="003767E6">
        <w:rPr>
          <w:rFonts w:ascii="Times New Roman" w:hAnsi="Times New Roman"/>
          <w:sz w:val="28"/>
          <w:szCs w:val="28"/>
        </w:rPr>
        <w:t xml:space="preserve">Вид и объем вскрываемого покрытия (вид/объем в м3 или кв. м): ______________________________________________________________________ </w:t>
      </w:r>
    </w:p>
    <w:p w:rsidR="00E107A2" w:rsidRPr="003767E6" w:rsidRDefault="00E107A2" w:rsidP="00E107A2">
      <w:pPr>
        <w:autoSpaceDE w:val="0"/>
        <w:autoSpaceDN w:val="0"/>
        <w:adjustRightInd w:val="0"/>
        <w:spacing w:after="0" w:line="240" w:lineRule="auto"/>
        <w:rPr>
          <w:rFonts w:ascii="Times New Roman" w:hAnsi="Times New Roman"/>
          <w:sz w:val="28"/>
          <w:szCs w:val="28"/>
        </w:rPr>
      </w:pPr>
    </w:p>
    <w:p w:rsidR="00E107A2" w:rsidRPr="003767E6" w:rsidRDefault="00E107A2" w:rsidP="00E107A2">
      <w:pPr>
        <w:autoSpaceDE w:val="0"/>
        <w:autoSpaceDN w:val="0"/>
        <w:adjustRightInd w:val="0"/>
        <w:spacing w:after="0" w:line="240" w:lineRule="auto"/>
        <w:rPr>
          <w:rFonts w:ascii="Times New Roman" w:hAnsi="Times New Roman"/>
          <w:sz w:val="28"/>
          <w:szCs w:val="28"/>
        </w:rPr>
      </w:pPr>
      <w:r w:rsidRPr="003767E6">
        <w:rPr>
          <w:rFonts w:ascii="Times New Roman" w:hAnsi="Times New Roman"/>
          <w:sz w:val="28"/>
          <w:szCs w:val="28"/>
        </w:rPr>
        <w:t xml:space="preserve">Период производства земляных работ: </w:t>
      </w:r>
      <w:proofErr w:type="gramStart"/>
      <w:r w:rsidRPr="003767E6">
        <w:rPr>
          <w:rFonts w:ascii="Times New Roman" w:hAnsi="Times New Roman"/>
          <w:sz w:val="28"/>
          <w:szCs w:val="28"/>
        </w:rPr>
        <w:t>с</w:t>
      </w:r>
      <w:proofErr w:type="gramEnd"/>
      <w:r w:rsidRPr="003767E6">
        <w:rPr>
          <w:rFonts w:ascii="Times New Roman" w:hAnsi="Times New Roman"/>
          <w:sz w:val="28"/>
          <w:szCs w:val="28"/>
        </w:rPr>
        <w:t xml:space="preserve"> ___________ по ___________. </w:t>
      </w:r>
    </w:p>
    <w:p w:rsidR="00E107A2" w:rsidRPr="003767E6" w:rsidRDefault="00E107A2" w:rsidP="00E107A2">
      <w:pPr>
        <w:autoSpaceDE w:val="0"/>
        <w:autoSpaceDN w:val="0"/>
        <w:adjustRightInd w:val="0"/>
        <w:spacing w:after="0" w:line="240" w:lineRule="auto"/>
        <w:rPr>
          <w:rFonts w:ascii="Times New Roman" w:hAnsi="Times New Roman"/>
          <w:sz w:val="28"/>
          <w:szCs w:val="28"/>
        </w:rPr>
      </w:pPr>
    </w:p>
    <w:p w:rsidR="00E107A2" w:rsidRPr="003767E6" w:rsidRDefault="00E107A2" w:rsidP="00E107A2">
      <w:pPr>
        <w:autoSpaceDE w:val="0"/>
        <w:autoSpaceDN w:val="0"/>
        <w:adjustRightInd w:val="0"/>
        <w:spacing w:after="0" w:line="240" w:lineRule="auto"/>
        <w:rPr>
          <w:rFonts w:ascii="Times New Roman" w:hAnsi="Times New Roman"/>
          <w:sz w:val="28"/>
          <w:szCs w:val="28"/>
        </w:rPr>
      </w:pPr>
      <w:r w:rsidRPr="003767E6">
        <w:rPr>
          <w:rFonts w:ascii="Times New Roman" w:hAnsi="Times New Roman"/>
          <w:sz w:val="28"/>
          <w:szCs w:val="28"/>
        </w:rPr>
        <w:t>Требования к производству земляных р</w:t>
      </w:r>
      <w:r>
        <w:rPr>
          <w:rFonts w:ascii="Times New Roman" w:hAnsi="Times New Roman"/>
          <w:sz w:val="28"/>
          <w:szCs w:val="28"/>
        </w:rPr>
        <w:t>абот:________________________</w:t>
      </w:r>
    </w:p>
    <w:p w:rsidR="00E107A2" w:rsidRPr="003767E6" w:rsidRDefault="00E107A2" w:rsidP="00E107A2">
      <w:pPr>
        <w:autoSpaceDE w:val="0"/>
        <w:autoSpaceDN w:val="0"/>
        <w:adjustRightInd w:val="0"/>
        <w:spacing w:after="0" w:line="240" w:lineRule="auto"/>
        <w:rPr>
          <w:rFonts w:ascii="Times New Roman" w:hAnsi="Times New Roman"/>
          <w:sz w:val="28"/>
          <w:szCs w:val="28"/>
        </w:rPr>
      </w:pPr>
      <w:r w:rsidRPr="003767E6">
        <w:rPr>
          <w:rFonts w:ascii="Times New Roman" w:hAnsi="Times New Roman"/>
          <w:sz w:val="28"/>
          <w:szCs w:val="28"/>
        </w:rPr>
        <w:t>_______________________________________________________________</w:t>
      </w:r>
    </w:p>
    <w:p w:rsidR="00E107A2" w:rsidRPr="003767E6" w:rsidRDefault="00E107A2" w:rsidP="00E107A2">
      <w:pPr>
        <w:widowControl w:val="0"/>
        <w:suppressAutoHyphens/>
        <w:autoSpaceDE w:val="0"/>
        <w:spacing w:after="0" w:line="240" w:lineRule="auto"/>
        <w:ind w:firstLine="720"/>
        <w:jc w:val="center"/>
        <w:rPr>
          <w:rFonts w:ascii="Times New Roman" w:hAnsi="Times New Roman"/>
          <w:sz w:val="28"/>
          <w:szCs w:val="28"/>
        </w:rPr>
      </w:pPr>
    </w:p>
    <w:p w:rsidR="00E107A2" w:rsidRPr="003767E6" w:rsidRDefault="00E107A2" w:rsidP="00E107A2">
      <w:pPr>
        <w:widowControl w:val="0"/>
        <w:suppressAutoHyphens/>
        <w:autoSpaceDE w:val="0"/>
        <w:spacing w:after="0" w:line="240" w:lineRule="auto"/>
        <w:rPr>
          <w:rFonts w:ascii="Times New Roman" w:hAnsi="Times New Roman"/>
          <w:sz w:val="28"/>
          <w:szCs w:val="28"/>
        </w:rPr>
      </w:pPr>
      <w:r w:rsidRPr="003767E6">
        <w:rPr>
          <w:rFonts w:ascii="Times New Roman" w:hAnsi="Times New Roman"/>
          <w:sz w:val="28"/>
          <w:szCs w:val="28"/>
        </w:rPr>
        <w:t>Наименование подрядной организации, осуществляющей земляные работы:</w:t>
      </w:r>
      <w:r>
        <w:rPr>
          <w:rFonts w:ascii="Times New Roman" w:hAnsi="Times New Roman"/>
          <w:sz w:val="28"/>
          <w:szCs w:val="28"/>
        </w:rPr>
        <w:t xml:space="preserve"> _______________________________________________________</w:t>
      </w:r>
    </w:p>
    <w:p w:rsidR="00E107A2" w:rsidRPr="003767E6" w:rsidRDefault="00E107A2" w:rsidP="00E107A2">
      <w:pPr>
        <w:autoSpaceDE w:val="0"/>
        <w:autoSpaceDN w:val="0"/>
        <w:adjustRightInd w:val="0"/>
        <w:spacing w:after="0" w:line="240" w:lineRule="auto"/>
        <w:rPr>
          <w:rFonts w:ascii="Times New Roman" w:hAnsi="Times New Roman"/>
          <w:color w:val="000000"/>
          <w:sz w:val="28"/>
          <w:szCs w:val="28"/>
        </w:rPr>
      </w:pPr>
      <w:r w:rsidRPr="003767E6">
        <w:rPr>
          <w:rFonts w:ascii="Times New Roman" w:hAnsi="Times New Roman"/>
          <w:color w:val="000000"/>
          <w:sz w:val="28"/>
          <w:szCs w:val="28"/>
        </w:rPr>
        <w:t>____</w:t>
      </w:r>
      <w:r>
        <w:rPr>
          <w:rFonts w:ascii="Times New Roman" w:hAnsi="Times New Roman"/>
          <w:color w:val="000000"/>
          <w:sz w:val="28"/>
          <w:szCs w:val="28"/>
        </w:rPr>
        <w:t>___________________________</w:t>
      </w:r>
      <w:r w:rsidRPr="003767E6">
        <w:rPr>
          <w:rFonts w:ascii="Times New Roman" w:hAnsi="Times New Roman"/>
          <w:color w:val="000000"/>
          <w:sz w:val="28"/>
          <w:szCs w:val="28"/>
        </w:rPr>
        <w:t xml:space="preserve">_______________________________ </w:t>
      </w:r>
    </w:p>
    <w:p w:rsidR="00E107A2" w:rsidRPr="003767E6" w:rsidRDefault="00E107A2" w:rsidP="00E107A2">
      <w:pPr>
        <w:autoSpaceDE w:val="0"/>
        <w:autoSpaceDN w:val="0"/>
        <w:adjustRightInd w:val="0"/>
        <w:spacing w:after="0" w:line="240" w:lineRule="auto"/>
        <w:rPr>
          <w:rFonts w:ascii="Times New Roman" w:hAnsi="Times New Roman"/>
          <w:sz w:val="28"/>
          <w:szCs w:val="28"/>
        </w:rPr>
      </w:pPr>
    </w:p>
    <w:p w:rsidR="00E107A2" w:rsidRPr="003767E6" w:rsidRDefault="00E107A2" w:rsidP="00E107A2">
      <w:pPr>
        <w:autoSpaceDE w:val="0"/>
        <w:autoSpaceDN w:val="0"/>
        <w:adjustRightInd w:val="0"/>
        <w:spacing w:after="0" w:line="240" w:lineRule="auto"/>
        <w:rPr>
          <w:rFonts w:ascii="Times New Roman" w:hAnsi="Times New Roman"/>
          <w:sz w:val="28"/>
          <w:szCs w:val="28"/>
        </w:rPr>
      </w:pPr>
      <w:r w:rsidRPr="003767E6">
        <w:rPr>
          <w:rFonts w:ascii="Times New Roman" w:hAnsi="Times New Roman"/>
          <w:sz w:val="28"/>
          <w:szCs w:val="28"/>
        </w:rPr>
        <w:t xml:space="preserve">Сведения о должностных лицах, ответственных за производство земляных работ: </w:t>
      </w:r>
      <w:r>
        <w:rPr>
          <w:rFonts w:ascii="Times New Roman" w:hAnsi="Times New Roman"/>
          <w:sz w:val="28"/>
          <w:szCs w:val="28"/>
        </w:rPr>
        <w:t>_________________________________________________________</w:t>
      </w:r>
      <w:r w:rsidRPr="003767E6">
        <w:rPr>
          <w:rFonts w:ascii="Times New Roman" w:hAnsi="Times New Roman"/>
          <w:sz w:val="28"/>
          <w:szCs w:val="28"/>
        </w:rPr>
        <w:t>_____________________________________________________________________</w:t>
      </w:r>
    </w:p>
    <w:p w:rsidR="00E107A2" w:rsidRPr="003767E6" w:rsidRDefault="00E107A2" w:rsidP="00E107A2">
      <w:pPr>
        <w:autoSpaceDE w:val="0"/>
        <w:autoSpaceDN w:val="0"/>
        <w:adjustRightInd w:val="0"/>
        <w:spacing w:after="0" w:line="240" w:lineRule="auto"/>
        <w:rPr>
          <w:rFonts w:ascii="Times New Roman" w:hAnsi="Times New Roman"/>
          <w:sz w:val="28"/>
          <w:szCs w:val="28"/>
        </w:rPr>
      </w:pPr>
      <w:r w:rsidRPr="003767E6">
        <w:rPr>
          <w:rFonts w:ascii="Times New Roman" w:hAnsi="Times New Roman"/>
          <w:sz w:val="28"/>
          <w:szCs w:val="28"/>
        </w:rPr>
        <w:t xml:space="preserve"> </w:t>
      </w:r>
    </w:p>
    <w:p w:rsidR="00E107A2" w:rsidRPr="003767E6" w:rsidRDefault="00E107A2" w:rsidP="00E107A2">
      <w:pPr>
        <w:autoSpaceDE w:val="0"/>
        <w:autoSpaceDN w:val="0"/>
        <w:adjustRightInd w:val="0"/>
        <w:spacing w:after="0" w:line="240" w:lineRule="auto"/>
        <w:rPr>
          <w:rFonts w:ascii="Times New Roman" w:hAnsi="Times New Roman"/>
          <w:sz w:val="28"/>
          <w:szCs w:val="28"/>
        </w:rPr>
      </w:pPr>
      <w:r w:rsidRPr="003767E6">
        <w:rPr>
          <w:rFonts w:ascii="Times New Roman" w:hAnsi="Times New Roman"/>
          <w:sz w:val="28"/>
          <w:szCs w:val="28"/>
        </w:rPr>
        <w:t xml:space="preserve">Наименование подрядной организации, выполняющей работы по восстановлению благоустройства: </w:t>
      </w:r>
    </w:p>
    <w:p w:rsidR="00E107A2" w:rsidRPr="003767E6" w:rsidRDefault="00E107A2" w:rsidP="00E107A2">
      <w:pPr>
        <w:autoSpaceDE w:val="0"/>
        <w:autoSpaceDN w:val="0"/>
        <w:adjustRightInd w:val="0"/>
        <w:spacing w:after="0" w:line="240" w:lineRule="auto"/>
        <w:rPr>
          <w:rFonts w:ascii="Times New Roman" w:hAnsi="Times New Roman"/>
          <w:sz w:val="28"/>
          <w:szCs w:val="28"/>
        </w:rPr>
      </w:pPr>
    </w:p>
    <w:p w:rsidR="00E107A2" w:rsidRPr="003767E6" w:rsidRDefault="00E107A2" w:rsidP="00E107A2">
      <w:pPr>
        <w:autoSpaceDE w:val="0"/>
        <w:autoSpaceDN w:val="0"/>
        <w:adjustRightInd w:val="0"/>
        <w:spacing w:after="0" w:line="240" w:lineRule="auto"/>
        <w:rPr>
          <w:rFonts w:ascii="Times New Roman" w:hAnsi="Times New Roman"/>
          <w:sz w:val="28"/>
          <w:szCs w:val="28"/>
        </w:rPr>
      </w:pPr>
      <w:r w:rsidRPr="003767E6">
        <w:rPr>
          <w:rFonts w:ascii="Times New Roman" w:hAnsi="Times New Roman"/>
          <w:sz w:val="28"/>
          <w:szCs w:val="28"/>
        </w:rPr>
        <w:lastRenderedPageBreak/>
        <w:t>______________________________________</w:t>
      </w:r>
      <w:r>
        <w:rPr>
          <w:rFonts w:ascii="Times New Roman" w:hAnsi="Times New Roman"/>
          <w:sz w:val="28"/>
          <w:szCs w:val="28"/>
        </w:rPr>
        <w:t>_________________________</w:t>
      </w:r>
    </w:p>
    <w:p w:rsidR="00E107A2" w:rsidRPr="003767E6" w:rsidRDefault="00E107A2" w:rsidP="00E107A2">
      <w:pPr>
        <w:autoSpaceDE w:val="0"/>
        <w:autoSpaceDN w:val="0"/>
        <w:adjustRightInd w:val="0"/>
        <w:spacing w:after="0" w:line="240" w:lineRule="auto"/>
        <w:rPr>
          <w:rFonts w:ascii="Times New Roman" w:hAnsi="Times New Roman"/>
          <w:sz w:val="28"/>
          <w:szCs w:val="28"/>
        </w:rPr>
      </w:pPr>
    </w:p>
    <w:p w:rsidR="00E107A2" w:rsidRPr="003767E6" w:rsidRDefault="00E107A2" w:rsidP="00E107A2">
      <w:pPr>
        <w:autoSpaceDE w:val="0"/>
        <w:autoSpaceDN w:val="0"/>
        <w:adjustRightInd w:val="0"/>
        <w:spacing w:after="0" w:line="240" w:lineRule="auto"/>
        <w:rPr>
          <w:rFonts w:ascii="Times New Roman" w:hAnsi="Times New Roman"/>
          <w:sz w:val="28"/>
          <w:szCs w:val="28"/>
        </w:rPr>
      </w:pPr>
      <w:r w:rsidRPr="003767E6">
        <w:rPr>
          <w:rFonts w:ascii="Times New Roman" w:hAnsi="Times New Roman"/>
          <w:sz w:val="28"/>
          <w:szCs w:val="28"/>
        </w:rPr>
        <w:t xml:space="preserve">Отметка о продлении </w:t>
      </w:r>
    </w:p>
    <w:p w:rsidR="00E107A2" w:rsidRPr="003767E6" w:rsidRDefault="00E107A2" w:rsidP="00E107A2">
      <w:pPr>
        <w:widowControl w:val="0"/>
        <w:suppressAutoHyphens/>
        <w:autoSpaceDE w:val="0"/>
        <w:spacing w:after="0" w:line="240" w:lineRule="auto"/>
        <w:rPr>
          <w:rFonts w:ascii="Times New Roman" w:hAnsi="Times New Roman"/>
          <w:sz w:val="28"/>
          <w:szCs w:val="28"/>
          <w:lang w:eastAsia="zh-CN"/>
        </w:rPr>
      </w:pPr>
      <w:r w:rsidRPr="003767E6">
        <w:rPr>
          <w:rFonts w:ascii="Times New Roman" w:hAnsi="Times New Roman"/>
          <w:sz w:val="28"/>
          <w:szCs w:val="28"/>
          <w:lang w:eastAsia="zh-CN"/>
        </w:rPr>
        <w:t>Особые отметки ____________________________________________________________.</w:t>
      </w:r>
    </w:p>
    <w:p w:rsidR="00E107A2" w:rsidRPr="003767E6" w:rsidRDefault="00E107A2" w:rsidP="00E107A2">
      <w:pPr>
        <w:widowControl w:val="0"/>
        <w:suppressAutoHyphens/>
        <w:autoSpaceDE w:val="0"/>
        <w:spacing w:after="0" w:line="240" w:lineRule="auto"/>
        <w:rPr>
          <w:rFonts w:ascii="Times New Roman" w:hAnsi="Times New Roman"/>
          <w:sz w:val="28"/>
          <w:szCs w:val="28"/>
          <w:lang w:eastAsia="zh-CN"/>
        </w:rPr>
      </w:pPr>
    </w:p>
    <w:p w:rsidR="00E107A2" w:rsidRPr="003767E6" w:rsidRDefault="00E107A2" w:rsidP="00E107A2">
      <w:pPr>
        <w:autoSpaceDE w:val="0"/>
        <w:autoSpaceDN w:val="0"/>
        <w:adjustRightInd w:val="0"/>
        <w:spacing w:after="0" w:line="240" w:lineRule="auto"/>
        <w:rPr>
          <w:rFonts w:ascii="Times New Roman" w:hAnsi="Times New Roman"/>
          <w:sz w:val="28"/>
          <w:szCs w:val="28"/>
        </w:rPr>
      </w:pPr>
      <w:r w:rsidRPr="003767E6">
        <w:rPr>
          <w:rFonts w:ascii="Times New Roman" w:hAnsi="Times New Roman"/>
          <w:color w:val="000000"/>
          <w:sz w:val="28"/>
          <w:szCs w:val="28"/>
        </w:rPr>
        <w:t xml:space="preserve">Ф.И.О. должность уполномоченного сотрудника      </w:t>
      </w:r>
      <w:r w:rsidRPr="003767E6">
        <w:rPr>
          <w:rFonts w:ascii="Times New Roman" w:hAnsi="Times New Roman"/>
          <w:sz w:val="28"/>
          <w:szCs w:val="28"/>
        </w:rPr>
        <w:t>Сведения о сертификате электронной подписи</w:t>
      </w:r>
    </w:p>
    <w:p w:rsidR="00E107A2" w:rsidRPr="003767E6" w:rsidRDefault="00E107A2" w:rsidP="00E107A2">
      <w:pPr>
        <w:autoSpaceDE w:val="0"/>
        <w:autoSpaceDN w:val="0"/>
        <w:adjustRightInd w:val="0"/>
        <w:spacing w:after="0" w:line="240" w:lineRule="auto"/>
        <w:rPr>
          <w:rFonts w:ascii="Times New Roman" w:hAnsi="Times New Roman"/>
          <w:sz w:val="28"/>
          <w:szCs w:val="28"/>
        </w:rPr>
      </w:pPr>
    </w:p>
    <w:p w:rsidR="00E107A2" w:rsidRPr="003767E6" w:rsidRDefault="00E107A2" w:rsidP="00E107A2">
      <w:pPr>
        <w:autoSpaceDE w:val="0"/>
        <w:autoSpaceDN w:val="0"/>
        <w:adjustRightInd w:val="0"/>
        <w:spacing w:after="0" w:line="240" w:lineRule="auto"/>
        <w:rPr>
          <w:rFonts w:ascii="Times New Roman" w:hAnsi="Times New Roman"/>
          <w:sz w:val="28"/>
          <w:szCs w:val="28"/>
        </w:rPr>
      </w:pPr>
    </w:p>
    <w:p w:rsidR="00E107A2" w:rsidRPr="003767E6" w:rsidRDefault="00E107A2" w:rsidP="00E107A2">
      <w:pPr>
        <w:autoSpaceDE w:val="0"/>
        <w:autoSpaceDN w:val="0"/>
        <w:adjustRightInd w:val="0"/>
        <w:spacing w:after="0" w:line="240" w:lineRule="auto"/>
        <w:rPr>
          <w:rFonts w:ascii="Times New Roman" w:hAnsi="Times New Roman"/>
          <w:sz w:val="28"/>
          <w:szCs w:val="28"/>
        </w:rPr>
      </w:pPr>
    </w:p>
    <w:p w:rsidR="00E107A2" w:rsidRPr="003767E6" w:rsidRDefault="00E107A2" w:rsidP="00F600FA">
      <w:pPr>
        <w:autoSpaceDE w:val="0"/>
        <w:autoSpaceDN w:val="0"/>
        <w:adjustRightInd w:val="0"/>
        <w:spacing w:after="0" w:line="240" w:lineRule="auto"/>
        <w:jc w:val="right"/>
        <w:rPr>
          <w:rFonts w:ascii="Times New Roman" w:hAnsi="Times New Roman"/>
          <w:sz w:val="28"/>
          <w:szCs w:val="28"/>
          <w:lang w:eastAsia="zh-CN"/>
        </w:rPr>
      </w:pPr>
      <w:r>
        <w:rPr>
          <w:rFonts w:ascii="Times New Roman" w:hAnsi="Times New Roman"/>
          <w:lang w:eastAsia="zh-CN"/>
        </w:rPr>
        <w:br w:type="column"/>
      </w:r>
      <w:r w:rsidRPr="003767E6">
        <w:rPr>
          <w:rFonts w:ascii="Times New Roman" w:hAnsi="Times New Roman"/>
          <w:sz w:val="28"/>
          <w:szCs w:val="28"/>
          <w:lang w:eastAsia="zh-CN"/>
        </w:rPr>
        <w:lastRenderedPageBreak/>
        <w:t>Приложение 5</w:t>
      </w:r>
    </w:p>
    <w:p w:rsidR="00E107A2" w:rsidRPr="003767E6" w:rsidRDefault="00E107A2" w:rsidP="00E107A2">
      <w:pPr>
        <w:widowControl w:val="0"/>
        <w:suppressAutoHyphens/>
        <w:autoSpaceDE w:val="0"/>
        <w:spacing w:after="0" w:line="240" w:lineRule="auto"/>
        <w:ind w:firstLine="720"/>
        <w:jc w:val="right"/>
        <w:rPr>
          <w:rFonts w:ascii="Times New Roman" w:hAnsi="Times New Roman"/>
          <w:sz w:val="28"/>
          <w:szCs w:val="28"/>
          <w:lang w:eastAsia="zh-CN"/>
        </w:rPr>
      </w:pPr>
      <w:r w:rsidRPr="003767E6">
        <w:rPr>
          <w:rFonts w:ascii="Times New Roman" w:hAnsi="Times New Roman"/>
          <w:sz w:val="28"/>
          <w:szCs w:val="28"/>
          <w:lang w:eastAsia="zh-CN"/>
        </w:rPr>
        <w:t>к Административному регламенту</w:t>
      </w:r>
    </w:p>
    <w:p w:rsidR="00E107A2" w:rsidRPr="003767E6" w:rsidRDefault="00E107A2" w:rsidP="00E107A2">
      <w:pPr>
        <w:widowControl w:val="0"/>
        <w:suppressAutoHyphens/>
        <w:autoSpaceDE w:val="0"/>
        <w:spacing w:after="0" w:line="240" w:lineRule="auto"/>
        <w:ind w:firstLine="720"/>
        <w:jc w:val="right"/>
        <w:rPr>
          <w:rFonts w:ascii="Times New Roman" w:hAnsi="Times New Roman"/>
          <w:sz w:val="28"/>
          <w:szCs w:val="28"/>
          <w:lang w:eastAsia="zh-CN"/>
        </w:rPr>
      </w:pPr>
      <w:r w:rsidRPr="003767E6">
        <w:rPr>
          <w:rFonts w:ascii="Times New Roman" w:hAnsi="Times New Roman"/>
          <w:sz w:val="28"/>
          <w:szCs w:val="28"/>
          <w:lang w:eastAsia="zh-CN"/>
        </w:rPr>
        <w:t>предоставления Муниципальной услуги</w:t>
      </w:r>
    </w:p>
    <w:p w:rsidR="00E107A2" w:rsidRPr="003767E6" w:rsidRDefault="00E107A2" w:rsidP="00E107A2">
      <w:pPr>
        <w:widowControl w:val="0"/>
        <w:suppressAutoHyphens/>
        <w:autoSpaceDE w:val="0"/>
        <w:spacing w:after="0" w:line="240" w:lineRule="auto"/>
        <w:ind w:firstLine="720"/>
        <w:jc w:val="center"/>
        <w:rPr>
          <w:rFonts w:ascii="Times New Roman" w:hAnsi="Times New Roman"/>
          <w:sz w:val="28"/>
          <w:szCs w:val="28"/>
          <w:lang w:eastAsia="zh-CN"/>
        </w:rPr>
      </w:pPr>
    </w:p>
    <w:p w:rsidR="00E107A2" w:rsidRPr="003767E6" w:rsidRDefault="00E107A2" w:rsidP="00E107A2">
      <w:pPr>
        <w:widowControl w:val="0"/>
        <w:suppressAutoHyphens/>
        <w:autoSpaceDE w:val="0"/>
        <w:spacing w:after="0" w:line="240" w:lineRule="auto"/>
        <w:ind w:firstLine="720"/>
        <w:jc w:val="center"/>
        <w:rPr>
          <w:rFonts w:ascii="Times New Roman" w:hAnsi="Times New Roman"/>
          <w:b/>
          <w:bCs/>
          <w:sz w:val="28"/>
          <w:szCs w:val="28"/>
          <w:lang w:eastAsia="zh-CN"/>
        </w:rPr>
      </w:pPr>
      <w:bookmarkStart w:id="5" w:name="P857"/>
      <w:bookmarkEnd w:id="5"/>
      <w:r w:rsidRPr="003767E6">
        <w:rPr>
          <w:rFonts w:ascii="Times New Roman" w:hAnsi="Times New Roman"/>
          <w:b/>
          <w:bCs/>
          <w:sz w:val="28"/>
          <w:szCs w:val="28"/>
          <w:lang w:eastAsia="zh-CN"/>
        </w:rPr>
        <w:t>Форма акта о завершении (исполнении) земляных работ и выполнении восстановительных работ по благоустройству</w:t>
      </w:r>
    </w:p>
    <w:p w:rsidR="00E107A2" w:rsidRPr="003767E6" w:rsidRDefault="00E107A2" w:rsidP="00E107A2">
      <w:pPr>
        <w:widowControl w:val="0"/>
        <w:suppressAutoHyphens/>
        <w:autoSpaceDE w:val="0"/>
        <w:spacing w:after="0" w:line="240" w:lineRule="auto"/>
        <w:ind w:firstLine="720"/>
        <w:jc w:val="center"/>
        <w:rPr>
          <w:rFonts w:ascii="Times New Roman" w:hAnsi="Times New Roman"/>
          <w:b/>
          <w:bCs/>
          <w:sz w:val="28"/>
          <w:szCs w:val="28"/>
          <w:lang w:eastAsia="zh-CN"/>
        </w:rPr>
      </w:pPr>
    </w:p>
    <w:p w:rsidR="00E107A2" w:rsidRPr="003767E6" w:rsidRDefault="00E107A2" w:rsidP="00E107A2">
      <w:pPr>
        <w:widowControl w:val="0"/>
        <w:suppressAutoHyphens/>
        <w:autoSpaceDE w:val="0"/>
        <w:spacing w:after="0" w:line="240" w:lineRule="auto"/>
        <w:ind w:firstLine="720"/>
        <w:jc w:val="center"/>
        <w:rPr>
          <w:rFonts w:ascii="Times New Roman" w:hAnsi="Times New Roman"/>
          <w:b/>
          <w:bCs/>
          <w:sz w:val="28"/>
          <w:szCs w:val="28"/>
          <w:lang w:eastAsia="zh-CN"/>
        </w:rPr>
      </w:pPr>
      <w:r w:rsidRPr="003767E6">
        <w:rPr>
          <w:rFonts w:ascii="Times New Roman" w:hAnsi="Times New Roman"/>
          <w:b/>
          <w:bCs/>
          <w:sz w:val="28"/>
          <w:szCs w:val="28"/>
          <w:lang w:eastAsia="zh-CN"/>
        </w:rPr>
        <w:t>АКТ</w:t>
      </w:r>
    </w:p>
    <w:p w:rsidR="00E107A2" w:rsidRPr="003767E6" w:rsidRDefault="00E107A2" w:rsidP="00E107A2">
      <w:pPr>
        <w:widowControl w:val="0"/>
        <w:suppressAutoHyphens/>
        <w:autoSpaceDE w:val="0"/>
        <w:spacing w:after="0" w:line="240" w:lineRule="auto"/>
        <w:ind w:firstLine="720"/>
        <w:jc w:val="center"/>
        <w:rPr>
          <w:rFonts w:ascii="Times New Roman" w:hAnsi="Times New Roman"/>
          <w:sz w:val="28"/>
          <w:szCs w:val="28"/>
          <w:lang w:eastAsia="zh-CN"/>
        </w:rPr>
      </w:pPr>
      <w:r w:rsidRPr="003767E6">
        <w:rPr>
          <w:rFonts w:ascii="Times New Roman" w:hAnsi="Times New Roman"/>
          <w:b/>
          <w:bCs/>
          <w:sz w:val="28"/>
          <w:szCs w:val="28"/>
          <w:lang w:eastAsia="zh-CN"/>
        </w:rPr>
        <w:t>о завершении (исполнении) земляных работ и выполнении восстановительных работ по благоустройству</w:t>
      </w:r>
    </w:p>
    <w:p w:rsidR="00E107A2" w:rsidRPr="003767E6" w:rsidRDefault="00E107A2" w:rsidP="00E107A2">
      <w:pPr>
        <w:widowControl w:val="0"/>
        <w:suppressAutoHyphens/>
        <w:autoSpaceDE w:val="0"/>
        <w:spacing w:after="0" w:line="240" w:lineRule="auto"/>
        <w:ind w:firstLine="720"/>
        <w:jc w:val="center"/>
        <w:rPr>
          <w:rFonts w:ascii="Times New Roman" w:hAnsi="Times New Roman"/>
          <w:sz w:val="28"/>
          <w:szCs w:val="28"/>
          <w:lang w:eastAsia="zh-CN"/>
        </w:rPr>
      </w:pPr>
    </w:p>
    <w:p w:rsidR="00E107A2" w:rsidRPr="003767E6" w:rsidRDefault="00E107A2" w:rsidP="00E107A2">
      <w:pPr>
        <w:autoSpaceDE w:val="0"/>
        <w:autoSpaceDN w:val="0"/>
        <w:adjustRightInd w:val="0"/>
        <w:spacing w:after="0" w:line="240" w:lineRule="auto"/>
        <w:jc w:val="both"/>
        <w:rPr>
          <w:rFonts w:ascii="Times New Roman" w:hAnsi="Times New Roman"/>
          <w:color w:val="000000"/>
          <w:sz w:val="28"/>
          <w:szCs w:val="28"/>
        </w:rPr>
      </w:pPr>
      <w:r w:rsidRPr="003767E6">
        <w:rPr>
          <w:rFonts w:ascii="Times New Roman" w:hAnsi="Times New Roman"/>
          <w:sz w:val="28"/>
          <w:szCs w:val="28"/>
        </w:rPr>
        <w:t>________________________________________</w:t>
      </w:r>
      <w:r>
        <w:rPr>
          <w:rFonts w:ascii="Times New Roman" w:hAnsi="Times New Roman"/>
          <w:sz w:val="28"/>
          <w:szCs w:val="28"/>
        </w:rPr>
        <w:t>_______________________</w:t>
      </w:r>
    </w:p>
    <w:p w:rsidR="00E107A2" w:rsidRPr="003767E6" w:rsidRDefault="00E107A2" w:rsidP="00E107A2">
      <w:pPr>
        <w:autoSpaceDE w:val="0"/>
        <w:autoSpaceDN w:val="0"/>
        <w:adjustRightInd w:val="0"/>
        <w:spacing w:after="0" w:line="240" w:lineRule="auto"/>
        <w:jc w:val="both"/>
        <w:rPr>
          <w:rFonts w:ascii="Times New Roman" w:hAnsi="Times New Roman"/>
          <w:color w:val="000000"/>
          <w:sz w:val="20"/>
          <w:szCs w:val="20"/>
        </w:rPr>
      </w:pPr>
      <w:r w:rsidRPr="003767E6">
        <w:rPr>
          <w:rFonts w:ascii="Times New Roman" w:hAnsi="Times New Roman"/>
          <w:color w:val="000000"/>
          <w:sz w:val="20"/>
          <w:szCs w:val="20"/>
        </w:rPr>
        <w:t xml:space="preserve">                                                     (организация, предприятие/ФИО, производитель работ) </w:t>
      </w:r>
    </w:p>
    <w:p w:rsidR="00E107A2" w:rsidRPr="003767E6" w:rsidRDefault="00E107A2" w:rsidP="00E107A2">
      <w:pPr>
        <w:autoSpaceDE w:val="0"/>
        <w:autoSpaceDN w:val="0"/>
        <w:adjustRightInd w:val="0"/>
        <w:spacing w:after="0" w:line="240" w:lineRule="auto"/>
        <w:jc w:val="both"/>
        <w:rPr>
          <w:rFonts w:ascii="Times New Roman" w:hAnsi="Times New Roman"/>
          <w:color w:val="000000"/>
          <w:sz w:val="28"/>
          <w:szCs w:val="28"/>
        </w:rPr>
      </w:pPr>
      <w:r w:rsidRPr="003767E6">
        <w:rPr>
          <w:rFonts w:ascii="Times New Roman" w:hAnsi="Times New Roman"/>
          <w:color w:val="000000"/>
          <w:sz w:val="28"/>
          <w:szCs w:val="28"/>
        </w:rPr>
        <w:t>________________________________________</w:t>
      </w:r>
      <w:r>
        <w:rPr>
          <w:rFonts w:ascii="Times New Roman" w:hAnsi="Times New Roman"/>
          <w:color w:val="000000"/>
          <w:sz w:val="28"/>
          <w:szCs w:val="28"/>
        </w:rPr>
        <w:t>_______________________</w:t>
      </w:r>
    </w:p>
    <w:p w:rsidR="00E107A2" w:rsidRPr="003767E6" w:rsidRDefault="00E107A2" w:rsidP="00E107A2">
      <w:pPr>
        <w:autoSpaceDE w:val="0"/>
        <w:autoSpaceDN w:val="0"/>
        <w:adjustRightInd w:val="0"/>
        <w:spacing w:after="0" w:line="240" w:lineRule="auto"/>
        <w:jc w:val="both"/>
        <w:rPr>
          <w:rFonts w:ascii="Times New Roman" w:hAnsi="Times New Roman"/>
          <w:color w:val="000000"/>
          <w:sz w:val="20"/>
          <w:szCs w:val="20"/>
        </w:rPr>
      </w:pPr>
      <w:r w:rsidRPr="003767E6">
        <w:rPr>
          <w:rFonts w:ascii="Times New Roman" w:hAnsi="Times New Roman"/>
          <w:color w:val="000000"/>
          <w:sz w:val="20"/>
          <w:szCs w:val="20"/>
        </w:rPr>
        <w:t xml:space="preserve">                                                                                             (адрес)</w:t>
      </w:r>
    </w:p>
    <w:p w:rsidR="00E107A2" w:rsidRPr="003767E6" w:rsidRDefault="00E107A2" w:rsidP="00E107A2">
      <w:pPr>
        <w:autoSpaceDE w:val="0"/>
        <w:autoSpaceDN w:val="0"/>
        <w:adjustRightInd w:val="0"/>
        <w:spacing w:after="0" w:line="240" w:lineRule="auto"/>
        <w:jc w:val="both"/>
        <w:rPr>
          <w:rFonts w:ascii="Times New Roman" w:hAnsi="Times New Roman"/>
          <w:color w:val="000000"/>
          <w:sz w:val="28"/>
          <w:szCs w:val="28"/>
        </w:rPr>
      </w:pPr>
      <w:r w:rsidRPr="003767E6">
        <w:rPr>
          <w:rFonts w:ascii="Times New Roman" w:hAnsi="Times New Roman"/>
          <w:color w:val="000000"/>
          <w:sz w:val="28"/>
          <w:szCs w:val="28"/>
        </w:rPr>
        <w:t>Земляные работы производились по адресу:___________________________________</w:t>
      </w:r>
    </w:p>
    <w:p w:rsidR="00E107A2" w:rsidRPr="003767E6" w:rsidRDefault="00E107A2" w:rsidP="00E107A2">
      <w:pPr>
        <w:autoSpaceDE w:val="0"/>
        <w:autoSpaceDN w:val="0"/>
        <w:adjustRightInd w:val="0"/>
        <w:spacing w:after="0" w:line="240" w:lineRule="auto"/>
        <w:jc w:val="both"/>
        <w:rPr>
          <w:rFonts w:ascii="Times New Roman" w:hAnsi="Times New Roman"/>
          <w:color w:val="000000"/>
          <w:sz w:val="28"/>
          <w:szCs w:val="28"/>
        </w:rPr>
      </w:pPr>
    </w:p>
    <w:p w:rsidR="00E107A2" w:rsidRPr="003767E6" w:rsidRDefault="00E107A2" w:rsidP="00E107A2">
      <w:pPr>
        <w:autoSpaceDE w:val="0"/>
        <w:autoSpaceDN w:val="0"/>
        <w:adjustRightInd w:val="0"/>
        <w:spacing w:after="0" w:line="240" w:lineRule="auto"/>
        <w:jc w:val="both"/>
        <w:rPr>
          <w:rFonts w:ascii="Times New Roman" w:hAnsi="Times New Roman"/>
          <w:color w:val="000000"/>
          <w:sz w:val="28"/>
          <w:szCs w:val="28"/>
        </w:rPr>
      </w:pPr>
      <w:r w:rsidRPr="003767E6">
        <w:rPr>
          <w:rFonts w:ascii="Times New Roman" w:hAnsi="Times New Roman"/>
          <w:color w:val="000000"/>
          <w:sz w:val="28"/>
          <w:szCs w:val="28"/>
        </w:rPr>
        <w:t xml:space="preserve">Разрешение на производство земляных работ №________ от «_____» </w:t>
      </w:r>
      <w:proofErr w:type="spellStart"/>
      <w:r w:rsidRPr="003767E6">
        <w:rPr>
          <w:rFonts w:ascii="Times New Roman" w:hAnsi="Times New Roman"/>
          <w:color w:val="000000"/>
          <w:sz w:val="28"/>
          <w:szCs w:val="28"/>
        </w:rPr>
        <w:t>____________</w:t>
      </w:r>
      <w:proofErr w:type="gramStart"/>
      <w:r w:rsidRPr="003767E6">
        <w:rPr>
          <w:rFonts w:ascii="Times New Roman" w:hAnsi="Times New Roman"/>
          <w:color w:val="000000"/>
          <w:sz w:val="28"/>
          <w:szCs w:val="28"/>
        </w:rPr>
        <w:t>г</w:t>
      </w:r>
      <w:proofErr w:type="spellEnd"/>
      <w:proofErr w:type="gramEnd"/>
      <w:r w:rsidRPr="003767E6">
        <w:rPr>
          <w:rFonts w:ascii="Times New Roman" w:hAnsi="Times New Roman"/>
          <w:color w:val="000000"/>
          <w:sz w:val="28"/>
          <w:szCs w:val="28"/>
        </w:rPr>
        <w:t xml:space="preserve">. </w:t>
      </w:r>
    </w:p>
    <w:p w:rsidR="00E107A2" w:rsidRPr="003767E6" w:rsidRDefault="00E107A2" w:rsidP="00E107A2">
      <w:pPr>
        <w:autoSpaceDE w:val="0"/>
        <w:autoSpaceDN w:val="0"/>
        <w:adjustRightInd w:val="0"/>
        <w:spacing w:after="0" w:line="240" w:lineRule="auto"/>
        <w:jc w:val="both"/>
        <w:rPr>
          <w:rFonts w:ascii="Times New Roman" w:hAnsi="Times New Roman"/>
          <w:color w:val="000000"/>
          <w:sz w:val="28"/>
          <w:szCs w:val="28"/>
        </w:rPr>
      </w:pPr>
    </w:p>
    <w:p w:rsidR="00E107A2" w:rsidRPr="003767E6" w:rsidRDefault="00E107A2" w:rsidP="00E107A2">
      <w:pPr>
        <w:autoSpaceDE w:val="0"/>
        <w:autoSpaceDN w:val="0"/>
        <w:adjustRightInd w:val="0"/>
        <w:spacing w:after="0" w:line="240" w:lineRule="auto"/>
        <w:jc w:val="both"/>
        <w:rPr>
          <w:rFonts w:ascii="Times New Roman" w:hAnsi="Times New Roman"/>
          <w:color w:val="000000"/>
          <w:sz w:val="28"/>
          <w:szCs w:val="28"/>
        </w:rPr>
      </w:pPr>
      <w:r w:rsidRPr="003767E6">
        <w:rPr>
          <w:rFonts w:ascii="Times New Roman" w:hAnsi="Times New Roman"/>
          <w:color w:val="000000"/>
          <w:sz w:val="28"/>
          <w:szCs w:val="28"/>
        </w:rPr>
        <w:t>Комиссия в составе:</w:t>
      </w:r>
    </w:p>
    <w:p w:rsidR="00E107A2" w:rsidRPr="003767E6" w:rsidRDefault="00E107A2" w:rsidP="00E107A2">
      <w:pPr>
        <w:autoSpaceDE w:val="0"/>
        <w:autoSpaceDN w:val="0"/>
        <w:adjustRightInd w:val="0"/>
        <w:spacing w:after="0" w:line="240" w:lineRule="auto"/>
        <w:jc w:val="both"/>
        <w:rPr>
          <w:rFonts w:ascii="Times New Roman" w:hAnsi="Times New Roman"/>
          <w:color w:val="000000"/>
          <w:sz w:val="28"/>
          <w:szCs w:val="28"/>
        </w:rPr>
      </w:pPr>
      <w:r w:rsidRPr="003767E6">
        <w:rPr>
          <w:rFonts w:ascii="Times New Roman" w:hAnsi="Times New Roman"/>
          <w:color w:val="000000"/>
          <w:sz w:val="28"/>
          <w:szCs w:val="28"/>
        </w:rPr>
        <w:t xml:space="preserve">представителя организации, производящей земляные работы (подрядчика) </w:t>
      </w:r>
    </w:p>
    <w:p w:rsidR="00E107A2" w:rsidRPr="003767E6" w:rsidRDefault="00E107A2" w:rsidP="00E107A2">
      <w:pPr>
        <w:autoSpaceDE w:val="0"/>
        <w:autoSpaceDN w:val="0"/>
        <w:adjustRightInd w:val="0"/>
        <w:spacing w:after="0" w:line="240" w:lineRule="auto"/>
        <w:jc w:val="both"/>
        <w:rPr>
          <w:rFonts w:ascii="Times New Roman" w:hAnsi="Times New Roman"/>
          <w:sz w:val="28"/>
          <w:szCs w:val="28"/>
        </w:rPr>
      </w:pPr>
      <w:r w:rsidRPr="003767E6">
        <w:rPr>
          <w:rFonts w:ascii="Times New Roman" w:hAnsi="Times New Roman"/>
          <w:sz w:val="28"/>
          <w:szCs w:val="28"/>
        </w:rPr>
        <w:t>________________________________________</w:t>
      </w:r>
      <w:r>
        <w:rPr>
          <w:rFonts w:ascii="Times New Roman" w:hAnsi="Times New Roman"/>
          <w:sz w:val="28"/>
          <w:szCs w:val="28"/>
        </w:rPr>
        <w:t>_______________________</w:t>
      </w:r>
    </w:p>
    <w:p w:rsidR="00E107A2" w:rsidRPr="003767E6" w:rsidRDefault="00E107A2" w:rsidP="00E107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3767E6">
        <w:rPr>
          <w:rFonts w:ascii="Times New Roman" w:hAnsi="Times New Roman"/>
          <w:sz w:val="20"/>
          <w:szCs w:val="20"/>
        </w:rPr>
        <w:t xml:space="preserve">                                                (Ф.И.О., должность)</w:t>
      </w:r>
    </w:p>
    <w:p w:rsidR="00E107A2" w:rsidRPr="003767E6" w:rsidRDefault="00E107A2" w:rsidP="00E107A2">
      <w:pPr>
        <w:autoSpaceDE w:val="0"/>
        <w:autoSpaceDN w:val="0"/>
        <w:adjustRightInd w:val="0"/>
        <w:spacing w:after="0" w:line="240" w:lineRule="auto"/>
        <w:jc w:val="both"/>
        <w:rPr>
          <w:rFonts w:ascii="Times New Roman" w:hAnsi="Times New Roman"/>
          <w:sz w:val="28"/>
          <w:szCs w:val="28"/>
        </w:rPr>
      </w:pPr>
    </w:p>
    <w:p w:rsidR="00E107A2" w:rsidRPr="003767E6" w:rsidRDefault="00E107A2" w:rsidP="00E107A2">
      <w:pPr>
        <w:autoSpaceDE w:val="0"/>
        <w:autoSpaceDN w:val="0"/>
        <w:adjustRightInd w:val="0"/>
        <w:spacing w:after="0" w:line="240" w:lineRule="auto"/>
        <w:jc w:val="both"/>
        <w:rPr>
          <w:rFonts w:ascii="Times New Roman" w:hAnsi="Times New Roman"/>
          <w:sz w:val="28"/>
          <w:szCs w:val="28"/>
        </w:rPr>
      </w:pPr>
      <w:r w:rsidRPr="003767E6">
        <w:rPr>
          <w:rFonts w:ascii="Times New Roman" w:hAnsi="Times New Roman"/>
          <w:sz w:val="28"/>
          <w:szCs w:val="28"/>
        </w:rPr>
        <w:t xml:space="preserve"> представителя организации, выполнившей благ</w:t>
      </w:r>
      <w:r>
        <w:rPr>
          <w:rFonts w:ascii="Times New Roman" w:hAnsi="Times New Roman"/>
          <w:sz w:val="28"/>
          <w:szCs w:val="28"/>
        </w:rPr>
        <w:t>оустройство __________</w:t>
      </w:r>
    </w:p>
    <w:p w:rsidR="00E107A2" w:rsidRPr="003767E6" w:rsidRDefault="00E107A2" w:rsidP="00E107A2">
      <w:pPr>
        <w:autoSpaceDE w:val="0"/>
        <w:autoSpaceDN w:val="0"/>
        <w:adjustRightInd w:val="0"/>
        <w:spacing w:after="0" w:line="240" w:lineRule="auto"/>
        <w:jc w:val="both"/>
        <w:rPr>
          <w:rFonts w:ascii="Times New Roman" w:hAnsi="Times New Roman"/>
          <w:sz w:val="28"/>
          <w:szCs w:val="28"/>
        </w:rPr>
      </w:pPr>
      <w:r w:rsidRPr="003767E6">
        <w:rPr>
          <w:rFonts w:ascii="Times New Roman" w:hAnsi="Times New Roman"/>
          <w:sz w:val="28"/>
          <w:szCs w:val="28"/>
        </w:rPr>
        <w:t>________________________________________</w:t>
      </w:r>
      <w:r>
        <w:rPr>
          <w:rFonts w:ascii="Times New Roman" w:hAnsi="Times New Roman"/>
          <w:sz w:val="28"/>
          <w:szCs w:val="28"/>
        </w:rPr>
        <w:t>_______________________</w:t>
      </w:r>
      <w:r w:rsidRPr="003767E6">
        <w:rPr>
          <w:rFonts w:ascii="Times New Roman" w:hAnsi="Times New Roman"/>
          <w:sz w:val="28"/>
          <w:szCs w:val="28"/>
        </w:rPr>
        <w:t xml:space="preserve"> </w:t>
      </w:r>
    </w:p>
    <w:p w:rsidR="00E107A2" w:rsidRPr="003767E6" w:rsidRDefault="00E107A2" w:rsidP="00E107A2">
      <w:pPr>
        <w:autoSpaceDE w:val="0"/>
        <w:autoSpaceDN w:val="0"/>
        <w:adjustRightInd w:val="0"/>
        <w:spacing w:after="0" w:line="240" w:lineRule="auto"/>
        <w:jc w:val="both"/>
        <w:rPr>
          <w:rFonts w:ascii="Times New Roman" w:hAnsi="Times New Roman"/>
          <w:sz w:val="20"/>
          <w:szCs w:val="20"/>
        </w:rPr>
      </w:pPr>
      <w:r w:rsidRPr="003767E6">
        <w:rPr>
          <w:rFonts w:ascii="Times New Roman" w:hAnsi="Times New Roman"/>
          <w:sz w:val="20"/>
          <w:szCs w:val="20"/>
        </w:rPr>
        <w:t xml:space="preserve">                                                                             (Ф.И.О., должность) </w:t>
      </w:r>
    </w:p>
    <w:p w:rsidR="00E107A2" w:rsidRPr="003767E6" w:rsidRDefault="00E107A2" w:rsidP="00E107A2">
      <w:pPr>
        <w:widowControl w:val="0"/>
        <w:suppressAutoHyphens/>
        <w:autoSpaceDE w:val="0"/>
        <w:spacing w:after="0" w:line="240" w:lineRule="auto"/>
        <w:ind w:firstLine="720"/>
        <w:jc w:val="both"/>
        <w:rPr>
          <w:rFonts w:ascii="Times New Roman" w:hAnsi="Times New Roman"/>
          <w:sz w:val="28"/>
          <w:szCs w:val="28"/>
        </w:rPr>
      </w:pPr>
    </w:p>
    <w:p w:rsidR="00E107A2" w:rsidRPr="003767E6" w:rsidRDefault="00E107A2" w:rsidP="00E107A2">
      <w:pPr>
        <w:widowControl w:val="0"/>
        <w:suppressAutoHyphens/>
        <w:autoSpaceDE w:val="0"/>
        <w:spacing w:after="0" w:line="240" w:lineRule="auto"/>
        <w:jc w:val="both"/>
        <w:rPr>
          <w:rFonts w:ascii="Times New Roman" w:hAnsi="Times New Roman"/>
          <w:sz w:val="28"/>
          <w:szCs w:val="28"/>
        </w:rPr>
      </w:pPr>
      <w:r w:rsidRPr="003767E6">
        <w:rPr>
          <w:rFonts w:ascii="Times New Roman" w:hAnsi="Times New Roman"/>
          <w:sz w:val="28"/>
          <w:szCs w:val="28"/>
        </w:rPr>
        <w:t>представителя управляющей организации или жилищно-эксплуатационной организации _____________________________________________________________</w:t>
      </w:r>
    </w:p>
    <w:p w:rsidR="00E107A2" w:rsidRPr="003767E6" w:rsidRDefault="00E107A2" w:rsidP="00E107A2">
      <w:pPr>
        <w:widowControl w:val="0"/>
        <w:suppressAutoHyphens/>
        <w:autoSpaceDE w:val="0"/>
        <w:spacing w:after="0" w:line="240" w:lineRule="auto"/>
        <w:jc w:val="both"/>
        <w:rPr>
          <w:rFonts w:ascii="Times New Roman" w:hAnsi="Times New Roman"/>
          <w:sz w:val="20"/>
          <w:szCs w:val="20"/>
        </w:rPr>
      </w:pPr>
      <w:r w:rsidRPr="003767E6">
        <w:rPr>
          <w:rFonts w:ascii="Times New Roman" w:hAnsi="Times New Roman"/>
          <w:sz w:val="20"/>
          <w:szCs w:val="20"/>
        </w:rPr>
        <w:t xml:space="preserve">                                                                               (Ф.И.О., должность)</w:t>
      </w:r>
    </w:p>
    <w:p w:rsidR="00E107A2" w:rsidRPr="003767E6" w:rsidRDefault="00E107A2" w:rsidP="00E107A2">
      <w:pPr>
        <w:widowControl w:val="0"/>
        <w:suppressAutoHyphens/>
        <w:autoSpaceDE w:val="0"/>
        <w:spacing w:after="0" w:line="240" w:lineRule="auto"/>
        <w:jc w:val="both"/>
        <w:rPr>
          <w:rFonts w:ascii="Times New Roman" w:hAnsi="Times New Roman"/>
          <w:sz w:val="28"/>
          <w:szCs w:val="28"/>
        </w:rPr>
      </w:pPr>
    </w:p>
    <w:p w:rsidR="00E107A2" w:rsidRPr="003767E6" w:rsidRDefault="00E107A2" w:rsidP="00E107A2">
      <w:pPr>
        <w:widowControl w:val="0"/>
        <w:suppressAutoHyphens/>
        <w:autoSpaceDE w:val="0"/>
        <w:spacing w:after="0" w:line="240" w:lineRule="auto"/>
        <w:jc w:val="both"/>
        <w:rPr>
          <w:rFonts w:ascii="Times New Roman" w:hAnsi="Times New Roman"/>
          <w:sz w:val="28"/>
          <w:szCs w:val="28"/>
        </w:rPr>
      </w:pPr>
      <w:r w:rsidRPr="003767E6">
        <w:rPr>
          <w:rFonts w:ascii="Times New Roman" w:hAnsi="Times New Roman"/>
          <w:sz w:val="28"/>
          <w:szCs w:val="28"/>
        </w:rPr>
        <w:t xml:space="preserve">произвела освидетельствование территории, на которой производились земляные и </w:t>
      </w:r>
      <w:proofErr w:type="spellStart"/>
      <w:r w:rsidRPr="003767E6">
        <w:rPr>
          <w:rFonts w:ascii="Times New Roman" w:hAnsi="Times New Roman"/>
          <w:sz w:val="28"/>
          <w:szCs w:val="28"/>
        </w:rPr>
        <w:t>благоустроительные</w:t>
      </w:r>
      <w:proofErr w:type="spellEnd"/>
      <w:r w:rsidRPr="003767E6">
        <w:rPr>
          <w:rFonts w:ascii="Times New Roman" w:hAnsi="Times New Roman"/>
          <w:sz w:val="28"/>
          <w:szCs w:val="28"/>
        </w:rPr>
        <w:t xml:space="preserve"> работы, на " ____ "20 _________ г. и составила настоящий </w:t>
      </w:r>
    </w:p>
    <w:p w:rsidR="00E107A2" w:rsidRPr="003767E6" w:rsidRDefault="00E107A2" w:rsidP="00E107A2">
      <w:pPr>
        <w:widowControl w:val="0"/>
        <w:suppressAutoHyphens/>
        <w:autoSpaceDE w:val="0"/>
        <w:spacing w:after="0" w:line="240" w:lineRule="auto"/>
        <w:jc w:val="both"/>
        <w:rPr>
          <w:rFonts w:ascii="Times New Roman" w:hAnsi="Times New Roman"/>
          <w:sz w:val="28"/>
          <w:szCs w:val="28"/>
        </w:rPr>
      </w:pPr>
      <w:r w:rsidRPr="003767E6">
        <w:rPr>
          <w:rFonts w:ascii="Times New Roman" w:hAnsi="Times New Roman"/>
          <w:sz w:val="28"/>
          <w:szCs w:val="28"/>
        </w:rPr>
        <w:t xml:space="preserve">акт на предмет выполнения </w:t>
      </w:r>
      <w:proofErr w:type="spellStart"/>
      <w:r w:rsidRPr="003767E6">
        <w:rPr>
          <w:rFonts w:ascii="Times New Roman" w:hAnsi="Times New Roman"/>
          <w:sz w:val="28"/>
          <w:szCs w:val="28"/>
        </w:rPr>
        <w:t>благоустроительных</w:t>
      </w:r>
      <w:proofErr w:type="spellEnd"/>
      <w:r w:rsidRPr="003767E6">
        <w:rPr>
          <w:rFonts w:ascii="Times New Roman" w:hAnsi="Times New Roman"/>
          <w:sz w:val="28"/>
          <w:szCs w:val="28"/>
        </w:rPr>
        <w:t xml:space="preserve"> работ в полном объеме</w:t>
      </w:r>
    </w:p>
    <w:p w:rsidR="00E107A2" w:rsidRPr="003767E6" w:rsidRDefault="00E107A2" w:rsidP="00E107A2">
      <w:pPr>
        <w:widowControl w:val="0"/>
        <w:suppressAutoHyphens/>
        <w:autoSpaceDE w:val="0"/>
        <w:spacing w:after="0" w:line="240" w:lineRule="auto"/>
        <w:jc w:val="both"/>
        <w:rPr>
          <w:rFonts w:ascii="Times New Roman" w:hAnsi="Times New Roman"/>
          <w:sz w:val="28"/>
          <w:szCs w:val="28"/>
        </w:rPr>
      </w:pPr>
    </w:p>
    <w:p w:rsidR="00E107A2" w:rsidRPr="003767E6" w:rsidRDefault="00E107A2" w:rsidP="00E107A2">
      <w:pPr>
        <w:autoSpaceDE w:val="0"/>
        <w:autoSpaceDN w:val="0"/>
        <w:adjustRightInd w:val="0"/>
        <w:spacing w:after="0" w:line="240" w:lineRule="auto"/>
        <w:jc w:val="both"/>
        <w:rPr>
          <w:rFonts w:ascii="Times New Roman" w:hAnsi="Times New Roman"/>
          <w:color w:val="000000"/>
          <w:sz w:val="28"/>
          <w:szCs w:val="28"/>
        </w:rPr>
      </w:pPr>
      <w:r w:rsidRPr="003767E6">
        <w:rPr>
          <w:rFonts w:ascii="Times New Roman" w:hAnsi="Times New Roman"/>
          <w:color w:val="000000"/>
          <w:sz w:val="28"/>
          <w:szCs w:val="28"/>
        </w:rPr>
        <w:t>Представитель организации, производившей земляные работы (подрядчик),</w:t>
      </w:r>
    </w:p>
    <w:p w:rsidR="00E107A2" w:rsidRPr="003767E6" w:rsidRDefault="00E107A2" w:rsidP="00E107A2">
      <w:pPr>
        <w:autoSpaceDE w:val="0"/>
        <w:autoSpaceDN w:val="0"/>
        <w:adjustRightInd w:val="0"/>
        <w:spacing w:after="0" w:line="240" w:lineRule="auto"/>
        <w:jc w:val="both"/>
        <w:rPr>
          <w:rFonts w:ascii="Times New Roman" w:hAnsi="Times New Roman"/>
          <w:color w:val="000000"/>
          <w:sz w:val="28"/>
          <w:szCs w:val="28"/>
        </w:rPr>
      </w:pPr>
    </w:p>
    <w:p w:rsidR="00E107A2" w:rsidRPr="003767E6" w:rsidRDefault="00E107A2" w:rsidP="00E107A2">
      <w:pPr>
        <w:autoSpaceDE w:val="0"/>
        <w:autoSpaceDN w:val="0"/>
        <w:adjustRightInd w:val="0"/>
        <w:spacing w:after="0" w:line="240" w:lineRule="auto"/>
        <w:jc w:val="both"/>
        <w:rPr>
          <w:rFonts w:ascii="Times New Roman" w:hAnsi="Times New Roman"/>
          <w:color w:val="000000"/>
          <w:sz w:val="28"/>
          <w:szCs w:val="28"/>
        </w:rPr>
      </w:pPr>
      <w:r w:rsidRPr="003767E6">
        <w:rPr>
          <w:rFonts w:ascii="Times New Roman" w:hAnsi="Times New Roman"/>
          <w:color w:val="000000"/>
          <w:sz w:val="28"/>
          <w:szCs w:val="28"/>
        </w:rPr>
        <w:t xml:space="preserve"> (подпись) </w:t>
      </w:r>
    </w:p>
    <w:p w:rsidR="00E107A2" w:rsidRPr="003767E6" w:rsidRDefault="00E107A2" w:rsidP="00E107A2">
      <w:pPr>
        <w:widowControl w:val="0"/>
        <w:suppressAutoHyphens/>
        <w:autoSpaceDE w:val="0"/>
        <w:spacing w:after="0" w:line="240" w:lineRule="auto"/>
        <w:ind w:firstLine="720"/>
        <w:jc w:val="both"/>
        <w:rPr>
          <w:rFonts w:ascii="Times New Roman" w:hAnsi="Times New Roman"/>
          <w:sz w:val="28"/>
          <w:szCs w:val="28"/>
        </w:rPr>
      </w:pPr>
    </w:p>
    <w:p w:rsidR="00E107A2" w:rsidRPr="003767E6" w:rsidRDefault="00E107A2" w:rsidP="00E107A2">
      <w:pPr>
        <w:widowControl w:val="0"/>
        <w:suppressAutoHyphens/>
        <w:autoSpaceDE w:val="0"/>
        <w:spacing w:after="0" w:line="240" w:lineRule="auto"/>
        <w:jc w:val="both"/>
        <w:rPr>
          <w:rFonts w:ascii="Times New Roman" w:hAnsi="Times New Roman"/>
          <w:sz w:val="28"/>
          <w:szCs w:val="28"/>
        </w:rPr>
      </w:pPr>
      <w:r w:rsidRPr="003767E6">
        <w:rPr>
          <w:rFonts w:ascii="Times New Roman" w:hAnsi="Times New Roman"/>
          <w:sz w:val="28"/>
          <w:szCs w:val="28"/>
        </w:rPr>
        <w:t xml:space="preserve">Представитель организации, выполнившей благоустройство, </w:t>
      </w:r>
    </w:p>
    <w:p w:rsidR="00E107A2" w:rsidRPr="003767E6" w:rsidRDefault="00E107A2" w:rsidP="00E107A2">
      <w:pPr>
        <w:widowControl w:val="0"/>
        <w:suppressAutoHyphens/>
        <w:autoSpaceDE w:val="0"/>
        <w:spacing w:after="0" w:line="240" w:lineRule="auto"/>
        <w:jc w:val="both"/>
        <w:rPr>
          <w:rFonts w:ascii="Times New Roman" w:hAnsi="Times New Roman"/>
          <w:sz w:val="28"/>
          <w:szCs w:val="28"/>
        </w:rPr>
      </w:pPr>
    </w:p>
    <w:p w:rsidR="00E107A2" w:rsidRPr="003767E6" w:rsidRDefault="00E107A2" w:rsidP="00E107A2">
      <w:pPr>
        <w:widowControl w:val="0"/>
        <w:suppressAutoHyphens/>
        <w:autoSpaceDE w:val="0"/>
        <w:spacing w:after="0" w:line="240" w:lineRule="auto"/>
        <w:jc w:val="both"/>
        <w:rPr>
          <w:rFonts w:ascii="Times New Roman" w:hAnsi="Times New Roman"/>
          <w:sz w:val="28"/>
          <w:szCs w:val="28"/>
        </w:rPr>
      </w:pPr>
      <w:r w:rsidRPr="003767E6">
        <w:rPr>
          <w:rFonts w:ascii="Times New Roman" w:hAnsi="Times New Roman"/>
          <w:sz w:val="28"/>
          <w:szCs w:val="28"/>
        </w:rPr>
        <w:lastRenderedPageBreak/>
        <w:t xml:space="preserve">(подпись) </w:t>
      </w:r>
    </w:p>
    <w:p w:rsidR="00E107A2" w:rsidRPr="003767E6" w:rsidRDefault="00E107A2" w:rsidP="00E107A2">
      <w:pPr>
        <w:widowControl w:val="0"/>
        <w:suppressAutoHyphens/>
        <w:autoSpaceDE w:val="0"/>
        <w:spacing w:after="0" w:line="240" w:lineRule="auto"/>
        <w:jc w:val="both"/>
        <w:rPr>
          <w:rFonts w:ascii="Times New Roman" w:hAnsi="Times New Roman"/>
          <w:sz w:val="28"/>
          <w:szCs w:val="28"/>
        </w:rPr>
      </w:pPr>
    </w:p>
    <w:p w:rsidR="00E107A2" w:rsidRPr="003767E6" w:rsidRDefault="00E107A2" w:rsidP="00E107A2">
      <w:pPr>
        <w:widowControl w:val="0"/>
        <w:suppressAutoHyphens/>
        <w:autoSpaceDE w:val="0"/>
        <w:spacing w:after="0" w:line="240" w:lineRule="auto"/>
        <w:jc w:val="both"/>
        <w:rPr>
          <w:rFonts w:ascii="Times New Roman" w:hAnsi="Times New Roman"/>
          <w:sz w:val="28"/>
          <w:szCs w:val="28"/>
        </w:rPr>
      </w:pPr>
      <w:r w:rsidRPr="003767E6">
        <w:rPr>
          <w:rFonts w:ascii="Times New Roman" w:hAnsi="Times New Roman"/>
          <w:sz w:val="28"/>
          <w:szCs w:val="28"/>
        </w:rPr>
        <w:t xml:space="preserve">Представитель владельца объекта благоустройства, управляющей организации или жилищно-эксплуатационной организации </w:t>
      </w:r>
    </w:p>
    <w:p w:rsidR="00E107A2" w:rsidRPr="003767E6" w:rsidRDefault="00E107A2" w:rsidP="00E107A2">
      <w:pPr>
        <w:widowControl w:val="0"/>
        <w:suppressAutoHyphens/>
        <w:autoSpaceDE w:val="0"/>
        <w:spacing w:after="0" w:line="240" w:lineRule="auto"/>
        <w:jc w:val="both"/>
        <w:rPr>
          <w:rFonts w:ascii="Times New Roman" w:hAnsi="Times New Roman"/>
          <w:sz w:val="28"/>
          <w:szCs w:val="28"/>
        </w:rPr>
      </w:pPr>
    </w:p>
    <w:p w:rsidR="00E107A2" w:rsidRPr="003767E6" w:rsidRDefault="00E107A2" w:rsidP="00E107A2">
      <w:pPr>
        <w:widowControl w:val="0"/>
        <w:suppressAutoHyphens/>
        <w:autoSpaceDE w:val="0"/>
        <w:spacing w:after="0" w:line="240" w:lineRule="auto"/>
        <w:jc w:val="both"/>
        <w:rPr>
          <w:rFonts w:ascii="Times New Roman" w:hAnsi="Times New Roman"/>
          <w:sz w:val="28"/>
          <w:szCs w:val="28"/>
        </w:rPr>
      </w:pPr>
      <w:r w:rsidRPr="003767E6">
        <w:rPr>
          <w:rFonts w:ascii="Times New Roman" w:hAnsi="Times New Roman"/>
          <w:sz w:val="28"/>
          <w:szCs w:val="28"/>
        </w:rPr>
        <w:t xml:space="preserve">(подпись) </w:t>
      </w:r>
    </w:p>
    <w:p w:rsidR="00E107A2" w:rsidRPr="003767E6" w:rsidRDefault="00E107A2" w:rsidP="00E107A2">
      <w:pPr>
        <w:widowControl w:val="0"/>
        <w:suppressAutoHyphens/>
        <w:autoSpaceDE w:val="0"/>
        <w:spacing w:after="0" w:line="240" w:lineRule="auto"/>
        <w:jc w:val="both"/>
        <w:rPr>
          <w:rFonts w:ascii="Times New Roman" w:hAnsi="Times New Roman"/>
          <w:sz w:val="28"/>
          <w:szCs w:val="28"/>
        </w:rPr>
      </w:pPr>
    </w:p>
    <w:p w:rsidR="00E107A2" w:rsidRPr="003767E6" w:rsidRDefault="00E107A2" w:rsidP="00E107A2">
      <w:pPr>
        <w:widowControl w:val="0"/>
        <w:suppressAutoHyphens/>
        <w:autoSpaceDE w:val="0"/>
        <w:spacing w:after="0" w:line="240" w:lineRule="auto"/>
        <w:jc w:val="both"/>
        <w:rPr>
          <w:rFonts w:ascii="Times New Roman" w:hAnsi="Times New Roman"/>
          <w:sz w:val="28"/>
          <w:szCs w:val="28"/>
        </w:rPr>
      </w:pPr>
    </w:p>
    <w:p w:rsidR="00E107A2" w:rsidRPr="003767E6" w:rsidRDefault="00E107A2" w:rsidP="00E107A2">
      <w:pPr>
        <w:widowControl w:val="0"/>
        <w:suppressAutoHyphens/>
        <w:autoSpaceDE w:val="0"/>
        <w:spacing w:after="0" w:line="240" w:lineRule="auto"/>
        <w:jc w:val="both"/>
        <w:rPr>
          <w:rFonts w:ascii="Times New Roman" w:hAnsi="Times New Roman"/>
          <w:sz w:val="28"/>
          <w:szCs w:val="28"/>
        </w:rPr>
      </w:pPr>
    </w:p>
    <w:p w:rsidR="00E107A2" w:rsidRPr="003767E6" w:rsidRDefault="00E107A2" w:rsidP="00E107A2">
      <w:pPr>
        <w:widowControl w:val="0"/>
        <w:suppressAutoHyphens/>
        <w:autoSpaceDE w:val="0"/>
        <w:spacing w:after="0" w:line="240" w:lineRule="auto"/>
        <w:jc w:val="both"/>
        <w:rPr>
          <w:rFonts w:ascii="Times New Roman" w:hAnsi="Times New Roman"/>
          <w:sz w:val="28"/>
          <w:szCs w:val="28"/>
        </w:rPr>
      </w:pPr>
    </w:p>
    <w:p w:rsidR="00E107A2" w:rsidRPr="003767E6" w:rsidRDefault="00E107A2" w:rsidP="00E107A2">
      <w:pPr>
        <w:widowControl w:val="0"/>
        <w:suppressAutoHyphens/>
        <w:autoSpaceDE w:val="0"/>
        <w:spacing w:after="0" w:line="240" w:lineRule="auto"/>
        <w:ind w:firstLine="720"/>
        <w:jc w:val="right"/>
        <w:outlineLvl w:val="1"/>
        <w:rPr>
          <w:rFonts w:ascii="Times New Roman" w:hAnsi="Times New Roman"/>
          <w:sz w:val="28"/>
          <w:szCs w:val="28"/>
          <w:lang w:eastAsia="zh-CN"/>
        </w:rPr>
      </w:pPr>
      <w:r>
        <w:rPr>
          <w:rFonts w:ascii="Times New Roman" w:hAnsi="Times New Roman"/>
          <w:sz w:val="28"/>
          <w:szCs w:val="28"/>
          <w:lang w:eastAsia="zh-CN"/>
        </w:rPr>
        <w:br w:type="column"/>
      </w:r>
      <w:r w:rsidRPr="003767E6">
        <w:rPr>
          <w:rFonts w:ascii="Times New Roman" w:hAnsi="Times New Roman"/>
          <w:sz w:val="28"/>
          <w:szCs w:val="28"/>
          <w:lang w:eastAsia="zh-CN"/>
        </w:rPr>
        <w:lastRenderedPageBreak/>
        <w:t>Приложение 6</w:t>
      </w:r>
    </w:p>
    <w:p w:rsidR="00E107A2" w:rsidRPr="003767E6" w:rsidRDefault="00E107A2" w:rsidP="00E107A2">
      <w:pPr>
        <w:widowControl w:val="0"/>
        <w:suppressAutoHyphens/>
        <w:autoSpaceDE w:val="0"/>
        <w:spacing w:after="0" w:line="240" w:lineRule="auto"/>
        <w:ind w:firstLine="720"/>
        <w:jc w:val="right"/>
        <w:rPr>
          <w:rFonts w:ascii="Times New Roman" w:hAnsi="Times New Roman"/>
          <w:sz w:val="28"/>
          <w:szCs w:val="28"/>
          <w:lang w:eastAsia="zh-CN"/>
        </w:rPr>
      </w:pPr>
      <w:r w:rsidRPr="003767E6">
        <w:rPr>
          <w:rFonts w:ascii="Times New Roman" w:hAnsi="Times New Roman"/>
          <w:sz w:val="28"/>
          <w:szCs w:val="28"/>
          <w:lang w:eastAsia="zh-CN"/>
        </w:rPr>
        <w:t>к Административному регламенту</w:t>
      </w:r>
    </w:p>
    <w:p w:rsidR="00E107A2" w:rsidRPr="003767E6" w:rsidRDefault="00E107A2" w:rsidP="00E107A2">
      <w:pPr>
        <w:widowControl w:val="0"/>
        <w:suppressAutoHyphens/>
        <w:autoSpaceDE w:val="0"/>
        <w:spacing w:after="0" w:line="240" w:lineRule="auto"/>
        <w:ind w:firstLine="720"/>
        <w:jc w:val="right"/>
        <w:rPr>
          <w:rFonts w:ascii="Times New Roman" w:hAnsi="Times New Roman"/>
          <w:sz w:val="28"/>
          <w:szCs w:val="28"/>
          <w:lang w:eastAsia="zh-CN"/>
        </w:rPr>
      </w:pPr>
      <w:r w:rsidRPr="003767E6">
        <w:rPr>
          <w:rFonts w:ascii="Times New Roman" w:hAnsi="Times New Roman"/>
          <w:sz w:val="28"/>
          <w:szCs w:val="28"/>
          <w:lang w:eastAsia="zh-CN"/>
        </w:rPr>
        <w:t>предоставления Муниципальной услуги</w:t>
      </w:r>
    </w:p>
    <w:p w:rsidR="00E107A2" w:rsidRPr="003767E6" w:rsidRDefault="00E107A2" w:rsidP="00E107A2">
      <w:pPr>
        <w:widowControl w:val="0"/>
        <w:suppressAutoHyphens/>
        <w:autoSpaceDE w:val="0"/>
        <w:spacing w:after="0" w:line="240" w:lineRule="auto"/>
        <w:ind w:firstLine="720"/>
        <w:jc w:val="both"/>
        <w:rPr>
          <w:rFonts w:ascii="Times New Roman" w:hAnsi="Times New Roman"/>
          <w:sz w:val="28"/>
          <w:szCs w:val="28"/>
          <w:lang w:eastAsia="zh-CN"/>
        </w:rPr>
      </w:pPr>
    </w:p>
    <w:p w:rsidR="00E107A2" w:rsidRPr="003767E6" w:rsidRDefault="00E107A2" w:rsidP="00E107A2">
      <w:pPr>
        <w:widowControl w:val="0"/>
        <w:suppressAutoHyphens/>
        <w:autoSpaceDE w:val="0"/>
        <w:spacing w:after="0" w:line="240" w:lineRule="auto"/>
        <w:ind w:firstLine="720"/>
        <w:jc w:val="center"/>
        <w:rPr>
          <w:rFonts w:ascii="Times New Roman" w:hAnsi="Times New Roman"/>
          <w:b/>
          <w:bCs/>
          <w:sz w:val="28"/>
          <w:szCs w:val="28"/>
          <w:lang w:eastAsia="zh-CN"/>
        </w:rPr>
      </w:pPr>
      <w:bookmarkStart w:id="6" w:name="P890"/>
      <w:bookmarkEnd w:id="6"/>
      <w:r w:rsidRPr="003767E6">
        <w:rPr>
          <w:rFonts w:ascii="Times New Roman" w:hAnsi="Times New Roman"/>
          <w:b/>
          <w:bCs/>
          <w:sz w:val="28"/>
          <w:szCs w:val="28"/>
          <w:lang w:eastAsia="zh-CN"/>
        </w:rPr>
        <w:t xml:space="preserve">Форма </w:t>
      </w:r>
    </w:p>
    <w:p w:rsidR="00E107A2" w:rsidRPr="003767E6" w:rsidRDefault="00E107A2" w:rsidP="00E107A2">
      <w:pPr>
        <w:widowControl w:val="0"/>
        <w:suppressAutoHyphens/>
        <w:autoSpaceDE w:val="0"/>
        <w:spacing w:after="0" w:line="240" w:lineRule="auto"/>
        <w:ind w:firstLine="720"/>
        <w:jc w:val="center"/>
        <w:rPr>
          <w:rFonts w:ascii="Times New Roman" w:hAnsi="Times New Roman"/>
          <w:sz w:val="28"/>
          <w:szCs w:val="28"/>
          <w:lang w:eastAsia="zh-CN"/>
        </w:rPr>
      </w:pPr>
      <w:r w:rsidRPr="003767E6">
        <w:rPr>
          <w:rFonts w:ascii="Times New Roman" w:hAnsi="Times New Roman"/>
          <w:b/>
          <w:bCs/>
          <w:sz w:val="28"/>
          <w:szCs w:val="28"/>
          <w:lang w:eastAsia="zh-CN"/>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E107A2" w:rsidRPr="003767E6" w:rsidRDefault="00E107A2" w:rsidP="00E107A2">
      <w:pPr>
        <w:widowControl w:val="0"/>
        <w:suppressAutoHyphens/>
        <w:autoSpaceDE w:val="0"/>
        <w:spacing w:after="0" w:line="240" w:lineRule="auto"/>
        <w:ind w:firstLine="720"/>
        <w:jc w:val="center"/>
        <w:rPr>
          <w:rFonts w:ascii="Times New Roman" w:hAnsi="Times New Roman"/>
          <w:sz w:val="28"/>
          <w:szCs w:val="28"/>
          <w:lang w:eastAsia="zh-CN"/>
        </w:rPr>
      </w:pPr>
    </w:p>
    <w:p w:rsidR="00E107A2" w:rsidRPr="003767E6" w:rsidRDefault="00E107A2" w:rsidP="00E107A2">
      <w:pPr>
        <w:autoSpaceDE w:val="0"/>
        <w:autoSpaceDN w:val="0"/>
        <w:adjustRightInd w:val="0"/>
        <w:spacing w:after="0" w:line="240" w:lineRule="auto"/>
        <w:jc w:val="center"/>
        <w:rPr>
          <w:rFonts w:ascii="Times New Roman" w:hAnsi="Times New Roman"/>
          <w:color w:val="000000"/>
          <w:sz w:val="28"/>
          <w:szCs w:val="28"/>
        </w:rPr>
      </w:pPr>
      <w:r w:rsidRPr="003767E6">
        <w:rPr>
          <w:rFonts w:ascii="Times New Roman" w:hAnsi="Times New Roman"/>
          <w:color w:val="000000"/>
          <w:sz w:val="28"/>
          <w:szCs w:val="28"/>
        </w:rPr>
        <w:t>___________________________________________________________</w:t>
      </w:r>
    </w:p>
    <w:p w:rsidR="00E107A2" w:rsidRPr="003767E6" w:rsidRDefault="00E107A2" w:rsidP="00E107A2">
      <w:pPr>
        <w:autoSpaceDE w:val="0"/>
        <w:autoSpaceDN w:val="0"/>
        <w:adjustRightInd w:val="0"/>
        <w:spacing w:after="0" w:line="240" w:lineRule="auto"/>
        <w:jc w:val="center"/>
        <w:rPr>
          <w:rFonts w:ascii="Times New Roman" w:hAnsi="Times New Roman"/>
          <w:sz w:val="28"/>
          <w:szCs w:val="28"/>
        </w:rPr>
      </w:pPr>
      <w:r w:rsidRPr="003767E6">
        <w:rPr>
          <w:rFonts w:ascii="Times New Roman" w:hAnsi="Times New Roman"/>
          <w:sz w:val="28"/>
          <w:szCs w:val="28"/>
        </w:rPr>
        <w:t>наименование уполномоченного на предоставление услуги</w:t>
      </w:r>
    </w:p>
    <w:p w:rsidR="00E107A2" w:rsidRPr="003767E6" w:rsidRDefault="00E107A2" w:rsidP="00E107A2">
      <w:pPr>
        <w:autoSpaceDE w:val="0"/>
        <w:autoSpaceDN w:val="0"/>
        <w:adjustRightInd w:val="0"/>
        <w:spacing w:after="0" w:line="240" w:lineRule="auto"/>
        <w:rPr>
          <w:rFonts w:ascii="Times New Roman" w:hAnsi="Times New Roman"/>
          <w:sz w:val="28"/>
          <w:szCs w:val="28"/>
        </w:rPr>
      </w:pPr>
    </w:p>
    <w:p w:rsidR="00E107A2" w:rsidRPr="003767E6" w:rsidRDefault="00E107A2" w:rsidP="00E107A2">
      <w:pPr>
        <w:autoSpaceDE w:val="0"/>
        <w:autoSpaceDN w:val="0"/>
        <w:adjustRightInd w:val="0"/>
        <w:spacing w:after="0" w:line="240" w:lineRule="auto"/>
        <w:jc w:val="right"/>
        <w:rPr>
          <w:rFonts w:ascii="Times New Roman" w:hAnsi="Times New Roman"/>
          <w:sz w:val="28"/>
          <w:szCs w:val="28"/>
        </w:rPr>
      </w:pPr>
      <w:r w:rsidRPr="003767E6">
        <w:rPr>
          <w:rFonts w:ascii="Times New Roman" w:hAnsi="Times New Roman"/>
          <w:sz w:val="28"/>
          <w:szCs w:val="28"/>
        </w:rPr>
        <w:t xml:space="preserve">Кому: ________________________________ </w:t>
      </w:r>
    </w:p>
    <w:p w:rsidR="00E107A2" w:rsidRPr="003767E6" w:rsidRDefault="00E107A2" w:rsidP="00E107A2">
      <w:pPr>
        <w:autoSpaceDE w:val="0"/>
        <w:autoSpaceDN w:val="0"/>
        <w:adjustRightInd w:val="0"/>
        <w:spacing w:after="0" w:line="240" w:lineRule="auto"/>
        <w:jc w:val="right"/>
        <w:rPr>
          <w:rFonts w:ascii="Times New Roman" w:hAnsi="Times New Roman"/>
          <w:i/>
          <w:iCs/>
          <w:sz w:val="28"/>
          <w:szCs w:val="28"/>
        </w:rPr>
      </w:pPr>
      <w:proofErr w:type="gramStart"/>
      <w:r w:rsidRPr="003767E6">
        <w:rPr>
          <w:rFonts w:ascii="Times New Roman" w:hAnsi="Times New Roman"/>
          <w:i/>
          <w:iCs/>
          <w:sz w:val="28"/>
          <w:szCs w:val="28"/>
        </w:rPr>
        <w:t xml:space="preserve">(фамилия, имя, отчество (последнее – при </w:t>
      </w:r>
      <w:proofErr w:type="gramEnd"/>
    </w:p>
    <w:p w:rsidR="00E107A2" w:rsidRPr="003767E6" w:rsidRDefault="00E107A2" w:rsidP="00E107A2">
      <w:pPr>
        <w:autoSpaceDE w:val="0"/>
        <w:autoSpaceDN w:val="0"/>
        <w:adjustRightInd w:val="0"/>
        <w:spacing w:after="0" w:line="240" w:lineRule="auto"/>
        <w:jc w:val="right"/>
        <w:rPr>
          <w:rFonts w:ascii="Times New Roman" w:hAnsi="Times New Roman"/>
          <w:i/>
          <w:iCs/>
          <w:sz w:val="28"/>
          <w:szCs w:val="28"/>
        </w:rPr>
      </w:pPr>
      <w:proofErr w:type="gramStart"/>
      <w:r w:rsidRPr="003767E6">
        <w:rPr>
          <w:rFonts w:ascii="Times New Roman" w:hAnsi="Times New Roman"/>
          <w:i/>
          <w:iCs/>
          <w:sz w:val="28"/>
          <w:szCs w:val="28"/>
        </w:rPr>
        <w:t>наличии</w:t>
      </w:r>
      <w:proofErr w:type="gramEnd"/>
      <w:r w:rsidRPr="003767E6">
        <w:rPr>
          <w:rFonts w:ascii="Times New Roman" w:hAnsi="Times New Roman"/>
          <w:i/>
          <w:iCs/>
          <w:sz w:val="28"/>
          <w:szCs w:val="28"/>
        </w:rPr>
        <w:t>), наименование и данные документа,</w:t>
      </w:r>
    </w:p>
    <w:p w:rsidR="00E107A2" w:rsidRPr="003767E6" w:rsidRDefault="00E107A2" w:rsidP="00E107A2">
      <w:pPr>
        <w:autoSpaceDE w:val="0"/>
        <w:autoSpaceDN w:val="0"/>
        <w:adjustRightInd w:val="0"/>
        <w:spacing w:after="0" w:line="240" w:lineRule="auto"/>
        <w:jc w:val="right"/>
        <w:rPr>
          <w:rFonts w:ascii="Times New Roman" w:hAnsi="Times New Roman"/>
          <w:i/>
          <w:iCs/>
          <w:sz w:val="28"/>
          <w:szCs w:val="28"/>
        </w:rPr>
      </w:pPr>
      <w:r w:rsidRPr="003767E6">
        <w:rPr>
          <w:rFonts w:ascii="Times New Roman" w:hAnsi="Times New Roman"/>
          <w:i/>
          <w:iCs/>
          <w:sz w:val="28"/>
          <w:szCs w:val="28"/>
        </w:rPr>
        <w:t xml:space="preserve"> </w:t>
      </w:r>
      <w:proofErr w:type="gramStart"/>
      <w:r w:rsidRPr="003767E6">
        <w:rPr>
          <w:rFonts w:ascii="Times New Roman" w:hAnsi="Times New Roman"/>
          <w:i/>
          <w:iCs/>
          <w:sz w:val="28"/>
          <w:szCs w:val="28"/>
        </w:rPr>
        <w:t>удостоверяющего</w:t>
      </w:r>
      <w:proofErr w:type="gramEnd"/>
      <w:r w:rsidRPr="003767E6">
        <w:rPr>
          <w:rFonts w:ascii="Times New Roman" w:hAnsi="Times New Roman"/>
          <w:i/>
          <w:iCs/>
          <w:sz w:val="28"/>
          <w:szCs w:val="28"/>
        </w:rPr>
        <w:t xml:space="preserve"> личность – для физического </w:t>
      </w:r>
    </w:p>
    <w:p w:rsidR="00E107A2" w:rsidRPr="003767E6" w:rsidRDefault="00E107A2" w:rsidP="00E107A2">
      <w:pPr>
        <w:autoSpaceDE w:val="0"/>
        <w:autoSpaceDN w:val="0"/>
        <w:adjustRightInd w:val="0"/>
        <w:spacing w:after="0" w:line="240" w:lineRule="auto"/>
        <w:jc w:val="right"/>
        <w:rPr>
          <w:rFonts w:ascii="Times New Roman" w:hAnsi="Times New Roman"/>
          <w:i/>
          <w:iCs/>
          <w:sz w:val="28"/>
          <w:szCs w:val="28"/>
        </w:rPr>
      </w:pPr>
      <w:proofErr w:type="spellStart"/>
      <w:r w:rsidRPr="003767E6">
        <w:rPr>
          <w:rFonts w:ascii="Times New Roman" w:hAnsi="Times New Roman"/>
          <w:i/>
          <w:iCs/>
          <w:sz w:val="28"/>
          <w:szCs w:val="28"/>
        </w:rPr>
        <w:t>лица</w:t>
      </w:r>
      <w:proofErr w:type="gramStart"/>
      <w:r w:rsidRPr="003767E6">
        <w:rPr>
          <w:rFonts w:ascii="Times New Roman" w:hAnsi="Times New Roman"/>
          <w:i/>
          <w:iCs/>
          <w:sz w:val="28"/>
          <w:szCs w:val="28"/>
        </w:rPr>
        <w:t>;н</w:t>
      </w:r>
      <w:proofErr w:type="gramEnd"/>
      <w:r w:rsidRPr="003767E6">
        <w:rPr>
          <w:rFonts w:ascii="Times New Roman" w:hAnsi="Times New Roman"/>
          <w:i/>
          <w:iCs/>
          <w:sz w:val="28"/>
          <w:szCs w:val="28"/>
        </w:rPr>
        <w:t>аименование</w:t>
      </w:r>
      <w:proofErr w:type="spellEnd"/>
      <w:r w:rsidRPr="003767E6">
        <w:rPr>
          <w:rFonts w:ascii="Times New Roman" w:hAnsi="Times New Roman"/>
          <w:i/>
          <w:iCs/>
          <w:sz w:val="28"/>
          <w:szCs w:val="28"/>
        </w:rPr>
        <w:t xml:space="preserve"> индивидуального </w:t>
      </w:r>
    </w:p>
    <w:p w:rsidR="00E107A2" w:rsidRPr="003767E6" w:rsidRDefault="00E107A2" w:rsidP="00E107A2">
      <w:pPr>
        <w:autoSpaceDE w:val="0"/>
        <w:autoSpaceDN w:val="0"/>
        <w:adjustRightInd w:val="0"/>
        <w:spacing w:after="0" w:line="240" w:lineRule="auto"/>
        <w:jc w:val="right"/>
        <w:rPr>
          <w:rFonts w:ascii="Times New Roman" w:hAnsi="Times New Roman"/>
          <w:i/>
          <w:iCs/>
          <w:sz w:val="28"/>
          <w:szCs w:val="28"/>
        </w:rPr>
      </w:pPr>
      <w:r w:rsidRPr="003767E6">
        <w:rPr>
          <w:rFonts w:ascii="Times New Roman" w:hAnsi="Times New Roman"/>
          <w:i/>
          <w:iCs/>
          <w:sz w:val="28"/>
          <w:szCs w:val="28"/>
        </w:rPr>
        <w:t xml:space="preserve">предпринимателя, ИНН, ОГРНИП – </w:t>
      </w:r>
      <w:proofErr w:type="gramStart"/>
      <w:r w:rsidRPr="003767E6">
        <w:rPr>
          <w:rFonts w:ascii="Times New Roman" w:hAnsi="Times New Roman"/>
          <w:i/>
          <w:iCs/>
          <w:sz w:val="28"/>
          <w:szCs w:val="28"/>
        </w:rPr>
        <w:t>для</w:t>
      </w:r>
      <w:proofErr w:type="gramEnd"/>
      <w:r w:rsidRPr="003767E6">
        <w:rPr>
          <w:rFonts w:ascii="Times New Roman" w:hAnsi="Times New Roman"/>
          <w:i/>
          <w:iCs/>
          <w:sz w:val="28"/>
          <w:szCs w:val="28"/>
        </w:rPr>
        <w:t xml:space="preserve"> </w:t>
      </w:r>
    </w:p>
    <w:p w:rsidR="00E107A2" w:rsidRPr="003767E6" w:rsidRDefault="00E107A2" w:rsidP="00E107A2">
      <w:pPr>
        <w:autoSpaceDE w:val="0"/>
        <w:autoSpaceDN w:val="0"/>
        <w:adjustRightInd w:val="0"/>
        <w:spacing w:after="0" w:line="240" w:lineRule="auto"/>
        <w:jc w:val="right"/>
        <w:rPr>
          <w:rFonts w:ascii="Times New Roman" w:hAnsi="Times New Roman"/>
          <w:i/>
          <w:iCs/>
          <w:sz w:val="28"/>
          <w:szCs w:val="28"/>
        </w:rPr>
      </w:pPr>
      <w:r w:rsidRPr="003767E6">
        <w:rPr>
          <w:rFonts w:ascii="Times New Roman" w:hAnsi="Times New Roman"/>
          <w:i/>
          <w:iCs/>
          <w:sz w:val="28"/>
          <w:szCs w:val="28"/>
        </w:rPr>
        <w:t xml:space="preserve">физического лица, зарегистрированного </w:t>
      </w:r>
      <w:proofErr w:type="gramStart"/>
      <w:r w:rsidRPr="003767E6">
        <w:rPr>
          <w:rFonts w:ascii="Times New Roman" w:hAnsi="Times New Roman"/>
          <w:i/>
          <w:iCs/>
          <w:sz w:val="28"/>
          <w:szCs w:val="28"/>
        </w:rPr>
        <w:t>в</w:t>
      </w:r>
      <w:proofErr w:type="gramEnd"/>
      <w:r w:rsidRPr="003767E6">
        <w:rPr>
          <w:rFonts w:ascii="Times New Roman" w:hAnsi="Times New Roman"/>
          <w:i/>
          <w:iCs/>
          <w:sz w:val="28"/>
          <w:szCs w:val="28"/>
        </w:rPr>
        <w:t xml:space="preserve"> </w:t>
      </w:r>
    </w:p>
    <w:p w:rsidR="00E107A2" w:rsidRPr="003767E6" w:rsidRDefault="00E107A2" w:rsidP="00E107A2">
      <w:pPr>
        <w:autoSpaceDE w:val="0"/>
        <w:autoSpaceDN w:val="0"/>
        <w:adjustRightInd w:val="0"/>
        <w:spacing w:after="0" w:line="240" w:lineRule="auto"/>
        <w:jc w:val="right"/>
        <w:rPr>
          <w:rFonts w:ascii="Times New Roman" w:hAnsi="Times New Roman"/>
          <w:i/>
          <w:iCs/>
          <w:sz w:val="28"/>
          <w:szCs w:val="28"/>
        </w:rPr>
      </w:pPr>
      <w:r w:rsidRPr="003767E6">
        <w:rPr>
          <w:rFonts w:ascii="Times New Roman" w:hAnsi="Times New Roman"/>
          <w:i/>
          <w:iCs/>
          <w:sz w:val="28"/>
          <w:szCs w:val="28"/>
        </w:rPr>
        <w:t>качестве индивидуального предпринимателя)</w:t>
      </w:r>
      <w:proofErr w:type="gramStart"/>
      <w:r w:rsidRPr="003767E6">
        <w:rPr>
          <w:rFonts w:ascii="Times New Roman" w:hAnsi="Times New Roman"/>
          <w:i/>
          <w:iCs/>
          <w:sz w:val="28"/>
          <w:szCs w:val="28"/>
        </w:rPr>
        <w:t>;п</w:t>
      </w:r>
      <w:proofErr w:type="gramEnd"/>
      <w:r w:rsidRPr="003767E6">
        <w:rPr>
          <w:rFonts w:ascii="Times New Roman" w:hAnsi="Times New Roman"/>
          <w:i/>
          <w:iCs/>
          <w:sz w:val="28"/>
          <w:szCs w:val="28"/>
        </w:rPr>
        <w:t xml:space="preserve">олное наименование </w:t>
      </w:r>
    </w:p>
    <w:p w:rsidR="00E107A2" w:rsidRPr="003767E6" w:rsidRDefault="00E107A2" w:rsidP="00E107A2">
      <w:pPr>
        <w:autoSpaceDE w:val="0"/>
        <w:autoSpaceDN w:val="0"/>
        <w:adjustRightInd w:val="0"/>
        <w:spacing w:after="0" w:line="240" w:lineRule="auto"/>
        <w:jc w:val="right"/>
        <w:rPr>
          <w:rFonts w:ascii="Times New Roman" w:hAnsi="Times New Roman"/>
          <w:i/>
          <w:iCs/>
          <w:sz w:val="28"/>
          <w:szCs w:val="28"/>
        </w:rPr>
      </w:pPr>
      <w:r w:rsidRPr="003767E6">
        <w:rPr>
          <w:rFonts w:ascii="Times New Roman" w:hAnsi="Times New Roman"/>
          <w:i/>
          <w:iCs/>
          <w:sz w:val="28"/>
          <w:szCs w:val="28"/>
        </w:rPr>
        <w:t xml:space="preserve">юридического лица, ИНН, ОГРН, </w:t>
      </w:r>
    </w:p>
    <w:p w:rsidR="00E107A2" w:rsidRPr="003767E6" w:rsidRDefault="00E107A2" w:rsidP="00E107A2">
      <w:pPr>
        <w:autoSpaceDE w:val="0"/>
        <w:autoSpaceDN w:val="0"/>
        <w:adjustRightInd w:val="0"/>
        <w:spacing w:after="0" w:line="240" w:lineRule="auto"/>
        <w:jc w:val="right"/>
        <w:rPr>
          <w:rFonts w:ascii="Times New Roman" w:hAnsi="Times New Roman"/>
          <w:i/>
          <w:iCs/>
          <w:sz w:val="28"/>
          <w:szCs w:val="28"/>
        </w:rPr>
      </w:pPr>
      <w:r w:rsidRPr="003767E6">
        <w:rPr>
          <w:rFonts w:ascii="Times New Roman" w:hAnsi="Times New Roman"/>
          <w:i/>
          <w:iCs/>
          <w:sz w:val="28"/>
          <w:szCs w:val="28"/>
        </w:rPr>
        <w:t xml:space="preserve">юридический адрес – для юридического лица) </w:t>
      </w:r>
    </w:p>
    <w:p w:rsidR="00E107A2" w:rsidRPr="003767E6" w:rsidRDefault="00E107A2" w:rsidP="00E107A2">
      <w:pPr>
        <w:autoSpaceDE w:val="0"/>
        <w:autoSpaceDN w:val="0"/>
        <w:adjustRightInd w:val="0"/>
        <w:spacing w:after="0" w:line="240" w:lineRule="auto"/>
        <w:jc w:val="right"/>
        <w:rPr>
          <w:rFonts w:ascii="Times New Roman" w:hAnsi="Times New Roman"/>
          <w:sz w:val="28"/>
          <w:szCs w:val="28"/>
        </w:rPr>
      </w:pPr>
    </w:p>
    <w:p w:rsidR="00E107A2" w:rsidRPr="003767E6" w:rsidRDefault="00E107A2" w:rsidP="00E107A2">
      <w:pPr>
        <w:autoSpaceDE w:val="0"/>
        <w:autoSpaceDN w:val="0"/>
        <w:adjustRightInd w:val="0"/>
        <w:spacing w:after="0" w:line="240" w:lineRule="auto"/>
        <w:jc w:val="right"/>
        <w:rPr>
          <w:rFonts w:ascii="Times New Roman" w:hAnsi="Times New Roman"/>
          <w:sz w:val="28"/>
          <w:szCs w:val="28"/>
        </w:rPr>
      </w:pPr>
      <w:r w:rsidRPr="003767E6">
        <w:rPr>
          <w:rFonts w:ascii="Times New Roman" w:hAnsi="Times New Roman"/>
          <w:sz w:val="28"/>
          <w:szCs w:val="28"/>
        </w:rPr>
        <w:t xml:space="preserve">Контактные данные: _______________________ </w:t>
      </w:r>
    </w:p>
    <w:p w:rsidR="00E107A2" w:rsidRPr="003767E6" w:rsidRDefault="00E107A2" w:rsidP="00E107A2">
      <w:pPr>
        <w:autoSpaceDE w:val="0"/>
        <w:autoSpaceDN w:val="0"/>
        <w:adjustRightInd w:val="0"/>
        <w:spacing w:after="0" w:line="240" w:lineRule="auto"/>
        <w:jc w:val="right"/>
        <w:rPr>
          <w:rFonts w:ascii="Times New Roman" w:hAnsi="Times New Roman"/>
          <w:i/>
          <w:iCs/>
          <w:sz w:val="28"/>
          <w:szCs w:val="28"/>
        </w:rPr>
      </w:pPr>
      <w:proofErr w:type="gramStart"/>
      <w:r w:rsidRPr="003767E6">
        <w:rPr>
          <w:rFonts w:ascii="Times New Roman" w:hAnsi="Times New Roman"/>
          <w:i/>
          <w:iCs/>
          <w:sz w:val="28"/>
          <w:szCs w:val="28"/>
        </w:rPr>
        <w:t xml:space="preserve">(почтовый индекс и адрес – для физического </w:t>
      </w:r>
      <w:proofErr w:type="gramEnd"/>
    </w:p>
    <w:p w:rsidR="00E107A2" w:rsidRPr="003767E6" w:rsidRDefault="00E107A2" w:rsidP="00E107A2">
      <w:pPr>
        <w:autoSpaceDE w:val="0"/>
        <w:autoSpaceDN w:val="0"/>
        <w:adjustRightInd w:val="0"/>
        <w:spacing w:after="0" w:line="240" w:lineRule="auto"/>
        <w:jc w:val="right"/>
        <w:rPr>
          <w:rFonts w:ascii="Times New Roman" w:hAnsi="Times New Roman"/>
          <w:i/>
          <w:iCs/>
          <w:sz w:val="28"/>
          <w:szCs w:val="28"/>
        </w:rPr>
      </w:pPr>
      <w:r w:rsidRPr="003767E6">
        <w:rPr>
          <w:rFonts w:ascii="Times New Roman" w:hAnsi="Times New Roman"/>
          <w:i/>
          <w:iCs/>
          <w:sz w:val="28"/>
          <w:szCs w:val="28"/>
        </w:rPr>
        <w:t xml:space="preserve">лица, в т.ч. зарегистрированного в качестве </w:t>
      </w:r>
    </w:p>
    <w:p w:rsidR="00E107A2" w:rsidRPr="003767E6" w:rsidRDefault="00E107A2" w:rsidP="00E107A2">
      <w:pPr>
        <w:autoSpaceDE w:val="0"/>
        <w:autoSpaceDN w:val="0"/>
        <w:adjustRightInd w:val="0"/>
        <w:spacing w:after="0" w:line="240" w:lineRule="auto"/>
        <w:jc w:val="right"/>
        <w:rPr>
          <w:rFonts w:ascii="Times New Roman" w:hAnsi="Times New Roman"/>
          <w:i/>
          <w:iCs/>
          <w:sz w:val="28"/>
          <w:szCs w:val="28"/>
        </w:rPr>
      </w:pPr>
      <w:r w:rsidRPr="003767E6">
        <w:rPr>
          <w:rFonts w:ascii="Times New Roman" w:hAnsi="Times New Roman"/>
          <w:i/>
          <w:iCs/>
          <w:sz w:val="28"/>
          <w:szCs w:val="28"/>
        </w:rPr>
        <w:t xml:space="preserve">индивидуального предпринимателя, телефон, </w:t>
      </w:r>
    </w:p>
    <w:p w:rsidR="00E107A2" w:rsidRPr="003767E6" w:rsidRDefault="00E107A2" w:rsidP="00E107A2">
      <w:pPr>
        <w:autoSpaceDE w:val="0"/>
        <w:autoSpaceDN w:val="0"/>
        <w:adjustRightInd w:val="0"/>
        <w:spacing w:after="0" w:line="240" w:lineRule="auto"/>
        <w:jc w:val="right"/>
        <w:rPr>
          <w:rFonts w:ascii="Times New Roman" w:hAnsi="Times New Roman"/>
          <w:sz w:val="28"/>
          <w:szCs w:val="28"/>
        </w:rPr>
      </w:pPr>
      <w:r w:rsidRPr="003767E6">
        <w:rPr>
          <w:rFonts w:ascii="Times New Roman" w:hAnsi="Times New Roman"/>
          <w:i/>
          <w:iCs/>
          <w:sz w:val="28"/>
          <w:szCs w:val="28"/>
        </w:rPr>
        <w:t xml:space="preserve">адрес электронной почты) </w:t>
      </w:r>
    </w:p>
    <w:p w:rsidR="00E107A2" w:rsidRPr="003767E6" w:rsidRDefault="00E107A2" w:rsidP="00E107A2">
      <w:pPr>
        <w:widowControl w:val="0"/>
        <w:suppressAutoHyphens/>
        <w:autoSpaceDE w:val="0"/>
        <w:spacing w:after="0" w:line="240" w:lineRule="auto"/>
        <w:ind w:firstLine="720"/>
        <w:jc w:val="center"/>
        <w:rPr>
          <w:rFonts w:ascii="Times New Roman" w:hAnsi="Times New Roman"/>
          <w:sz w:val="28"/>
          <w:szCs w:val="28"/>
          <w:lang w:eastAsia="zh-CN"/>
        </w:rPr>
      </w:pPr>
      <w:r w:rsidRPr="003767E6">
        <w:rPr>
          <w:rFonts w:ascii="Times New Roman" w:hAnsi="Times New Roman"/>
          <w:b/>
          <w:bCs/>
          <w:sz w:val="28"/>
          <w:szCs w:val="28"/>
          <w:lang w:eastAsia="zh-CN"/>
        </w:rPr>
        <w:t>РЕШЕНИЕ</w:t>
      </w:r>
    </w:p>
    <w:p w:rsidR="00E107A2" w:rsidRPr="003767E6" w:rsidRDefault="00E107A2" w:rsidP="00E107A2">
      <w:pPr>
        <w:autoSpaceDE w:val="0"/>
        <w:autoSpaceDN w:val="0"/>
        <w:adjustRightInd w:val="0"/>
        <w:spacing w:after="0" w:line="240" w:lineRule="auto"/>
        <w:jc w:val="center"/>
        <w:rPr>
          <w:rFonts w:ascii="Times New Roman" w:hAnsi="Times New Roman"/>
          <w:color w:val="000000"/>
          <w:sz w:val="28"/>
          <w:szCs w:val="28"/>
        </w:rPr>
      </w:pPr>
      <w:r w:rsidRPr="003767E6">
        <w:rPr>
          <w:rFonts w:ascii="Times New Roman" w:hAnsi="Times New Roman"/>
          <w:color w:val="000000"/>
          <w:sz w:val="28"/>
          <w:szCs w:val="28"/>
        </w:rPr>
        <w:t>_____________________________________________</w:t>
      </w:r>
    </w:p>
    <w:p w:rsidR="00E107A2" w:rsidRPr="003767E6" w:rsidRDefault="00E107A2" w:rsidP="00E107A2">
      <w:pPr>
        <w:autoSpaceDE w:val="0"/>
        <w:autoSpaceDN w:val="0"/>
        <w:adjustRightInd w:val="0"/>
        <w:spacing w:after="0" w:line="240" w:lineRule="auto"/>
        <w:jc w:val="center"/>
        <w:rPr>
          <w:rFonts w:ascii="Times New Roman" w:hAnsi="Times New Roman"/>
          <w:sz w:val="28"/>
          <w:szCs w:val="28"/>
        </w:rPr>
      </w:pPr>
      <w:r w:rsidRPr="003767E6">
        <w:rPr>
          <w:rFonts w:ascii="Times New Roman" w:hAnsi="Times New Roman"/>
          <w:sz w:val="28"/>
          <w:szCs w:val="28"/>
        </w:rPr>
        <w:t>№ _______________ от _________________.</w:t>
      </w:r>
    </w:p>
    <w:p w:rsidR="00E107A2" w:rsidRPr="003767E6" w:rsidRDefault="00E107A2" w:rsidP="00E107A2">
      <w:pPr>
        <w:autoSpaceDE w:val="0"/>
        <w:autoSpaceDN w:val="0"/>
        <w:adjustRightInd w:val="0"/>
        <w:spacing w:after="0" w:line="240" w:lineRule="auto"/>
        <w:jc w:val="center"/>
        <w:rPr>
          <w:rFonts w:ascii="Times New Roman" w:hAnsi="Times New Roman"/>
          <w:i/>
          <w:iCs/>
          <w:sz w:val="28"/>
          <w:szCs w:val="28"/>
        </w:rPr>
      </w:pPr>
      <w:r w:rsidRPr="003767E6">
        <w:rPr>
          <w:rFonts w:ascii="Times New Roman" w:hAnsi="Times New Roman"/>
          <w:i/>
          <w:iCs/>
          <w:sz w:val="28"/>
          <w:szCs w:val="28"/>
        </w:rPr>
        <w:t>(номер и дата решения)</w:t>
      </w:r>
    </w:p>
    <w:p w:rsidR="00E107A2" w:rsidRPr="003767E6" w:rsidRDefault="00E107A2" w:rsidP="00E107A2">
      <w:pPr>
        <w:autoSpaceDE w:val="0"/>
        <w:autoSpaceDN w:val="0"/>
        <w:adjustRightInd w:val="0"/>
        <w:spacing w:after="0" w:line="240" w:lineRule="auto"/>
        <w:ind w:firstLine="708"/>
        <w:rPr>
          <w:rFonts w:ascii="Times New Roman" w:hAnsi="Times New Roman"/>
          <w:color w:val="000000"/>
          <w:sz w:val="28"/>
          <w:szCs w:val="28"/>
        </w:rPr>
      </w:pPr>
      <w:r w:rsidRPr="003767E6">
        <w:rPr>
          <w:rFonts w:ascii="Times New Roman" w:hAnsi="Times New Roman"/>
          <w:sz w:val="28"/>
          <w:szCs w:val="28"/>
        </w:rPr>
        <w:t xml:space="preserve">По результатам рассмотрения заявления по услуге «Предоставление </w:t>
      </w:r>
      <w:r w:rsidRPr="003767E6">
        <w:rPr>
          <w:rFonts w:ascii="Times New Roman" w:hAnsi="Times New Roman"/>
          <w:spacing w:val="-4"/>
          <w:sz w:val="28"/>
          <w:szCs w:val="28"/>
          <w:lang w:eastAsia="zh-CN"/>
        </w:rPr>
        <w:t xml:space="preserve">разрешения (ордера) </w:t>
      </w:r>
      <w:r w:rsidRPr="00B6473F">
        <w:rPr>
          <w:rFonts w:ascii="Times New Roman" w:hAnsi="Times New Roman"/>
          <w:spacing w:val="-4"/>
          <w:sz w:val="28"/>
          <w:szCs w:val="28"/>
          <w:lang w:eastAsia="zh-CN"/>
        </w:rPr>
        <w:t xml:space="preserve">на </w:t>
      </w:r>
      <w:r w:rsidRPr="00B6473F">
        <w:rPr>
          <w:rFonts w:ascii="Times New Roman" w:hAnsi="Times New Roman"/>
          <w:sz w:val="28"/>
          <w:szCs w:val="28"/>
        </w:rPr>
        <w:t>производство</w:t>
      </w:r>
      <w:r w:rsidRPr="003767E6">
        <w:rPr>
          <w:rFonts w:ascii="Times New Roman" w:hAnsi="Times New Roman"/>
          <w:sz w:val="28"/>
          <w:szCs w:val="28"/>
          <w:shd w:val="clear" w:color="auto" w:fill="FBFCFD"/>
          <w:lang w:eastAsia="zh-CN"/>
        </w:rPr>
        <w:t xml:space="preserve"> </w:t>
      </w:r>
      <w:r w:rsidRPr="003767E6">
        <w:rPr>
          <w:rFonts w:ascii="Times New Roman" w:hAnsi="Times New Roman"/>
          <w:spacing w:val="-4"/>
          <w:sz w:val="28"/>
          <w:szCs w:val="28"/>
          <w:lang w:eastAsia="zh-CN"/>
        </w:rPr>
        <w:t>земляных работ</w:t>
      </w:r>
      <w:r w:rsidRPr="003767E6">
        <w:rPr>
          <w:rFonts w:ascii="Times New Roman" w:hAnsi="Times New Roman"/>
          <w:sz w:val="28"/>
          <w:szCs w:val="28"/>
        </w:rPr>
        <w:t>» от ____________ № ____________ и приложенных к нему документов, ____________ принято решение ___________________, по следующим основаниям:</w:t>
      </w:r>
    </w:p>
    <w:p w:rsidR="00E107A2" w:rsidRPr="003767E6" w:rsidRDefault="00E107A2" w:rsidP="00E107A2">
      <w:pPr>
        <w:autoSpaceDE w:val="0"/>
        <w:autoSpaceDN w:val="0"/>
        <w:adjustRightInd w:val="0"/>
        <w:spacing w:after="0" w:line="240" w:lineRule="auto"/>
        <w:rPr>
          <w:rFonts w:ascii="Times New Roman" w:hAnsi="Times New Roman"/>
          <w:color w:val="000000"/>
          <w:sz w:val="28"/>
          <w:szCs w:val="28"/>
        </w:rPr>
      </w:pPr>
      <w:r w:rsidRPr="003767E6">
        <w:rPr>
          <w:rFonts w:ascii="Times New Roman" w:hAnsi="Times New Roman"/>
          <w:color w:val="000000"/>
          <w:sz w:val="28"/>
          <w:szCs w:val="28"/>
        </w:rPr>
        <w:t>________________________________________</w:t>
      </w:r>
      <w:r>
        <w:rPr>
          <w:rFonts w:ascii="Times New Roman" w:hAnsi="Times New Roman"/>
          <w:color w:val="000000"/>
          <w:sz w:val="28"/>
          <w:szCs w:val="28"/>
        </w:rPr>
        <w:t>_______________________</w:t>
      </w:r>
      <w:r w:rsidRPr="003767E6">
        <w:rPr>
          <w:rFonts w:ascii="Times New Roman" w:hAnsi="Times New Roman"/>
          <w:color w:val="000000"/>
          <w:sz w:val="28"/>
          <w:szCs w:val="28"/>
        </w:rPr>
        <w:t xml:space="preserve">. </w:t>
      </w:r>
    </w:p>
    <w:p w:rsidR="00E107A2" w:rsidRDefault="00E107A2" w:rsidP="00E107A2">
      <w:pPr>
        <w:widowControl w:val="0"/>
        <w:suppressAutoHyphens/>
        <w:autoSpaceDE w:val="0"/>
        <w:spacing w:after="0" w:line="240" w:lineRule="auto"/>
        <w:ind w:firstLine="708"/>
        <w:rPr>
          <w:rFonts w:ascii="Times New Roman" w:hAnsi="Times New Roman"/>
          <w:sz w:val="28"/>
          <w:szCs w:val="28"/>
          <w:lang w:eastAsia="zh-CN"/>
        </w:rPr>
      </w:pPr>
    </w:p>
    <w:p w:rsidR="00E107A2" w:rsidRDefault="00E107A2" w:rsidP="00E107A2">
      <w:pPr>
        <w:widowControl w:val="0"/>
        <w:suppressAutoHyphens/>
        <w:autoSpaceDE w:val="0"/>
        <w:spacing w:after="0" w:line="240" w:lineRule="auto"/>
        <w:ind w:firstLine="720"/>
        <w:jc w:val="center"/>
        <w:rPr>
          <w:rFonts w:ascii="Times New Roman" w:hAnsi="Times New Roman"/>
          <w:sz w:val="28"/>
          <w:szCs w:val="28"/>
          <w:lang w:eastAsia="zh-CN"/>
        </w:rPr>
      </w:pPr>
    </w:p>
    <w:p w:rsidR="00E107A2" w:rsidRPr="00315ED3" w:rsidRDefault="00E107A2" w:rsidP="00E107A2">
      <w:pPr>
        <w:widowControl w:val="0"/>
        <w:suppressAutoHyphens/>
        <w:autoSpaceDE w:val="0"/>
        <w:spacing w:after="0" w:line="240" w:lineRule="auto"/>
        <w:jc w:val="both"/>
        <w:rPr>
          <w:rFonts w:ascii="Times New Roman" w:hAnsi="Times New Roman"/>
          <w:sz w:val="28"/>
          <w:szCs w:val="28"/>
          <w:lang w:eastAsia="zh-CN"/>
        </w:rPr>
      </w:pPr>
      <w:r w:rsidRPr="00315ED3">
        <w:rPr>
          <w:rFonts w:ascii="Times New Roman" w:hAnsi="Times New Roman"/>
          <w:sz w:val="28"/>
          <w:szCs w:val="28"/>
          <w:lang w:eastAsia="zh-CN"/>
        </w:rPr>
        <w:t xml:space="preserve">Для получения </w:t>
      </w:r>
      <w:r>
        <w:rPr>
          <w:rFonts w:ascii="Times New Roman" w:hAnsi="Times New Roman"/>
          <w:sz w:val="28"/>
          <w:szCs w:val="28"/>
          <w:lang w:eastAsia="zh-CN"/>
        </w:rPr>
        <w:t>муниципальной</w:t>
      </w:r>
      <w:r w:rsidRPr="00315ED3">
        <w:rPr>
          <w:rFonts w:ascii="Times New Roman" w:hAnsi="Times New Roman"/>
          <w:sz w:val="28"/>
          <w:szCs w:val="28"/>
          <w:lang w:eastAsia="zh-CN"/>
        </w:rPr>
        <w:t xml:space="preserve"> услуги заявителю необходимо представить следующие документы:</w:t>
      </w:r>
    </w:p>
    <w:p w:rsidR="00E107A2" w:rsidRDefault="00E107A2" w:rsidP="00E107A2">
      <w:pPr>
        <w:widowControl w:val="0"/>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_______________________________________________________________</w:t>
      </w:r>
    </w:p>
    <w:p w:rsidR="00E107A2" w:rsidRPr="00315ED3" w:rsidRDefault="00E107A2" w:rsidP="00E107A2">
      <w:pPr>
        <w:widowControl w:val="0"/>
        <w:suppressAutoHyphens/>
        <w:autoSpaceDE w:val="0"/>
        <w:spacing w:after="0" w:line="240" w:lineRule="auto"/>
        <w:jc w:val="both"/>
        <w:rPr>
          <w:rFonts w:ascii="Times New Roman" w:hAnsi="Times New Roman"/>
          <w:sz w:val="28"/>
          <w:szCs w:val="28"/>
          <w:lang w:eastAsia="zh-CN"/>
        </w:rPr>
      </w:pPr>
      <w:r>
        <w:rPr>
          <w:rFonts w:ascii="Times New Roman" w:hAnsi="Times New Roman"/>
          <w:sz w:val="28"/>
          <w:szCs w:val="28"/>
          <w:lang w:eastAsia="zh-CN"/>
        </w:rPr>
        <w:t>______________________________________________________________________________________________________________________________</w:t>
      </w:r>
    </w:p>
    <w:p w:rsidR="00E107A2" w:rsidRPr="005A1345" w:rsidRDefault="00E107A2" w:rsidP="00E107A2">
      <w:pPr>
        <w:widowControl w:val="0"/>
        <w:suppressAutoHyphens/>
        <w:autoSpaceDE w:val="0"/>
        <w:spacing w:after="0" w:line="240" w:lineRule="auto"/>
        <w:jc w:val="center"/>
        <w:rPr>
          <w:rFonts w:ascii="Times New Roman" w:hAnsi="Times New Roman"/>
          <w:sz w:val="24"/>
          <w:szCs w:val="24"/>
          <w:lang w:eastAsia="zh-CN"/>
        </w:rPr>
      </w:pPr>
      <w:r w:rsidRPr="005A1345">
        <w:rPr>
          <w:rFonts w:ascii="Times New Roman" w:hAnsi="Times New Roman"/>
          <w:sz w:val="24"/>
          <w:szCs w:val="24"/>
          <w:lang w:eastAsia="zh-CN"/>
        </w:rPr>
        <w:t xml:space="preserve">(указывается перечень документов в случае, если основанием для отказа является </w:t>
      </w:r>
      <w:r w:rsidRPr="005A1345">
        <w:rPr>
          <w:rFonts w:ascii="Times New Roman" w:hAnsi="Times New Roman"/>
          <w:sz w:val="24"/>
          <w:szCs w:val="24"/>
          <w:lang w:eastAsia="zh-CN"/>
        </w:rPr>
        <w:lastRenderedPageBreak/>
        <w:t>представление неполного комплекта документов)</w:t>
      </w:r>
    </w:p>
    <w:p w:rsidR="00E107A2" w:rsidRDefault="00E107A2" w:rsidP="00E107A2">
      <w:pPr>
        <w:widowControl w:val="0"/>
        <w:suppressAutoHyphens/>
        <w:autoSpaceDE w:val="0"/>
        <w:spacing w:after="0" w:line="240" w:lineRule="auto"/>
        <w:jc w:val="center"/>
        <w:rPr>
          <w:rFonts w:ascii="Times New Roman" w:hAnsi="Times New Roman"/>
          <w:sz w:val="28"/>
          <w:szCs w:val="28"/>
          <w:lang w:eastAsia="zh-CN"/>
        </w:rPr>
      </w:pPr>
    </w:p>
    <w:p w:rsidR="00E107A2" w:rsidRDefault="00E107A2" w:rsidP="00E107A2">
      <w:pPr>
        <w:widowControl w:val="0"/>
        <w:suppressAutoHyphens/>
        <w:autoSpaceDE w:val="0"/>
        <w:spacing w:after="0" w:line="240" w:lineRule="auto"/>
        <w:rPr>
          <w:rFonts w:ascii="Times New Roman" w:hAnsi="Times New Roman"/>
          <w:sz w:val="28"/>
          <w:szCs w:val="28"/>
          <w:lang w:eastAsia="zh-CN"/>
        </w:rPr>
      </w:pPr>
    </w:p>
    <w:p w:rsidR="00E107A2" w:rsidRPr="003767E6" w:rsidRDefault="00E107A2" w:rsidP="00E107A2">
      <w:pPr>
        <w:widowControl w:val="0"/>
        <w:suppressAutoHyphens/>
        <w:autoSpaceDE w:val="0"/>
        <w:spacing w:after="0" w:line="240" w:lineRule="auto"/>
        <w:rPr>
          <w:rFonts w:ascii="Times New Roman" w:hAnsi="Times New Roman"/>
          <w:sz w:val="28"/>
          <w:szCs w:val="28"/>
          <w:lang w:eastAsia="zh-CN"/>
        </w:rPr>
      </w:pPr>
      <w:r w:rsidRPr="003767E6">
        <w:rPr>
          <w:rFonts w:ascii="Times New Roman" w:hAnsi="Times New Roman"/>
          <w:sz w:val="28"/>
          <w:szCs w:val="28"/>
          <w:lang w:eastAsia="zh-CN"/>
        </w:rPr>
        <w:t>Ф.И.О. должность уполномоченного сотрудника</w:t>
      </w:r>
      <w:r>
        <w:rPr>
          <w:rFonts w:ascii="Times New Roman" w:hAnsi="Times New Roman"/>
          <w:sz w:val="28"/>
          <w:szCs w:val="28"/>
          <w:lang w:eastAsia="zh-CN"/>
        </w:rPr>
        <w:t>, подпись, дата</w:t>
      </w:r>
      <w:r w:rsidRPr="003767E6">
        <w:rPr>
          <w:rFonts w:ascii="Times New Roman" w:hAnsi="Times New Roman"/>
          <w:sz w:val="28"/>
          <w:szCs w:val="28"/>
          <w:lang w:eastAsia="zh-CN"/>
        </w:rPr>
        <w:tab/>
      </w:r>
    </w:p>
    <w:p w:rsidR="00E107A2" w:rsidRPr="003767E6" w:rsidRDefault="00E107A2" w:rsidP="00E107A2">
      <w:pPr>
        <w:widowControl w:val="0"/>
        <w:suppressAutoHyphens/>
        <w:autoSpaceDE w:val="0"/>
        <w:spacing w:after="0" w:line="240" w:lineRule="auto"/>
        <w:rPr>
          <w:rFonts w:ascii="Times New Roman" w:hAnsi="Times New Roman"/>
          <w:sz w:val="28"/>
          <w:szCs w:val="28"/>
          <w:lang w:eastAsia="zh-CN"/>
        </w:rPr>
      </w:pPr>
    </w:p>
    <w:p w:rsidR="00E107A2" w:rsidRPr="003767E6" w:rsidRDefault="00E107A2" w:rsidP="00E107A2">
      <w:pPr>
        <w:widowControl w:val="0"/>
        <w:suppressAutoHyphens/>
        <w:autoSpaceDE w:val="0"/>
        <w:spacing w:after="0" w:line="240" w:lineRule="auto"/>
        <w:rPr>
          <w:rFonts w:ascii="Times New Roman" w:hAnsi="Times New Roman"/>
          <w:sz w:val="28"/>
          <w:szCs w:val="28"/>
          <w:lang w:eastAsia="zh-CN"/>
        </w:rPr>
      </w:pPr>
      <w:r w:rsidRPr="003767E6">
        <w:rPr>
          <w:rFonts w:ascii="Times New Roman" w:hAnsi="Times New Roman"/>
          <w:sz w:val="28"/>
          <w:szCs w:val="28"/>
          <w:lang w:eastAsia="zh-CN"/>
        </w:rPr>
        <w:t>Сведения о сертификате электронной подписи</w:t>
      </w:r>
    </w:p>
    <w:p w:rsidR="00E107A2" w:rsidRPr="003767E6" w:rsidRDefault="00E107A2" w:rsidP="00E107A2">
      <w:pPr>
        <w:widowControl w:val="0"/>
        <w:suppressAutoHyphens/>
        <w:autoSpaceDE w:val="0"/>
        <w:spacing w:after="0" w:line="240" w:lineRule="auto"/>
        <w:rPr>
          <w:rFonts w:ascii="Times New Roman" w:hAnsi="Times New Roman"/>
          <w:sz w:val="28"/>
          <w:szCs w:val="28"/>
          <w:lang w:eastAsia="zh-CN"/>
        </w:rPr>
      </w:pPr>
    </w:p>
    <w:p w:rsidR="00E107A2" w:rsidRPr="003767E6" w:rsidRDefault="00E107A2" w:rsidP="00E107A2">
      <w:pPr>
        <w:widowControl w:val="0"/>
        <w:suppressAutoHyphens/>
        <w:autoSpaceDE w:val="0"/>
        <w:spacing w:after="0" w:line="240" w:lineRule="auto"/>
        <w:rPr>
          <w:rFonts w:ascii="Times New Roman" w:hAnsi="Times New Roman"/>
          <w:sz w:val="28"/>
          <w:szCs w:val="28"/>
          <w:lang w:eastAsia="zh-CN"/>
        </w:rPr>
      </w:pPr>
    </w:p>
    <w:p w:rsidR="00E107A2" w:rsidRPr="003767E6" w:rsidRDefault="00E107A2" w:rsidP="00E107A2">
      <w:pPr>
        <w:widowControl w:val="0"/>
        <w:suppressAutoHyphens/>
        <w:autoSpaceDE w:val="0"/>
        <w:spacing w:after="0" w:line="240" w:lineRule="auto"/>
        <w:rPr>
          <w:rFonts w:ascii="Times New Roman" w:hAnsi="Times New Roman"/>
          <w:sz w:val="20"/>
          <w:szCs w:val="20"/>
          <w:lang w:eastAsia="zh-CN"/>
        </w:rPr>
      </w:pPr>
    </w:p>
    <w:p w:rsidR="00E107A2" w:rsidRDefault="00E107A2" w:rsidP="00E107A2">
      <w:pPr>
        <w:widowControl w:val="0"/>
        <w:suppressAutoHyphens/>
        <w:autoSpaceDE w:val="0"/>
        <w:spacing w:after="0" w:line="240" w:lineRule="auto"/>
        <w:ind w:firstLine="720"/>
        <w:jc w:val="right"/>
        <w:outlineLvl w:val="1"/>
        <w:rPr>
          <w:rFonts w:ascii="Times New Roman" w:hAnsi="Times New Roman"/>
          <w:sz w:val="28"/>
          <w:szCs w:val="28"/>
          <w:lang w:eastAsia="zh-CN"/>
        </w:rPr>
      </w:pPr>
    </w:p>
    <w:p w:rsidR="00E107A2" w:rsidRDefault="00E107A2" w:rsidP="00E107A2">
      <w:pPr>
        <w:widowControl w:val="0"/>
        <w:suppressAutoHyphens/>
        <w:autoSpaceDE w:val="0"/>
        <w:spacing w:after="0" w:line="240" w:lineRule="auto"/>
        <w:ind w:firstLine="720"/>
        <w:jc w:val="right"/>
        <w:outlineLvl w:val="1"/>
        <w:rPr>
          <w:rFonts w:ascii="Times New Roman" w:hAnsi="Times New Roman"/>
          <w:sz w:val="28"/>
          <w:szCs w:val="28"/>
          <w:lang w:eastAsia="zh-CN"/>
        </w:rPr>
      </w:pPr>
    </w:p>
    <w:p w:rsidR="00E107A2" w:rsidRDefault="00E107A2" w:rsidP="00E107A2">
      <w:pPr>
        <w:widowControl w:val="0"/>
        <w:suppressAutoHyphens/>
        <w:autoSpaceDE w:val="0"/>
        <w:spacing w:after="0" w:line="240" w:lineRule="auto"/>
        <w:ind w:firstLine="720"/>
        <w:jc w:val="right"/>
        <w:outlineLvl w:val="1"/>
        <w:rPr>
          <w:rFonts w:ascii="Times New Roman" w:hAnsi="Times New Roman"/>
          <w:sz w:val="28"/>
          <w:szCs w:val="28"/>
          <w:lang w:eastAsia="zh-CN"/>
        </w:rPr>
      </w:pPr>
    </w:p>
    <w:p w:rsidR="00E107A2" w:rsidRDefault="00E107A2" w:rsidP="00E107A2">
      <w:pPr>
        <w:widowControl w:val="0"/>
        <w:suppressAutoHyphens/>
        <w:autoSpaceDE w:val="0"/>
        <w:spacing w:after="0" w:line="240" w:lineRule="auto"/>
        <w:ind w:firstLine="720"/>
        <w:jc w:val="right"/>
        <w:outlineLvl w:val="1"/>
        <w:rPr>
          <w:rFonts w:ascii="Times New Roman" w:hAnsi="Times New Roman"/>
          <w:sz w:val="28"/>
          <w:szCs w:val="28"/>
          <w:lang w:eastAsia="zh-CN"/>
        </w:rPr>
      </w:pPr>
    </w:p>
    <w:p w:rsidR="00E107A2" w:rsidRDefault="00E107A2" w:rsidP="00E107A2">
      <w:pPr>
        <w:widowControl w:val="0"/>
        <w:suppressAutoHyphens/>
        <w:autoSpaceDE w:val="0"/>
        <w:spacing w:after="0" w:line="240" w:lineRule="auto"/>
        <w:ind w:firstLine="720"/>
        <w:jc w:val="right"/>
        <w:outlineLvl w:val="1"/>
        <w:rPr>
          <w:rFonts w:ascii="Times New Roman" w:hAnsi="Times New Roman"/>
          <w:sz w:val="28"/>
          <w:szCs w:val="28"/>
          <w:lang w:eastAsia="zh-CN"/>
        </w:rPr>
      </w:pPr>
    </w:p>
    <w:p w:rsidR="00E107A2" w:rsidRDefault="00E107A2" w:rsidP="00E107A2">
      <w:pPr>
        <w:widowControl w:val="0"/>
        <w:suppressAutoHyphens/>
        <w:autoSpaceDE w:val="0"/>
        <w:spacing w:after="0" w:line="240" w:lineRule="auto"/>
        <w:ind w:firstLine="720"/>
        <w:jc w:val="right"/>
        <w:outlineLvl w:val="1"/>
        <w:rPr>
          <w:rFonts w:ascii="Times New Roman" w:hAnsi="Times New Roman"/>
          <w:sz w:val="28"/>
          <w:szCs w:val="28"/>
          <w:lang w:eastAsia="zh-CN"/>
        </w:rPr>
      </w:pPr>
    </w:p>
    <w:p w:rsidR="00E107A2" w:rsidRDefault="00E107A2" w:rsidP="00E107A2">
      <w:pPr>
        <w:widowControl w:val="0"/>
        <w:suppressAutoHyphens/>
        <w:autoSpaceDE w:val="0"/>
        <w:spacing w:after="0" w:line="240" w:lineRule="auto"/>
        <w:ind w:firstLine="720"/>
        <w:jc w:val="right"/>
        <w:outlineLvl w:val="1"/>
        <w:rPr>
          <w:rFonts w:ascii="Times New Roman" w:hAnsi="Times New Roman"/>
          <w:sz w:val="28"/>
          <w:szCs w:val="28"/>
          <w:lang w:eastAsia="zh-CN"/>
        </w:rPr>
      </w:pPr>
    </w:p>
    <w:p w:rsidR="00E107A2" w:rsidRDefault="00E107A2" w:rsidP="00E107A2">
      <w:pPr>
        <w:widowControl w:val="0"/>
        <w:suppressAutoHyphens/>
        <w:autoSpaceDE w:val="0"/>
        <w:spacing w:after="0" w:line="240" w:lineRule="auto"/>
        <w:ind w:firstLine="720"/>
        <w:jc w:val="right"/>
        <w:outlineLvl w:val="1"/>
        <w:rPr>
          <w:rFonts w:ascii="Times New Roman" w:hAnsi="Times New Roman"/>
          <w:sz w:val="28"/>
          <w:szCs w:val="28"/>
          <w:lang w:eastAsia="zh-CN"/>
        </w:rPr>
      </w:pPr>
    </w:p>
    <w:p w:rsidR="00E107A2" w:rsidRPr="003767E6" w:rsidRDefault="00E107A2" w:rsidP="00E107A2">
      <w:pPr>
        <w:widowControl w:val="0"/>
        <w:suppressAutoHyphens/>
        <w:autoSpaceDE w:val="0"/>
        <w:spacing w:after="0" w:line="240" w:lineRule="auto"/>
        <w:ind w:firstLine="720"/>
        <w:jc w:val="right"/>
        <w:outlineLvl w:val="1"/>
        <w:rPr>
          <w:rFonts w:ascii="Times New Roman" w:hAnsi="Times New Roman"/>
          <w:sz w:val="28"/>
          <w:szCs w:val="28"/>
          <w:lang w:eastAsia="zh-CN"/>
        </w:rPr>
      </w:pPr>
      <w:r>
        <w:rPr>
          <w:rFonts w:ascii="Times New Roman" w:hAnsi="Times New Roman"/>
          <w:sz w:val="28"/>
          <w:szCs w:val="28"/>
          <w:lang w:eastAsia="zh-CN"/>
        </w:rPr>
        <w:br w:type="column"/>
      </w:r>
      <w:r w:rsidRPr="003767E6">
        <w:rPr>
          <w:rFonts w:ascii="Times New Roman" w:hAnsi="Times New Roman"/>
          <w:sz w:val="28"/>
          <w:szCs w:val="28"/>
          <w:lang w:eastAsia="zh-CN"/>
        </w:rPr>
        <w:lastRenderedPageBreak/>
        <w:t>Приложение 7</w:t>
      </w:r>
    </w:p>
    <w:p w:rsidR="00E107A2" w:rsidRPr="003767E6" w:rsidRDefault="00E107A2" w:rsidP="00E107A2">
      <w:pPr>
        <w:widowControl w:val="0"/>
        <w:suppressAutoHyphens/>
        <w:autoSpaceDE w:val="0"/>
        <w:spacing w:after="0" w:line="240" w:lineRule="auto"/>
        <w:ind w:firstLine="720"/>
        <w:jc w:val="right"/>
        <w:rPr>
          <w:rFonts w:ascii="Times New Roman" w:hAnsi="Times New Roman"/>
          <w:sz w:val="28"/>
          <w:szCs w:val="28"/>
          <w:lang w:eastAsia="zh-CN"/>
        </w:rPr>
      </w:pPr>
      <w:r w:rsidRPr="003767E6">
        <w:rPr>
          <w:rFonts w:ascii="Times New Roman" w:hAnsi="Times New Roman"/>
          <w:sz w:val="28"/>
          <w:szCs w:val="28"/>
          <w:lang w:eastAsia="zh-CN"/>
        </w:rPr>
        <w:t>к Административному регламенту</w:t>
      </w:r>
    </w:p>
    <w:p w:rsidR="00E107A2" w:rsidRPr="003767E6" w:rsidRDefault="00E107A2" w:rsidP="00E107A2">
      <w:pPr>
        <w:widowControl w:val="0"/>
        <w:suppressAutoHyphens/>
        <w:autoSpaceDE w:val="0"/>
        <w:spacing w:after="0" w:line="240" w:lineRule="auto"/>
        <w:ind w:firstLine="720"/>
        <w:jc w:val="right"/>
        <w:rPr>
          <w:rFonts w:ascii="Times New Roman" w:hAnsi="Times New Roman"/>
          <w:sz w:val="28"/>
          <w:szCs w:val="28"/>
          <w:lang w:eastAsia="zh-CN"/>
        </w:rPr>
      </w:pPr>
      <w:r w:rsidRPr="003767E6">
        <w:rPr>
          <w:rFonts w:ascii="Times New Roman" w:hAnsi="Times New Roman"/>
          <w:sz w:val="28"/>
          <w:szCs w:val="28"/>
          <w:lang w:eastAsia="zh-CN"/>
        </w:rPr>
        <w:t>предоставления Муниципальной услуги</w:t>
      </w:r>
    </w:p>
    <w:p w:rsidR="00E107A2" w:rsidRPr="003767E6" w:rsidRDefault="00E107A2" w:rsidP="00E107A2">
      <w:pPr>
        <w:widowControl w:val="0"/>
        <w:suppressAutoHyphens/>
        <w:autoSpaceDE w:val="0"/>
        <w:spacing w:after="0" w:line="240" w:lineRule="auto"/>
        <w:ind w:firstLine="720"/>
        <w:jc w:val="center"/>
        <w:rPr>
          <w:rFonts w:ascii="Times New Roman" w:hAnsi="Times New Roman"/>
          <w:sz w:val="28"/>
          <w:szCs w:val="28"/>
          <w:lang w:eastAsia="zh-CN"/>
        </w:rPr>
      </w:pPr>
    </w:p>
    <w:p w:rsidR="00E107A2" w:rsidRPr="003767E6" w:rsidRDefault="00E107A2" w:rsidP="00E107A2">
      <w:pPr>
        <w:widowControl w:val="0"/>
        <w:suppressAutoHyphens/>
        <w:autoSpaceDE w:val="0"/>
        <w:spacing w:after="0" w:line="240" w:lineRule="auto"/>
        <w:ind w:firstLine="720"/>
        <w:jc w:val="center"/>
        <w:rPr>
          <w:rFonts w:ascii="Times New Roman" w:hAnsi="Times New Roman"/>
          <w:b/>
          <w:bCs/>
          <w:sz w:val="28"/>
          <w:szCs w:val="28"/>
          <w:lang w:eastAsia="zh-CN"/>
        </w:rPr>
      </w:pPr>
      <w:r w:rsidRPr="003767E6">
        <w:rPr>
          <w:rFonts w:ascii="Times New Roman" w:hAnsi="Times New Roman"/>
          <w:b/>
          <w:bCs/>
          <w:sz w:val="28"/>
          <w:szCs w:val="28"/>
          <w:lang w:eastAsia="zh-CN"/>
        </w:rPr>
        <w:t xml:space="preserve">Форма </w:t>
      </w:r>
    </w:p>
    <w:p w:rsidR="00E107A2" w:rsidRPr="003767E6" w:rsidRDefault="00E107A2" w:rsidP="00E107A2">
      <w:pPr>
        <w:widowControl w:val="0"/>
        <w:suppressAutoHyphens/>
        <w:autoSpaceDE w:val="0"/>
        <w:spacing w:after="0" w:line="240" w:lineRule="auto"/>
        <w:ind w:firstLine="720"/>
        <w:jc w:val="center"/>
        <w:rPr>
          <w:rFonts w:ascii="Times New Roman" w:hAnsi="Times New Roman"/>
          <w:b/>
          <w:bCs/>
          <w:sz w:val="28"/>
          <w:szCs w:val="28"/>
          <w:lang w:eastAsia="zh-CN"/>
        </w:rPr>
      </w:pPr>
      <w:r w:rsidRPr="003767E6">
        <w:rPr>
          <w:rFonts w:ascii="Times New Roman" w:hAnsi="Times New Roman"/>
          <w:b/>
          <w:bCs/>
          <w:sz w:val="28"/>
          <w:szCs w:val="28"/>
          <w:lang w:eastAsia="zh-CN"/>
        </w:rPr>
        <w:t xml:space="preserve">решения о закрытии (исполнении) разрешения на </w:t>
      </w:r>
      <w:r w:rsidRPr="00B6473F">
        <w:rPr>
          <w:rFonts w:ascii="Times New Roman" w:hAnsi="Times New Roman"/>
          <w:sz w:val="28"/>
          <w:szCs w:val="28"/>
        </w:rPr>
        <w:t>производство</w:t>
      </w:r>
      <w:r w:rsidRPr="003767E6">
        <w:rPr>
          <w:rFonts w:ascii="Times New Roman" w:hAnsi="Times New Roman"/>
          <w:sz w:val="28"/>
          <w:szCs w:val="28"/>
          <w:shd w:val="clear" w:color="auto" w:fill="FBFCFD"/>
          <w:lang w:eastAsia="zh-CN"/>
        </w:rPr>
        <w:t xml:space="preserve"> </w:t>
      </w:r>
      <w:r w:rsidRPr="003767E6">
        <w:rPr>
          <w:rFonts w:ascii="Times New Roman" w:hAnsi="Times New Roman"/>
          <w:b/>
          <w:bCs/>
          <w:sz w:val="28"/>
          <w:szCs w:val="28"/>
          <w:lang w:eastAsia="zh-CN"/>
        </w:rPr>
        <w:t>земляных работ</w:t>
      </w:r>
    </w:p>
    <w:p w:rsidR="00E107A2" w:rsidRPr="003767E6" w:rsidRDefault="00E107A2" w:rsidP="00E107A2">
      <w:pPr>
        <w:widowControl w:val="0"/>
        <w:suppressAutoHyphens/>
        <w:autoSpaceDE w:val="0"/>
        <w:spacing w:after="0" w:line="240" w:lineRule="auto"/>
        <w:ind w:firstLine="720"/>
        <w:jc w:val="center"/>
        <w:rPr>
          <w:rFonts w:ascii="Times New Roman" w:hAnsi="Times New Roman"/>
          <w:b/>
          <w:bCs/>
          <w:sz w:val="28"/>
          <w:szCs w:val="28"/>
          <w:lang w:eastAsia="zh-CN"/>
        </w:rPr>
      </w:pPr>
    </w:p>
    <w:p w:rsidR="00E107A2" w:rsidRPr="003767E6" w:rsidRDefault="00E107A2" w:rsidP="00E107A2">
      <w:pPr>
        <w:autoSpaceDE w:val="0"/>
        <w:autoSpaceDN w:val="0"/>
        <w:adjustRightInd w:val="0"/>
        <w:spacing w:after="0" w:line="240" w:lineRule="auto"/>
        <w:jc w:val="center"/>
        <w:rPr>
          <w:rFonts w:ascii="Times New Roman" w:hAnsi="Times New Roman"/>
          <w:sz w:val="28"/>
          <w:szCs w:val="28"/>
        </w:rPr>
      </w:pPr>
      <w:r w:rsidRPr="003767E6">
        <w:rPr>
          <w:rFonts w:ascii="Times New Roman" w:hAnsi="Times New Roman"/>
          <w:sz w:val="28"/>
          <w:szCs w:val="28"/>
        </w:rPr>
        <w:t>___________________________________________________________</w:t>
      </w:r>
    </w:p>
    <w:p w:rsidR="00E107A2" w:rsidRPr="003767E6" w:rsidRDefault="00E107A2" w:rsidP="00E107A2">
      <w:pPr>
        <w:autoSpaceDE w:val="0"/>
        <w:autoSpaceDN w:val="0"/>
        <w:adjustRightInd w:val="0"/>
        <w:spacing w:after="0" w:line="240" w:lineRule="auto"/>
        <w:jc w:val="center"/>
        <w:rPr>
          <w:rFonts w:ascii="Times New Roman" w:hAnsi="Times New Roman"/>
          <w:sz w:val="28"/>
          <w:szCs w:val="28"/>
        </w:rPr>
      </w:pPr>
      <w:r w:rsidRPr="003767E6">
        <w:rPr>
          <w:rFonts w:ascii="Times New Roman" w:hAnsi="Times New Roman"/>
          <w:sz w:val="28"/>
          <w:szCs w:val="28"/>
        </w:rPr>
        <w:t>наименование уполномоченного на предоставление услуги</w:t>
      </w:r>
    </w:p>
    <w:p w:rsidR="00E107A2" w:rsidRPr="003767E6" w:rsidRDefault="00E107A2" w:rsidP="00E107A2">
      <w:pPr>
        <w:autoSpaceDE w:val="0"/>
        <w:autoSpaceDN w:val="0"/>
        <w:adjustRightInd w:val="0"/>
        <w:spacing w:after="0" w:line="240" w:lineRule="auto"/>
        <w:rPr>
          <w:rFonts w:ascii="Times New Roman" w:hAnsi="Times New Roman"/>
          <w:sz w:val="28"/>
          <w:szCs w:val="28"/>
        </w:rPr>
      </w:pPr>
    </w:p>
    <w:p w:rsidR="00E107A2" w:rsidRPr="003767E6" w:rsidRDefault="00E107A2" w:rsidP="00E107A2">
      <w:pPr>
        <w:autoSpaceDE w:val="0"/>
        <w:autoSpaceDN w:val="0"/>
        <w:adjustRightInd w:val="0"/>
        <w:spacing w:after="0" w:line="240" w:lineRule="auto"/>
        <w:jc w:val="right"/>
        <w:rPr>
          <w:rFonts w:ascii="Times New Roman" w:hAnsi="Times New Roman"/>
          <w:sz w:val="28"/>
          <w:szCs w:val="28"/>
        </w:rPr>
      </w:pPr>
      <w:r w:rsidRPr="003767E6">
        <w:rPr>
          <w:rFonts w:ascii="Times New Roman" w:hAnsi="Times New Roman"/>
          <w:sz w:val="28"/>
          <w:szCs w:val="28"/>
        </w:rPr>
        <w:t xml:space="preserve">Кому: ________________________________ </w:t>
      </w:r>
    </w:p>
    <w:p w:rsidR="00E107A2" w:rsidRPr="003767E6" w:rsidRDefault="00E107A2" w:rsidP="00E107A2">
      <w:pPr>
        <w:autoSpaceDE w:val="0"/>
        <w:autoSpaceDN w:val="0"/>
        <w:adjustRightInd w:val="0"/>
        <w:spacing w:after="0" w:line="240" w:lineRule="auto"/>
        <w:jc w:val="right"/>
        <w:rPr>
          <w:rFonts w:ascii="Times New Roman" w:hAnsi="Times New Roman"/>
          <w:i/>
          <w:iCs/>
          <w:sz w:val="28"/>
          <w:szCs w:val="28"/>
        </w:rPr>
      </w:pPr>
      <w:proofErr w:type="gramStart"/>
      <w:r w:rsidRPr="003767E6">
        <w:rPr>
          <w:rFonts w:ascii="Times New Roman" w:hAnsi="Times New Roman"/>
          <w:i/>
          <w:iCs/>
          <w:sz w:val="28"/>
          <w:szCs w:val="28"/>
        </w:rPr>
        <w:t xml:space="preserve">(фамилия, имя, отчество (последнее – при </w:t>
      </w:r>
      <w:proofErr w:type="gramEnd"/>
    </w:p>
    <w:p w:rsidR="00E107A2" w:rsidRPr="003767E6" w:rsidRDefault="00E107A2" w:rsidP="00E107A2">
      <w:pPr>
        <w:autoSpaceDE w:val="0"/>
        <w:autoSpaceDN w:val="0"/>
        <w:adjustRightInd w:val="0"/>
        <w:spacing w:after="0" w:line="240" w:lineRule="auto"/>
        <w:jc w:val="right"/>
        <w:rPr>
          <w:rFonts w:ascii="Times New Roman" w:hAnsi="Times New Roman"/>
          <w:i/>
          <w:iCs/>
          <w:sz w:val="28"/>
          <w:szCs w:val="28"/>
        </w:rPr>
      </w:pPr>
      <w:proofErr w:type="gramStart"/>
      <w:r w:rsidRPr="003767E6">
        <w:rPr>
          <w:rFonts w:ascii="Times New Roman" w:hAnsi="Times New Roman"/>
          <w:i/>
          <w:iCs/>
          <w:sz w:val="28"/>
          <w:szCs w:val="28"/>
        </w:rPr>
        <w:t>наличии</w:t>
      </w:r>
      <w:proofErr w:type="gramEnd"/>
      <w:r w:rsidRPr="003767E6">
        <w:rPr>
          <w:rFonts w:ascii="Times New Roman" w:hAnsi="Times New Roman"/>
          <w:i/>
          <w:iCs/>
          <w:sz w:val="28"/>
          <w:szCs w:val="28"/>
        </w:rPr>
        <w:t>), наименование и данные документа,</w:t>
      </w:r>
    </w:p>
    <w:p w:rsidR="00E107A2" w:rsidRPr="003767E6" w:rsidRDefault="00E107A2" w:rsidP="00E107A2">
      <w:pPr>
        <w:autoSpaceDE w:val="0"/>
        <w:autoSpaceDN w:val="0"/>
        <w:adjustRightInd w:val="0"/>
        <w:spacing w:after="0" w:line="240" w:lineRule="auto"/>
        <w:jc w:val="right"/>
        <w:rPr>
          <w:rFonts w:ascii="Times New Roman" w:hAnsi="Times New Roman"/>
          <w:i/>
          <w:iCs/>
          <w:sz w:val="28"/>
          <w:szCs w:val="28"/>
        </w:rPr>
      </w:pPr>
      <w:r w:rsidRPr="003767E6">
        <w:rPr>
          <w:rFonts w:ascii="Times New Roman" w:hAnsi="Times New Roman"/>
          <w:i/>
          <w:iCs/>
          <w:sz w:val="28"/>
          <w:szCs w:val="28"/>
        </w:rPr>
        <w:t xml:space="preserve"> </w:t>
      </w:r>
      <w:proofErr w:type="gramStart"/>
      <w:r w:rsidRPr="003767E6">
        <w:rPr>
          <w:rFonts w:ascii="Times New Roman" w:hAnsi="Times New Roman"/>
          <w:i/>
          <w:iCs/>
          <w:sz w:val="28"/>
          <w:szCs w:val="28"/>
        </w:rPr>
        <w:t>удостоверяющего</w:t>
      </w:r>
      <w:proofErr w:type="gramEnd"/>
      <w:r w:rsidRPr="003767E6">
        <w:rPr>
          <w:rFonts w:ascii="Times New Roman" w:hAnsi="Times New Roman"/>
          <w:i/>
          <w:iCs/>
          <w:sz w:val="28"/>
          <w:szCs w:val="28"/>
        </w:rPr>
        <w:t xml:space="preserve"> личность – для физического </w:t>
      </w:r>
    </w:p>
    <w:p w:rsidR="00E107A2" w:rsidRPr="003767E6" w:rsidRDefault="00E107A2" w:rsidP="00E107A2">
      <w:pPr>
        <w:autoSpaceDE w:val="0"/>
        <w:autoSpaceDN w:val="0"/>
        <w:adjustRightInd w:val="0"/>
        <w:spacing w:after="0" w:line="240" w:lineRule="auto"/>
        <w:jc w:val="right"/>
        <w:rPr>
          <w:rFonts w:ascii="Times New Roman" w:hAnsi="Times New Roman"/>
          <w:i/>
          <w:iCs/>
          <w:sz w:val="28"/>
          <w:szCs w:val="28"/>
        </w:rPr>
      </w:pPr>
      <w:proofErr w:type="spellStart"/>
      <w:r w:rsidRPr="003767E6">
        <w:rPr>
          <w:rFonts w:ascii="Times New Roman" w:hAnsi="Times New Roman"/>
          <w:i/>
          <w:iCs/>
          <w:sz w:val="28"/>
          <w:szCs w:val="28"/>
        </w:rPr>
        <w:t>лица</w:t>
      </w:r>
      <w:proofErr w:type="gramStart"/>
      <w:r w:rsidRPr="003767E6">
        <w:rPr>
          <w:rFonts w:ascii="Times New Roman" w:hAnsi="Times New Roman"/>
          <w:i/>
          <w:iCs/>
          <w:sz w:val="28"/>
          <w:szCs w:val="28"/>
        </w:rPr>
        <w:t>;н</w:t>
      </w:r>
      <w:proofErr w:type="gramEnd"/>
      <w:r w:rsidRPr="003767E6">
        <w:rPr>
          <w:rFonts w:ascii="Times New Roman" w:hAnsi="Times New Roman"/>
          <w:i/>
          <w:iCs/>
          <w:sz w:val="28"/>
          <w:szCs w:val="28"/>
        </w:rPr>
        <w:t>аименование</w:t>
      </w:r>
      <w:proofErr w:type="spellEnd"/>
      <w:r w:rsidRPr="003767E6">
        <w:rPr>
          <w:rFonts w:ascii="Times New Roman" w:hAnsi="Times New Roman"/>
          <w:i/>
          <w:iCs/>
          <w:sz w:val="28"/>
          <w:szCs w:val="28"/>
        </w:rPr>
        <w:t xml:space="preserve"> индивидуального </w:t>
      </w:r>
    </w:p>
    <w:p w:rsidR="00E107A2" w:rsidRPr="003767E6" w:rsidRDefault="00E107A2" w:rsidP="00E107A2">
      <w:pPr>
        <w:autoSpaceDE w:val="0"/>
        <w:autoSpaceDN w:val="0"/>
        <w:adjustRightInd w:val="0"/>
        <w:spacing w:after="0" w:line="240" w:lineRule="auto"/>
        <w:jc w:val="right"/>
        <w:rPr>
          <w:rFonts w:ascii="Times New Roman" w:hAnsi="Times New Roman"/>
          <w:i/>
          <w:iCs/>
          <w:sz w:val="28"/>
          <w:szCs w:val="28"/>
        </w:rPr>
      </w:pPr>
      <w:r w:rsidRPr="003767E6">
        <w:rPr>
          <w:rFonts w:ascii="Times New Roman" w:hAnsi="Times New Roman"/>
          <w:i/>
          <w:iCs/>
          <w:sz w:val="28"/>
          <w:szCs w:val="28"/>
        </w:rPr>
        <w:t xml:space="preserve">предпринимателя, ИНН, ОГРНИП – </w:t>
      </w:r>
      <w:proofErr w:type="gramStart"/>
      <w:r w:rsidRPr="003767E6">
        <w:rPr>
          <w:rFonts w:ascii="Times New Roman" w:hAnsi="Times New Roman"/>
          <w:i/>
          <w:iCs/>
          <w:sz w:val="28"/>
          <w:szCs w:val="28"/>
        </w:rPr>
        <w:t>для</w:t>
      </w:r>
      <w:proofErr w:type="gramEnd"/>
      <w:r w:rsidRPr="003767E6">
        <w:rPr>
          <w:rFonts w:ascii="Times New Roman" w:hAnsi="Times New Roman"/>
          <w:i/>
          <w:iCs/>
          <w:sz w:val="28"/>
          <w:szCs w:val="28"/>
        </w:rPr>
        <w:t xml:space="preserve"> </w:t>
      </w:r>
    </w:p>
    <w:p w:rsidR="00E107A2" w:rsidRPr="003767E6" w:rsidRDefault="00E107A2" w:rsidP="00E107A2">
      <w:pPr>
        <w:autoSpaceDE w:val="0"/>
        <w:autoSpaceDN w:val="0"/>
        <w:adjustRightInd w:val="0"/>
        <w:spacing w:after="0" w:line="240" w:lineRule="auto"/>
        <w:jc w:val="right"/>
        <w:rPr>
          <w:rFonts w:ascii="Times New Roman" w:hAnsi="Times New Roman"/>
          <w:i/>
          <w:iCs/>
          <w:sz w:val="28"/>
          <w:szCs w:val="28"/>
        </w:rPr>
      </w:pPr>
      <w:r w:rsidRPr="003767E6">
        <w:rPr>
          <w:rFonts w:ascii="Times New Roman" w:hAnsi="Times New Roman"/>
          <w:i/>
          <w:iCs/>
          <w:sz w:val="28"/>
          <w:szCs w:val="28"/>
        </w:rPr>
        <w:t xml:space="preserve">физического лица, зарегистрированного </w:t>
      </w:r>
      <w:proofErr w:type="gramStart"/>
      <w:r w:rsidRPr="003767E6">
        <w:rPr>
          <w:rFonts w:ascii="Times New Roman" w:hAnsi="Times New Roman"/>
          <w:i/>
          <w:iCs/>
          <w:sz w:val="28"/>
          <w:szCs w:val="28"/>
        </w:rPr>
        <w:t>в</w:t>
      </w:r>
      <w:proofErr w:type="gramEnd"/>
      <w:r w:rsidRPr="003767E6">
        <w:rPr>
          <w:rFonts w:ascii="Times New Roman" w:hAnsi="Times New Roman"/>
          <w:i/>
          <w:iCs/>
          <w:sz w:val="28"/>
          <w:szCs w:val="28"/>
        </w:rPr>
        <w:t xml:space="preserve"> </w:t>
      </w:r>
    </w:p>
    <w:p w:rsidR="00E107A2" w:rsidRPr="003767E6" w:rsidRDefault="00E107A2" w:rsidP="00E107A2">
      <w:pPr>
        <w:autoSpaceDE w:val="0"/>
        <w:autoSpaceDN w:val="0"/>
        <w:adjustRightInd w:val="0"/>
        <w:spacing w:after="0" w:line="240" w:lineRule="auto"/>
        <w:jc w:val="right"/>
        <w:rPr>
          <w:rFonts w:ascii="Times New Roman" w:hAnsi="Times New Roman"/>
          <w:i/>
          <w:iCs/>
          <w:sz w:val="28"/>
          <w:szCs w:val="28"/>
        </w:rPr>
      </w:pPr>
      <w:r w:rsidRPr="003767E6">
        <w:rPr>
          <w:rFonts w:ascii="Times New Roman" w:hAnsi="Times New Roman"/>
          <w:i/>
          <w:iCs/>
          <w:sz w:val="28"/>
          <w:szCs w:val="28"/>
        </w:rPr>
        <w:t>качестве индивидуального предпринимателя)</w:t>
      </w:r>
      <w:proofErr w:type="gramStart"/>
      <w:r w:rsidRPr="003767E6">
        <w:rPr>
          <w:rFonts w:ascii="Times New Roman" w:hAnsi="Times New Roman"/>
          <w:i/>
          <w:iCs/>
          <w:sz w:val="28"/>
          <w:szCs w:val="28"/>
        </w:rPr>
        <w:t>;п</w:t>
      </w:r>
      <w:proofErr w:type="gramEnd"/>
      <w:r w:rsidRPr="003767E6">
        <w:rPr>
          <w:rFonts w:ascii="Times New Roman" w:hAnsi="Times New Roman"/>
          <w:i/>
          <w:iCs/>
          <w:sz w:val="28"/>
          <w:szCs w:val="28"/>
        </w:rPr>
        <w:t xml:space="preserve">олное наименование </w:t>
      </w:r>
    </w:p>
    <w:p w:rsidR="00E107A2" w:rsidRPr="003767E6" w:rsidRDefault="00E107A2" w:rsidP="00E107A2">
      <w:pPr>
        <w:autoSpaceDE w:val="0"/>
        <w:autoSpaceDN w:val="0"/>
        <w:adjustRightInd w:val="0"/>
        <w:spacing w:after="0" w:line="240" w:lineRule="auto"/>
        <w:jc w:val="right"/>
        <w:rPr>
          <w:rFonts w:ascii="Times New Roman" w:hAnsi="Times New Roman"/>
          <w:i/>
          <w:iCs/>
          <w:sz w:val="28"/>
          <w:szCs w:val="28"/>
        </w:rPr>
      </w:pPr>
      <w:r w:rsidRPr="003767E6">
        <w:rPr>
          <w:rFonts w:ascii="Times New Roman" w:hAnsi="Times New Roman"/>
          <w:i/>
          <w:iCs/>
          <w:sz w:val="28"/>
          <w:szCs w:val="28"/>
        </w:rPr>
        <w:t xml:space="preserve">юридического лица, ИНН, ОГРН, </w:t>
      </w:r>
    </w:p>
    <w:p w:rsidR="00E107A2" w:rsidRPr="003767E6" w:rsidRDefault="00E107A2" w:rsidP="00E107A2">
      <w:pPr>
        <w:autoSpaceDE w:val="0"/>
        <w:autoSpaceDN w:val="0"/>
        <w:adjustRightInd w:val="0"/>
        <w:spacing w:after="0" w:line="240" w:lineRule="auto"/>
        <w:jc w:val="right"/>
        <w:rPr>
          <w:rFonts w:ascii="Times New Roman" w:hAnsi="Times New Roman"/>
          <w:i/>
          <w:iCs/>
          <w:sz w:val="28"/>
          <w:szCs w:val="28"/>
        </w:rPr>
      </w:pPr>
      <w:r w:rsidRPr="003767E6">
        <w:rPr>
          <w:rFonts w:ascii="Times New Roman" w:hAnsi="Times New Roman"/>
          <w:i/>
          <w:iCs/>
          <w:sz w:val="28"/>
          <w:szCs w:val="28"/>
        </w:rPr>
        <w:t xml:space="preserve">юридический адрес – для юридического лица) </w:t>
      </w:r>
    </w:p>
    <w:p w:rsidR="00E107A2" w:rsidRPr="003767E6" w:rsidRDefault="00E107A2" w:rsidP="00E107A2">
      <w:pPr>
        <w:autoSpaceDE w:val="0"/>
        <w:autoSpaceDN w:val="0"/>
        <w:adjustRightInd w:val="0"/>
        <w:spacing w:after="0" w:line="240" w:lineRule="auto"/>
        <w:jc w:val="right"/>
        <w:rPr>
          <w:rFonts w:ascii="Times New Roman" w:hAnsi="Times New Roman"/>
          <w:sz w:val="28"/>
          <w:szCs w:val="28"/>
        </w:rPr>
      </w:pPr>
    </w:p>
    <w:p w:rsidR="00E107A2" w:rsidRPr="003767E6" w:rsidRDefault="00E107A2" w:rsidP="00E107A2">
      <w:pPr>
        <w:autoSpaceDE w:val="0"/>
        <w:autoSpaceDN w:val="0"/>
        <w:adjustRightInd w:val="0"/>
        <w:spacing w:after="0" w:line="240" w:lineRule="auto"/>
        <w:jc w:val="right"/>
        <w:rPr>
          <w:rFonts w:ascii="Times New Roman" w:hAnsi="Times New Roman"/>
          <w:sz w:val="28"/>
          <w:szCs w:val="28"/>
        </w:rPr>
      </w:pPr>
      <w:r w:rsidRPr="003767E6">
        <w:rPr>
          <w:rFonts w:ascii="Times New Roman" w:hAnsi="Times New Roman"/>
          <w:sz w:val="28"/>
          <w:szCs w:val="28"/>
        </w:rPr>
        <w:t xml:space="preserve">Контактные данные: _______________________ </w:t>
      </w:r>
    </w:p>
    <w:p w:rsidR="00E107A2" w:rsidRPr="003767E6" w:rsidRDefault="00E107A2" w:rsidP="00E107A2">
      <w:pPr>
        <w:autoSpaceDE w:val="0"/>
        <w:autoSpaceDN w:val="0"/>
        <w:adjustRightInd w:val="0"/>
        <w:spacing w:after="0" w:line="240" w:lineRule="auto"/>
        <w:jc w:val="right"/>
        <w:rPr>
          <w:rFonts w:ascii="Times New Roman" w:hAnsi="Times New Roman"/>
          <w:i/>
          <w:iCs/>
          <w:sz w:val="28"/>
          <w:szCs w:val="28"/>
        </w:rPr>
      </w:pPr>
      <w:proofErr w:type="gramStart"/>
      <w:r w:rsidRPr="003767E6">
        <w:rPr>
          <w:rFonts w:ascii="Times New Roman" w:hAnsi="Times New Roman"/>
          <w:i/>
          <w:iCs/>
          <w:sz w:val="28"/>
          <w:szCs w:val="28"/>
        </w:rPr>
        <w:t xml:space="preserve">(почтовый индекс и адрес – для физического </w:t>
      </w:r>
      <w:proofErr w:type="gramEnd"/>
    </w:p>
    <w:p w:rsidR="00E107A2" w:rsidRPr="003767E6" w:rsidRDefault="00E107A2" w:rsidP="00E107A2">
      <w:pPr>
        <w:autoSpaceDE w:val="0"/>
        <w:autoSpaceDN w:val="0"/>
        <w:adjustRightInd w:val="0"/>
        <w:spacing w:after="0" w:line="240" w:lineRule="auto"/>
        <w:jc w:val="right"/>
        <w:rPr>
          <w:rFonts w:ascii="Times New Roman" w:hAnsi="Times New Roman"/>
          <w:i/>
          <w:iCs/>
          <w:sz w:val="28"/>
          <w:szCs w:val="28"/>
        </w:rPr>
      </w:pPr>
      <w:r w:rsidRPr="003767E6">
        <w:rPr>
          <w:rFonts w:ascii="Times New Roman" w:hAnsi="Times New Roman"/>
          <w:i/>
          <w:iCs/>
          <w:sz w:val="28"/>
          <w:szCs w:val="28"/>
        </w:rPr>
        <w:t xml:space="preserve">лица, в т.ч. зарегистрированного в качестве </w:t>
      </w:r>
    </w:p>
    <w:p w:rsidR="00E107A2" w:rsidRPr="003767E6" w:rsidRDefault="00E107A2" w:rsidP="00E107A2">
      <w:pPr>
        <w:autoSpaceDE w:val="0"/>
        <w:autoSpaceDN w:val="0"/>
        <w:adjustRightInd w:val="0"/>
        <w:spacing w:after="0" w:line="240" w:lineRule="auto"/>
        <w:jc w:val="right"/>
        <w:rPr>
          <w:rFonts w:ascii="Times New Roman" w:hAnsi="Times New Roman"/>
          <w:i/>
          <w:iCs/>
          <w:sz w:val="28"/>
          <w:szCs w:val="28"/>
        </w:rPr>
      </w:pPr>
      <w:r w:rsidRPr="003767E6">
        <w:rPr>
          <w:rFonts w:ascii="Times New Roman" w:hAnsi="Times New Roman"/>
          <w:i/>
          <w:iCs/>
          <w:sz w:val="28"/>
          <w:szCs w:val="28"/>
        </w:rPr>
        <w:t xml:space="preserve">индивидуального предпринимателя, телефон, </w:t>
      </w:r>
    </w:p>
    <w:p w:rsidR="00E107A2" w:rsidRPr="003767E6" w:rsidRDefault="00E107A2" w:rsidP="00E107A2">
      <w:pPr>
        <w:autoSpaceDE w:val="0"/>
        <w:autoSpaceDN w:val="0"/>
        <w:adjustRightInd w:val="0"/>
        <w:spacing w:after="0" w:line="240" w:lineRule="auto"/>
        <w:jc w:val="right"/>
        <w:rPr>
          <w:rFonts w:ascii="Times New Roman" w:hAnsi="Times New Roman"/>
          <w:sz w:val="28"/>
          <w:szCs w:val="28"/>
        </w:rPr>
      </w:pPr>
      <w:r w:rsidRPr="003767E6">
        <w:rPr>
          <w:rFonts w:ascii="Times New Roman" w:hAnsi="Times New Roman"/>
          <w:i/>
          <w:iCs/>
          <w:sz w:val="28"/>
          <w:szCs w:val="28"/>
        </w:rPr>
        <w:t xml:space="preserve">адрес электронной почты) </w:t>
      </w:r>
    </w:p>
    <w:p w:rsidR="00E107A2" w:rsidRPr="003767E6" w:rsidRDefault="00E107A2" w:rsidP="00E107A2">
      <w:pPr>
        <w:widowControl w:val="0"/>
        <w:suppressAutoHyphens/>
        <w:autoSpaceDE w:val="0"/>
        <w:spacing w:after="0" w:line="240" w:lineRule="auto"/>
        <w:ind w:firstLine="720"/>
        <w:jc w:val="center"/>
        <w:rPr>
          <w:rFonts w:ascii="Times New Roman" w:hAnsi="Times New Roman"/>
          <w:b/>
          <w:bCs/>
          <w:sz w:val="28"/>
          <w:szCs w:val="28"/>
          <w:lang w:eastAsia="zh-CN"/>
        </w:rPr>
      </w:pPr>
    </w:p>
    <w:p w:rsidR="00E107A2" w:rsidRPr="003767E6" w:rsidRDefault="00E107A2" w:rsidP="00E107A2">
      <w:pPr>
        <w:widowControl w:val="0"/>
        <w:suppressAutoHyphens/>
        <w:autoSpaceDE w:val="0"/>
        <w:spacing w:after="0" w:line="240" w:lineRule="auto"/>
        <w:ind w:firstLine="720"/>
        <w:jc w:val="center"/>
        <w:rPr>
          <w:rFonts w:ascii="Times New Roman" w:hAnsi="Times New Roman"/>
          <w:b/>
          <w:bCs/>
          <w:sz w:val="28"/>
          <w:szCs w:val="28"/>
          <w:lang w:eastAsia="zh-CN"/>
        </w:rPr>
      </w:pPr>
    </w:p>
    <w:p w:rsidR="00E107A2" w:rsidRPr="003767E6" w:rsidRDefault="00E107A2" w:rsidP="00E107A2">
      <w:pPr>
        <w:autoSpaceDE w:val="0"/>
        <w:autoSpaceDN w:val="0"/>
        <w:adjustRightInd w:val="0"/>
        <w:spacing w:after="0" w:line="240" w:lineRule="auto"/>
        <w:jc w:val="center"/>
        <w:rPr>
          <w:rFonts w:ascii="Times New Roman" w:hAnsi="Times New Roman"/>
          <w:b/>
          <w:sz w:val="28"/>
          <w:szCs w:val="28"/>
        </w:rPr>
      </w:pPr>
      <w:r w:rsidRPr="003767E6">
        <w:rPr>
          <w:rFonts w:ascii="Times New Roman" w:hAnsi="Times New Roman"/>
          <w:b/>
          <w:sz w:val="28"/>
          <w:szCs w:val="28"/>
        </w:rPr>
        <w:t>РЕШЕНИЕ</w:t>
      </w:r>
    </w:p>
    <w:p w:rsidR="00E107A2" w:rsidRPr="003767E6" w:rsidRDefault="00E107A2" w:rsidP="00E107A2">
      <w:pPr>
        <w:autoSpaceDE w:val="0"/>
        <w:autoSpaceDN w:val="0"/>
        <w:adjustRightInd w:val="0"/>
        <w:spacing w:after="0" w:line="240" w:lineRule="auto"/>
        <w:jc w:val="center"/>
        <w:rPr>
          <w:rFonts w:ascii="Times New Roman" w:hAnsi="Times New Roman"/>
          <w:sz w:val="28"/>
          <w:szCs w:val="28"/>
        </w:rPr>
      </w:pPr>
      <w:r w:rsidRPr="003767E6">
        <w:rPr>
          <w:rFonts w:ascii="Times New Roman" w:hAnsi="Times New Roman"/>
          <w:sz w:val="28"/>
          <w:szCs w:val="28"/>
        </w:rPr>
        <w:t xml:space="preserve">о закрытии (исполнении) разрешения на </w:t>
      </w:r>
      <w:r w:rsidRPr="00B6473F">
        <w:rPr>
          <w:rFonts w:ascii="Times New Roman" w:hAnsi="Times New Roman"/>
          <w:sz w:val="28"/>
          <w:szCs w:val="28"/>
        </w:rPr>
        <w:t>производство</w:t>
      </w:r>
      <w:r w:rsidRPr="002A5187">
        <w:rPr>
          <w:rFonts w:ascii="Times New Roman" w:hAnsi="Times New Roman"/>
          <w:b/>
          <w:sz w:val="28"/>
          <w:szCs w:val="28"/>
        </w:rPr>
        <w:t xml:space="preserve"> </w:t>
      </w:r>
      <w:r w:rsidRPr="003767E6">
        <w:rPr>
          <w:rFonts w:ascii="Times New Roman" w:hAnsi="Times New Roman"/>
          <w:sz w:val="28"/>
          <w:szCs w:val="28"/>
        </w:rPr>
        <w:t xml:space="preserve">земляных работ </w:t>
      </w:r>
    </w:p>
    <w:p w:rsidR="00E107A2" w:rsidRPr="003767E6" w:rsidRDefault="00E107A2" w:rsidP="00E107A2">
      <w:pPr>
        <w:autoSpaceDE w:val="0"/>
        <w:autoSpaceDN w:val="0"/>
        <w:adjustRightInd w:val="0"/>
        <w:spacing w:after="0" w:line="240" w:lineRule="auto"/>
        <w:jc w:val="center"/>
        <w:rPr>
          <w:rFonts w:ascii="Times New Roman" w:hAnsi="Times New Roman"/>
          <w:sz w:val="28"/>
          <w:szCs w:val="28"/>
        </w:rPr>
      </w:pPr>
      <w:r w:rsidRPr="003767E6">
        <w:rPr>
          <w:rFonts w:ascii="Times New Roman" w:hAnsi="Times New Roman"/>
          <w:sz w:val="28"/>
          <w:szCs w:val="28"/>
        </w:rPr>
        <w:t>_____________________________</w:t>
      </w:r>
    </w:p>
    <w:p w:rsidR="00E107A2" w:rsidRPr="003767E6" w:rsidRDefault="00E107A2" w:rsidP="00E107A2">
      <w:pPr>
        <w:autoSpaceDE w:val="0"/>
        <w:autoSpaceDN w:val="0"/>
        <w:adjustRightInd w:val="0"/>
        <w:spacing w:after="0" w:line="240" w:lineRule="auto"/>
        <w:jc w:val="center"/>
        <w:rPr>
          <w:rFonts w:ascii="Times New Roman" w:hAnsi="Times New Roman"/>
          <w:sz w:val="28"/>
          <w:szCs w:val="28"/>
        </w:rPr>
      </w:pPr>
      <w:r w:rsidRPr="003767E6">
        <w:rPr>
          <w:rFonts w:ascii="Times New Roman" w:hAnsi="Times New Roman"/>
          <w:sz w:val="28"/>
          <w:szCs w:val="28"/>
        </w:rPr>
        <w:t>№______________ Дата ________________</w:t>
      </w:r>
    </w:p>
    <w:p w:rsidR="00E107A2" w:rsidRPr="003767E6" w:rsidRDefault="00E107A2" w:rsidP="00E107A2">
      <w:pPr>
        <w:autoSpaceDE w:val="0"/>
        <w:autoSpaceDN w:val="0"/>
        <w:adjustRightInd w:val="0"/>
        <w:spacing w:after="0" w:line="240" w:lineRule="auto"/>
        <w:jc w:val="center"/>
        <w:rPr>
          <w:rFonts w:ascii="Times New Roman" w:hAnsi="Times New Roman"/>
          <w:sz w:val="28"/>
          <w:szCs w:val="28"/>
        </w:rPr>
      </w:pPr>
    </w:p>
    <w:p w:rsidR="00E107A2" w:rsidRPr="003767E6" w:rsidRDefault="00E107A2" w:rsidP="00E107A2">
      <w:pPr>
        <w:autoSpaceDE w:val="0"/>
        <w:autoSpaceDN w:val="0"/>
        <w:adjustRightInd w:val="0"/>
        <w:spacing w:after="0" w:line="240" w:lineRule="auto"/>
        <w:rPr>
          <w:rFonts w:ascii="Times New Roman" w:hAnsi="Times New Roman"/>
          <w:sz w:val="28"/>
          <w:szCs w:val="28"/>
        </w:rPr>
      </w:pPr>
      <w:r w:rsidRPr="003767E6">
        <w:rPr>
          <w:rFonts w:ascii="Times New Roman" w:hAnsi="Times New Roman"/>
          <w:i/>
          <w:iCs/>
          <w:sz w:val="28"/>
          <w:szCs w:val="28"/>
        </w:rPr>
        <w:t xml:space="preserve">______________________ </w:t>
      </w:r>
      <w:r w:rsidRPr="003767E6">
        <w:rPr>
          <w:rFonts w:ascii="Times New Roman" w:hAnsi="Times New Roman"/>
          <w:sz w:val="28"/>
          <w:szCs w:val="28"/>
        </w:rPr>
        <w:t xml:space="preserve">уведомляет Вас о закрытии (исполнении) разрешения на производство земляных </w:t>
      </w:r>
    </w:p>
    <w:p w:rsidR="00E107A2" w:rsidRPr="003767E6" w:rsidRDefault="00E107A2" w:rsidP="00E107A2">
      <w:pPr>
        <w:autoSpaceDE w:val="0"/>
        <w:autoSpaceDN w:val="0"/>
        <w:adjustRightInd w:val="0"/>
        <w:spacing w:after="0" w:line="240" w:lineRule="auto"/>
        <w:rPr>
          <w:rFonts w:ascii="Times New Roman" w:hAnsi="Times New Roman"/>
          <w:sz w:val="28"/>
          <w:szCs w:val="28"/>
        </w:rPr>
      </w:pPr>
      <w:r w:rsidRPr="003767E6">
        <w:rPr>
          <w:rFonts w:ascii="Times New Roman" w:hAnsi="Times New Roman"/>
          <w:sz w:val="28"/>
          <w:szCs w:val="28"/>
        </w:rPr>
        <w:t>работ № ________________ на выполнение работ ______________</w:t>
      </w:r>
      <w:proofErr w:type="gramStart"/>
      <w:r w:rsidRPr="003767E6">
        <w:rPr>
          <w:rFonts w:ascii="Times New Roman" w:hAnsi="Times New Roman"/>
          <w:sz w:val="28"/>
          <w:szCs w:val="28"/>
        </w:rPr>
        <w:t xml:space="preserve"> ,</w:t>
      </w:r>
      <w:proofErr w:type="gramEnd"/>
      <w:r w:rsidRPr="003767E6">
        <w:rPr>
          <w:rFonts w:ascii="Times New Roman" w:hAnsi="Times New Roman"/>
          <w:sz w:val="28"/>
          <w:szCs w:val="28"/>
        </w:rPr>
        <w:t xml:space="preserve"> проведенных по </w:t>
      </w:r>
    </w:p>
    <w:p w:rsidR="00E107A2" w:rsidRPr="003767E6" w:rsidRDefault="00E107A2" w:rsidP="00E107A2">
      <w:pPr>
        <w:autoSpaceDE w:val="0"/>
        <w:autoSpaceDN w:val="0"/>
        <w:adjustRightInd w:val="0"/>
        <w:spacing w:after="0" w:line="240" w:lineRule="auto"/>
        <w:rPr>
          <w:rFonts w:ascii="Times New Roman" w:hAnsi="Times New Roman"/>
          <w:sz w:val="28"/>
          <w:szCs w:val="28"/>
        </w:rPr>
      </w:pPr>
      <w:r w:rsidRPr="003767E6">
        <w:rPr>
          <w:rFonts w:ascii="Times New Roman" w:hAnsi="Times New Roman"/>
          <w:sz w:val="28"/>
          <w:szCs w:val="28"/>
        </w:rPr>
        <w:t xml:space="preserve">адресу _______________________________________________________________ </w:t>
      </w:r>
    </w:p>
    <w:p w:rsidR="00E107A2" w:rsidRPr="003767E6" w:rsidRDefault="00E107A2" w:rsidP="00E107A2">
      <w:pPr>
        <w:widowControl w:val="0"/>
        <w:suppressAutoHyphens/>
        <w:autoSpaceDE w:val="0"/>
        <w:spacing w:after="0" w:line="240" w:lineRule="auto"/>
        <w:ind w:firstLine="720"/>
        <w:rPr>
          <w:rFonts w:ascii="Times New Roman" w:hAnsi="Times New Roman"/>
          <w:sz w:val="28"/>
          <w:szCs w:val="28"/>
        </w:rPr>
      </w:pPr>
    </w:p>
    <w:p w:rsidR="00E107A2" w:rsidRPr="003767E6" w:rsidRDefault="00E107A2" w:rsidP="00E107A2">
      <w:pPr>
        <w:widowControl w:val="0"/>
        <w:suppressAutoHyphens/>
        <w:autoSpaceDE w:val="0"/>
        <w:spacing w:after="0" w:line="240" w:lineRule="auto"/>
        <w:rPr>
          <w:rFonts w:ascii="Times New Roman" w:hAnsi="Times New Roman"/>
          <w:b/>
          <w:bCs/>
          <w:sz w:val="28"/>
          <w:szCs w:val="28"/>
          <w:lang w:eastAsia="zh-CN"/>
        </w:rPr>
      </w:pPr>
      <w:r w:rsidRPr="003767E6">
        <w:rPr>
          <w:rFonts w:ascii="Times New Roman" w:hAnsi="Times New Roman"/>
          <w:sz w:val="28"/>
          <w:szCs w:val="28"/>
        </w:rPr>
        <w:t>Особые отметки ________________________________________________________ _______________________________________________________________.</w:t>
      </w:r>
    </w:p>
    <w:p w:rsidR="00E107A2" w:rsidRPr="003767E6" w:rsidRDefault="00E107A2" w:rsidP="00E107A2">
      <w:pPr>
        <w:widowControl w:val="0"/>
        <w:suppressAutoHyphens/>
        <w:autoSpaceDE w:val="0"/>
        <w:spacing w:after="0" w:line="240" w:lineRule="auto"/>
        <w:ind w:firstLine="720"/>
        <w:rPr>
          <w:rFonts w:ascii="Times New Roman" w:hAnsi="Times New Roman"/>
          <w:b/>
          <w:bCs/>
          <w:sz w:val="28"/>
          <w:szCs w:val="28"/>
          <w:lang w:eastAsia="zh-CN"/>
        </w:rPr>
      </w:pPr>
    </w:p>
    <w:p w:rsidR="00E107A2" w:rsidRPr="003767E6" w:rsidRDefault="00E107A2" w:rsidP="00E107A2">
      <w:pPr>
        <w:widowControl w:val="0"/>
        <w:suppressAutoHyphens/>
        <w:autoSpaceDE w:val="0"/>
        <w:spacing w:after="0" w:line="240" w:lineRule="auto"/>
        <w:rPr>
          <w:rFonts w:ascii="Times New Roman" w:hAnsi="Times New Roman"/>
          <w:sz w:val="28"/>
          <w:szCs w:val="28"/>
          <w:lang w:eastAsia="zh-CN"/>
        </w:rPr>
      </w:pPr>
      <w:r w:rsidRPr="003767E6">
        <w:rPr>
          <w:rFonts w:ascii="Times New Roman" w:hAnsi="Times New Roman"/>
          <w:sz w:val="28"/>
          <w:szCs w:val="28"/>
          <w:lang w:eastAsia="zh-CN"/>
        </w:rPr>
        <w:t>Ф.И.О. должность уполномоченного сотрудника</w:t>
      </w:r>
      <w:r w:rsidRPr="003767E6">
        <w:rPr>
          <w:rFonts w:ascii="Times New Roman" w:hAnsi="Times New Roman"/>
          <w:sz w:val="28"/>
          <w:szCs w:val="28"/>
          <w:lang w:eastAsia="zh-CN"/>
        </w:rPr>
        <w:tab/>
      </w:r>
    </w:p>
    <w:p w:rsidR="00E107A2" w:rsidRPr="003767E6" w:rsidRDefault="00E107A2" w:rsidP="00E107A2">
      <w:pPr>
        <w:widowControl w:val="0"/>
        <w:suppressAutoHyphens/>
        <w:autoSpaceDE w:val="0"/>
        <w:spacing w:after="0" w:line="240" w:lineRule="auto"/>
        <w:rPr>
          <w:rFonts w:ascii="Times New Roman" w:hAnsi="Times New Roman"/>
          <w:sz w:val="28"/>
          <w:szCs w:val="28"/>
          <w:lang w:eastAsia="zh-CN"/>
        </w:rPr>
      </w:pPr>
    </w:p>
    <w:p w:rsidR="00E107A2" w:rsidRPr="003767E6" w:rsidRDefault="00E107A2" w:rsidP="00E107A2">
      <w:pPr>
        <w:widowControl w:val="0"/>
        <w:suppressAutoHyphens/>
        <w:autoSpaceDE w:val="0"/>
        <w:spacing w:after="0" w:line="240" w:lineRule="auto"/>
        <w:rPr>
          <w:rFonts w:ascii="Times New Roman" w:hAnsi="Times New Roman"/>
          <w:sz w:val="28"/>
          <w:szCs w:val="28"/>
          <w:lang w:eastAsia="zh-CN"/>
        </w:rPr>
      </w:pPr>
      <w:r w:rsidRPr="003767E6">
        <w:rPr>
          <w:rFonts w:ascii="Times New Roman" w:hAnsi="Times New Roman"/>
          <w:sz w:val="28"/>
          <w:szCs w:val="28"/>
          <w:lang w:eastAsia="zh-CN"/>
        </w:rPr>
        <w:t>Сведения о сертификате электронной подписи</w:t>
      </w:r>
    </w:p>
    <w:p w:rsidR="00E107A2" w:rsidRPr="003767E6" w:rsidRDefault="00E107A2" w:rsidP="00E107A2">
      <w:pPr>
        <w:widowControl w:val="0"/>
        <w:suppressAutoHyphens/>
        <w:autoSpaceDE w:val="0"/>
        <w:spacing w:after="0" w:line="240" w:lineRule="auto"/>
        <w:rPr>
          <w:rFonts w:ascii="Times New Roman" w:hAnsi="Times New Roman"/>
          <w:sz w:val="28"/>
          <w:szCs w:val="28"/>
          <w:lang w:eastAsia="zh-CN"/>
        </w:rPr>
      </w:pPr>
    </w:p>
    <w:p w:rsidR="00E107A2" w:rsidRPr="003767E6" w:rsidRDefault="00E107A2" w:rsidP="00E107A2">
      <w:pPr>
        <w:widowControl w:val="0"/>
        <w:suppressAutoHyphens/>
        <w:autoSpaceDE w:val="0"/>
        <w:spacing w:after="0" w:line="240" w:lineRule="auto"/>
        <w:rPr>
          <w:rFonts w:ascii="Times New Roman" w:hAnsi="Times New Roman"/>
          <w:sz w:val="28"/>
          <w:szCs w:val="28"/>
          <w:lang w:eastAsia="zh-CN"/>
        </w:rPr>
      </w:pPr>
    </w:p>
    <w:p w:rsidR="00E107A2" w:rsidRPr="003767E6" w:rsidRDefault="00E107A2" w:rsidP="00E107A2">
      <w:pPr>
        <w:widowControl w:val="0"/>
        <w:suppressAutoHyphens/>
        <w:autoSpaceDE w:val="0"/>
        <w:spacing w:after="0" w:line="240" w:lineRule="auto"/>
        <w:rPr>
          <w:rFonts w:ascii="Times New Roman" w:hAnsi="Times New Roman"/>
          <w:sz w:val="28"/>
          <w:szCs w:val="28"/>
          <w:lang w:eastAsia="zh-CN"/>
        </w:rPr>
      </w:pPr>
      <w:r>
        <w:rPr>
          <w:rFonts w:ascii="Times New Roman" w:hAnsi="Times New Roman"/>
          <w:sz w:val="28"/>
          <w:szCs w:val="28"/>
          <w:lang w:eastAsia="zh-CN"/>
        </w:rPr>
        <w:br w:type="column"/>
      </w:r>
    </w:p>
    <w:p w:rsidR="00E107A2" w:rsidRPr="003767E6" w:rsidRDefault="00E107A2" w:rsidP="00E107A2">
      <w:pPr>
        <w:widowControl w:val="0"/>
        <w:suppressAutoHyphens/>
        <w:autoSpaceDE w:val="0"/>
        <w:spacing w:after="0" w:line="240" w:lineRule="auto"/>
        <w:ind w:firstLine="720"/>
        <w:jc w:val="right"/>
        <w:outlineLvl w:val="1"/>
        <w:rPr>
          <w:rFonts w:ascii="Times New Roman" w:hAnsi="Times New Roman"/>
          <w:sz w:val="28"/>
          <w:szCs w:val="28"/>
          <w:lang w:eastAsia="zh-CN"/>
        </w:rPr>
      </w:pPr>
      <w:r w:rsidRPr="003767E6">
        <w:rPr>
          <w:rFonts w:ascii="Times New Roman" w:hAnsi="Times New Roman"/>
          <w:sz w:val="28"/>
          <w:szCs w:val="28"/>
          <w:lang w:eastAsia="zh-CN"/>
        </w:rPr>
        <w:t>Приложение 8</w:t>
      </w:r>
    </w:p>
    <w:p w:rsidR="00E107A2" w:rsidRPr="003767E6" w:rsidRDefault="00E107A2" w:rsidP="00E107A2">
      <w:pPr>
        <w:widowControl w:val="0"/>
        <w:suppressAutoHyphens/>
        <w:autoSpaceDE w:val="0"/>
        <w:spacing w:after="0" w:line="240" w:lineRule="auto"/>
        <w:ind w:firstLine="720"/>
        <w:jc w:val="right"/>
        <w:rPr>
          <w:rFonts w:ascii="Times New Roman" w:hAnsi="Times New Roman"/>
          <w:sz w:val="28"/>
          <w:szCs w:val="28"/>
          <w:lang w:eastAsia="zh-CN"/>
        </w:rPr>
      </w:pPr>
      <w:r w:rsidRPr="003767E6">
        <w:rPr>
          <w:rFonts w:ascii="Times New Roman" w:hAnsi="Times New Roman"/>
          <w:sz w:val="28"/>
          <w:szCs w:val="28"/>
          <w:lang w:eastAsia="zh-CN"/>
        </w:rPr>
        <w:t>к Административному регламенту</w:t>
      </w:r>
    </w:p>
    <w:p w:rsidR="00E107A2" w:rsidRPr="003767E6" w:rsidRDefault="00E107A2" w:rsidP="00E107A2">
      <w:pPr>
        <w:widowControl w:val="0"/>
        <w:suppressAutoHyphens/>
        <w:autoSpaceDE w:val="0"/>
        <w:spacing w:after="0" w:line="240" w:lineRule="auto"/>
        <w:ind w:firstLine="720"/>
        <w:jc w:val="right"/>
        <w:rPr>
          <w:rFonts w:ascii="Times New Roman" w:hAnsi="Times New Roman"/>
          <w:sz w:val="28"/>
          <w:szCs w:val="28"/>
          <w:lang w:eastAsia="zh-CN"/>
        </w:rPr>
      </w:pPr>
      <w:r w:rsidRPr="003767E6">
        <w:rPr>
          <w:rFonts w:ascii="Times New Roman" w:hAnsi="Times New Roman"/>
          <w:sz w:val="28"/>
          <w:szCs w:val="28"/>
          <w:lang w:eastAsia="zh-CN"/>
        </w:rPr>
        <w:t>предоставления Муниципальной услуги</w:t>
      </w:r>
    </w:p>
    <w:p w:rsidR="00E107A2" w:rsidRPr="003767E6" w:rsidRDefault="00E107A2" w:rsidP="00E107A2">
      <w:pPr>
        <w:widowControl w:val="0"/>
        <w:suppressAutoHyphens/>
        <w:autoSpaceDE w:val="0"/>
        <w:spacing w:after="0" w:line="240" w:lineRule="auto"/>
        <w:ind w:firstLine="720"/>
        <w:jc w:val="both"/>
        <w:rPr>
          <w:rFonts w:ascii="Times New Roman" w:hAnsi="Times New Roman"/>
          <w:sz w:val="28"/>
          <w:szCs w:val="28"/>
          <w:lang w:eastAsia="zh-CN"/>
        </w:rPr>
      </w:pPr>
    </w:p>
    <w:p w:rsidR="00E107A2" w:rsidRPr="003767E6" w:rsidRDefault="00E107A2" w:rsidP="00E107A2">
      <w:pPr>
        <w:widowControl w:val="0"/>
        <w:suppressAutoHyphens/>
        <w:autoSpaceDE w:val="0"/>
        <w:spacing w:after="0" w:line="240" w:lineRule="auto"/>
        <w:ind w:firstLine="720"/>
        <w:jc w:val="center"/>
        <w:rPr>
          <w:rFonts w:ascii="Times New Roman" w:hAnsi="Times New Roman"/>
          <w:sz w:val="28"/>
          <w:szCs w:val="28"/>
          <w:lang w:eastAsia="zh-CN"/>
        </w:rPr>
      </w:pPr>
      <w:r w:rsidRPr="003767E6">
        <w:rPr>
          <w:rFonts w:ascii="Times New Roman" w:hAnsi="Times New Roman"/>
          <w:b/>
          <w:sz w:val="28"/>
          <w:szCs w:val="28"/>
          <w:lang w:eastAsia="zh-CN"/>
        </w:rPr>
        <w:t>ГРАФИК</w:t>
      </w:r>
    </w:p>
    <w:p w:rsidR="00E107A2" w:rsidRPr="003767E6" w:rsidRDefault="00E107A2" w:rsidP="00E107A2">
      <w:pPr>
        <w:widowControl w:val="0"/>
        <w:suppressAutoHyphens/>
        <w:autoSpaceDE w:val="0"/>
        <w:spacing w:after="0" w:line="240" w:lineRule="auto"/>
        <w:ind w:firstLine="720"/>
        <w:jc w:val="center"/>
        <w:rPr>
          <w:rFonts w:ascii="Times New Roman" w:hAnsi="Times New Roman"/>
          <w:sz w:val="28"/>
          <w:szCs w:val="28"/>
          <w:lang w:eastAsia="zh-CN"/>
        </w:rPr>
      </w:pPr>
      <w:r w:rsidRPr="003767E6">
        <w:rPr>
          <w:rFonts w:ascii="Times New Roman" w:hAnsi="Times New Roman"/>
          <w:sz w:val="28"/>
          <w:szCs w:val="28"/>
          <w:lang w:eastAsia="zh-CN"/>
        </w:rPr>
        <w:t xml:space="preserve"> ПРОИЗВОДСТВА ЗЕМЛЯНЫХ РАБОТ</w:t>
      </w:r>
    </w:p>
    <w:p w:rsidR="00E107A2" w:rsidRPr="003767E6" w:rsidRDefault="00E107A2" w:rsidP="00E107A2">
      <w:pPr>
        <w:widowControl w:val="0"/>
        <w:suppressAutoHyphens/>
        <w:autoSpaceDE w:val="0"/>
        <w:spacing w:after="0" w:line="240" w:lineRule="auto"/>
        <w:ind w:firstLine="720"/>
        <w:jc w:val="both"/>
        <w:rPr>
          <w:rFonts w:ascii="Times New Roman" w:hAnsi="Times New Roman"/>
          <w:sz w:val="28"/>
          <w:szCs w:val="28"/>
          <w:lang w:eastAsia="zh-CN"/>
        </w:rPr>
      </w:pPr>
    </w:p>
    <w:tbl>
      <w:tblPr>
        <w:tblW w:w="0" w:type="auto"/>
        <w:tblLayout w:type="fixed"/>
        <w:tblCellMar>
          <w:top w:w="102" w:type="dxa"/>
          <w:left w:w="62" w:type="dxa"/>
          <w:bottom w:w="102" w:type="dxa"/>
          <w:right w:w="62" w:type="dxa"/>
        </w:tblCellMar>
        <w:tblLook w:val="04A0"/>
      </w:tblPr>
      <w:tblGrid>
        <w:gridCol w:w="9843"/>
      </w:tblGrid>
      <w:tr w:rsidR="00E107A2" w:rsidRPr="003767E6" w:rsidTr="00FD687C">
        <w:tc>
          <w:tcPr>
            <w:tcW w:w="9843" w:type="dxa"/>
            <w:tcBorders>
              <w:top w:val="nil"/>
              <w:left w:val="nil"/>
              <w:bottom w:val="nil"/>
              <w:right w:val="nil"/>
            </w:tcBorders>
          </w:tcPr>
          <w:p w:rsidR="00E107A2" w:rsidRPr="003767E6" w:rsidRDefault="00E107A2" w:rsidP="00FD687C">
            <w:pPr>
              <w:widowControl w:val="0"/>
              <w:suppressAutoHyphens/>
              <w:autoSpaceDE w:val="0"/>
              <w:spacing w:after="0" w:line="240" w:lineRule="auto"/>
              <w:ind w:firstLine="720"/>
              <w:rPr>
                <w:rFonts w:ascii="Times New Roman" w:hAnsi="Times New Roman"/>
                <w:sz w:val="28"/>
                <w:szCs w:val="28"/>
                <w:lang w:eastAsia="zh-CN"/>
              </w:rPr>
            </w:pPr>
            <w:r w:rsidRPr="003767E6">
              <w:rPr>
                <w:rFonts w:ascii="Times New Roman" w:hAnsi="Times New Roman"/>
                <w:sz w:val="28"/>
                <w:szCs w:val="28"/>
                <w:lang w:eastAsia="zh-CN"/>
              </w:rPr>
              <w:t>Функциональное назначение объекта: _____________________________________________________________________</w:t>
            </w:r>
          </w:p>
          <w:p w:rsidR="00E107A2" w:rsidRPr="003767E6" w:rsidRDefault="00E107A2" w:rsidP="00FD687C">
            <w:pPr>
              <w:widowControl w:val="0"/>
              <w:suppressAutoHyphens/>
              <w:autoSpaceDE w:val="0"/>
              <w:spacing w:after="0" w:line="240" w:lineRule="auto"/>
              <w:rPr>
                <w:rFonts w:ascii="Times New Roman" w:hAnsi="Times New Roman"/>
                <w:sz w:val="28"/>
                <w:szCs w:val="28"/>
                <w:lang w:eastAsia="zh-CN"/>
              </w:rPr>
            </w:pPr>
            <w:r w:rsidRPr="003767E6">
              <w:rPr>
                <w:rFonts w:ascii="Times New Roman" w:hAnsi="Times New Roman"/>
                <w:sz w:val="28"/>
                <w:szCs w:val="28"/>
                <w:lang w:eastAsia="zh-CN"/>
              </w:rPr>
              <w:t>_____________________________________________________________________</w:t>
            </w:r>
          </w:p>
          <w:p w:rsidR="00E107A2" w:rsidRPr="003767E6" w:rsidRDefault="00E107A2" w:rsidP="00FD687C">
            <w:pPr>
              <w:widowControl w:val="0"/>
              <w:suppressAutoHyphens/>
              <w:autoSpaceDE w:val="0"/>
              <w:spacing w:after="0" w:line="240" w:lineRule="auto"/>
              <w:ind w:firstLine="720"/>
              <w:rPr>
                <w:rFonts w:ascii="Times New Roman" w:hAnsi="Times New Roman"/>
                <w:sz w:val="28"/>
                <w:szCs w:val="28"/>
                <w:lang w:eastAsia="zh-CN"/>
              </w:rPr>
            </w:pPr>
            <w:r w:rsidRPr="003767E6">
              <w:rPr>
                <w:rFonts w:ascii="Times New Roman" w:hAnsi="Times New Roman"/>
                <w:sz w:val="28"/>
                <w:szCs w:val="28"/>
                <w:lang w:eastAsia="zh-CN"/>
              </w:rPr>
              <w:t>Адрес объекта: ________________________________________________________</w:t>
            </w:r>
          </w:p>
          <w:p w:rsidR="00E107A2" w:rsidRPr="003767E6" w:rsidRDefault="00E107A2" w:rsidP="00FD687C">
            <w:pPr>
              <w:widowControl w:val="0"/>
              <w:suppressAutoHyphens/>
              <w:autoSpaceDE w:val="0"/>
              <w:spacing w:after="0" w:line="240" w:lineRule="auto"/>
              <w:ind w:firstLine="720"/>
              <w:jc w:val="center"/>
              <w:rPr>
                <w:rFonts w:ascii="Times New Roman" w:hAnsi="Times New Roman"/>
                <w:sz w:val="28"/>
                <w:szCs w:val="28"/>
                <w:lang w:eastAsia="zh-CN"/>
              </w:rPr>
            </w:pPr>
            <w:proofErr w:type="gramStart"/>
            <w:r w:rsidRPr="003767E6">
              <w:rPr>
                <w:rFonts w:ascii="Times New Roman" w:hAnsi="Times New Roman"/>
                <w:sz w:val="28"/>
                <w:szCs w:val="28"/>
                <w:lang w:eastAsia="zh-CN"/>
              </w:rPr>
              <w:t>(адрес проведения земляных работ,</w:t>
            </w:r>
            <w:proofErr w:type="gramEnd"/>
          </w:p>
          <w:p w:rsidR="00E107A2" w:rsidRPr="003767E6" w:rsidRDefault="00E107A2" w:rsidP="00FD687C">
            <w:pPr>
              <w:widowControl w:val="0"/>
              <w:suppressAutoHyphens/>
              <w:autoSpaceDE w:val="0"/>
              <w:spacing w:after="0" w:line="240" w:lineRule="auto"/>
              <w:rPr>
                <w:rFonts w:ascii="Times New Roman" w:hAnsi="Times New Roman"/>
                <w:sz w:val="28"/>
                <w:szCs w:val="28"/>
                <w:lang w:eastAsia="zh-CN"/>
              </w:rPr>
            </w:pPr>
            <w:r w:rsidRPr="003767E6">
              <w:rPr>
                <w:rFonts w:ascii="Times New Roman" w:hAnsi="Times New Roman"/>
                <w:sz w:val="28"/>
                <w:szCs w:val="28"/>
                <w:lang w:eastAsia="zh-CN"/>
              </w:rPr>
              <w:t>_____________________________________________________________________</w:t>
            </w:r>
          </w:p>
          <w:p w:rsidR="00E107A2" w:rsidRPr="003767E6" w:rsidRDefault="00E107A2" w:rsidP="00FD687C">
            <w:pPr>
              <w:widowControl w:val="0"/>
              <w:suppressAutoHyphens/>
              <w:autoSpaceDE w:val="0"/>
              <w:spacing w:after="0" w:line="240" w:lineRule="auto"/>
              <w:ind w:firstLine="720"/>
              <w:jc w:val="center"/>
              <w:rPr>
                <w:rFonts w:ascii="Times New Roman" w:hAnsi="Times New Roman"/>
                <w:sz w:val="28"/>
                <w:szCs w:val="28"/>
                <w:lang w:eastAsia="zh-CN"/>
              </w:rPr>
            </w:pPr>
            <w:r w:rsidRPr="003767E6">
              <w:rPr>
                <w:rFonts w:ascii="Times New Roman" w:hAnsi="Times New Roman"/>
                <w:sz w:val="28"/>
                <w:szCs w:val="28"/>
                <w:lang w:eastAsia="zh-CN"/>
              </w:rPr>
              <w:t>кадастровый номер земельного участка)</w:t>
            </w:r>
          </w:p>
        </w:tc>
      </w:tr>
    </w:tbl>
    <w:p w:rsidR="00E107A2" w:rsidRPr="003767E6" w:rsidRDefault="00E107A2" w:rsidP="00E107A2">
      <w:pPr>
        <w:widowControl w:val="0"/>
        <w:suppressAutoHyphens/>
        <w:autoSpaceDE w:val="0"/>
        <w:spacing w:after="0" w:line="240" w:lineRule="auto"/>
        <w:ind w:firstLine="720"/>
        <w:jc w:val="both"/>
        <w:rPr>
          <w:rFonts w:ascii="Times New Roman" w:hAnsi="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7"/>
        <w:gridCol w:w="3402"/>
        <w:gridCol w:w="1974"/>
        <w:gridCol w:w="3700"/>
      </w:tblGrid>
      <w:tr w:rsidR="00E107A2" w:rsidRPr="003767E6" w:rsidTr="00FD687C">
        <w:tc>
          <w:tcPr>
            <w:tcW w:w="767" w:type="dxa"/>
          </w:tcPr>
          <w:p w:rsidR="00E107A2" w:rsidRPr="003767E6" w:rsidRDefault="00E107A2" w:rsidP="00FD687C">
            <w:pPr>
              <w:widowControl w:val="0"/>
              <w:suppressAutoHyphens/>
              <w:autoSpaceDE w:val="0"/>
              <w:spacing w:after="0" w:line="240" w:lineRule="auto"/>
              <w:ind w:firstLine="720"/>
              <w:jc w:val="center"/>
              <w:rPr>
                <w:rFonts w:ascii="Times New Roman" w:hAnsi="Times New Roman"/>
                <w:sz w:val="28"/>
                <w:szCs w:val="28"/>
                <w:lang w:eastAsia="zh-CN"/>
              </w:rPr>
            </w:pPr>
            <w:r w:rsidRPr="003767E6">
              <w:rPr>
                <w:rFonts w:ascii="Times New Roman" w:hAnsi="Times New Roman"/>
                <w:sz w:val="28"/>
                <w:szCs w:val="28"/>
                <w:lang w:eastAsia="zh-CN"/>
              </w:rPr>
              <w:t xml:space="preserve">N </w:t>
            </w:r>
            <w:proofErr w:type="spellStart"/>
            <w:proofErr w:type="gramStart"/>
            <w:r w:rsidRPr="003767E6">
              <w:rPr>
                <w:rFonts w:ascii="Times New Roman" w:hAnsi="Times New Roman"/>
                <w:sz w:val="28"/>
                <w:szCs w:val="28"/>
                <w:lang w:eastAsia="zh-CN"/>
              </w:rPr>
              <w:t>п</w:t>
            </w:r>
            <w:proofErr w:type="spellEnd"/>
            <w:proofErr w:type="gramEnd"/>
            <w:r w:rsidRPr="003767E6">
              <w:rPr>
                <w:rFonts w:ascii="Times New Roman" w:hAnsi="Times New Roman"/>
                <w:sz w:val="28"/>
                <w:szCs w:val="28"/>
                <w:lang w:eastAsia="zh-CN"/>
              </w:rPr>
              <w:t>/</w:t>
            </w:r>
            <w:proofErr w:type="spellStart"/>
            <w:r w:rsidRPr="003767E6">
              <w:rPr>
                <w:rFonts w:ascii="Times New Roman" w:hAnsi="Times New Roman"/>
                <w:sz w:val="28"/>
                <w:szCs w:val="28"/>
                <w:lang w:eastAsia="zh-CN"/>
              </w:rPr>
              <w:t>п</w:t>
            </w:r>
            <w:proofErr w:type="spellEnd"/>
          </w:p>
        </w:tc>
        <w:tc>
          <w:tcPr>
            <w:tcW w:w="3402" w:type="dxa"/>
          </w:tcPr>
          <w:p w:rsidR="00E107A2" w:rsidRPr="003767E6" w:rsidRDefault="00E107A2" w:rsidP="00FD687C">
            <w:pPr>
              <w:widowControl w:val="0"/>
              <w:suppressAutoHyphens/>
              <w:autoSpaceDE w:val="0"/>
              <w:spacing w:after="0" w:line="240" w:lineRule="auto"/>
              <w:ind w:firstLine="720"/>
              <w:jc w:val="center"/>
              <w:rPr>
                <w:rFonts w:ascii="Times New Roman" w:hAnsi="Times New Roman"/>
                <w:sz w:val="28"/>
                <w:szCs w:val="28"/>
                <w:lang w:eastAsia="zh-CN"/>
              </w:rPr>
            </w:pPr>
            <w:r w:rsidRPr="003767E6">
              <w:rPr>
                <w:rFonts w:ascii="Times New Roman" w:hAnsi="Times New Roman"/>
                <w:sz w:val="28"/>
                <w:szCs w:val="28"/>
                <w:lang w:eastAsia="zh-CN"/>
              </w:rPr>
              <w:t>Наименование работ</w:t>
            </w:r>
          </w:p>
        </w:tc>
        <w:tc>
          <w:tcPr>
            <w:tcW w:w="1974" w:type="dxa"/>
          </w:tcPr>
          <w:p w:rsidR="00E107A2" w:rsidRPr="003767E6" w:rsidRDefault="00E107A2" w:rsidP="00FD687C">
            <w:pPr>
              <w:widowControl w:val="0"/>
              <w:suppressAutoHyphens/>
              <w:autoSpaceDE w:val="0"/>
              <w:spacing w:after="0" w:line="240" w:lineRule="auto"/>
              <w:ind w:firstLine="720"/>
              <w:jc w:val="center"/>
              <w:rPr>
                <w:rFonts w:ascii="Times New Roman" w:hAnsi="Times New Roman"/>
                <w:sz w:val="28"/>
                <w:szCs w:val="28"/>
                <w:lang w:eastAsia="zh-CN"/>
              </w:rPr>
            </w:pPr>
            <w:r w:rsidRPr="003767E6">
              <w:rPr>
                <w:rFonts w:ascii="Times New Roman" w:hAnsi="Times New Roman"/>
                <w:sz w:val="28"/>
                <w:szCs w:val="28"/>
                <w:lang w:eastAsia="zh-CN"/>
              </w:rPr>
              <w:t>Дата начала работ (день/месяц/год)</w:t>
            </w:r>
          </w:p>
        </w:tc>
        <w:tc>
          <w:tcPr>
            <w:tcW w:w="3700" w:type="dxa"/>
          </w:tcPr>
          <w:p w:rsidR="00E107A2" w:rsidRPr="003767E6" w:rsidRDefault="00E107A2" w:rsidP="00FD687C">
            <w:pPr>
              <w:widowControl w:val="0"/>
              <w:suppressAutoHyphens/>
              <w:autoSpaceDE w:val="0"/>
              <w:spacing w:after="0" w:line="240" w:lineRule="auto"/>
              <w:ind w:firstLine="720"/>
              <w:jc w:val="center"/>
              <w:rPr>
                <w:rFonts w:ascii="Times New Roman" w:hAnsi="Times New Roman"/>
                <w:sz w:val="28"/>
                <w:szCs w:val="28"/>
                <w:lang w:eastAsia="zh-CN"/>
              </w:rPr>
            </w:pPr>
            <w:r w:rsidRPr="003767E6">
              <w:rPr>
                <w:rFonts w:ascii="Times New Roman" w:hAnsi="Times New Roman"/>
                <w:sz w:val="28"/>
                <w:szCs w:val="28"/>
                <w:lang w:eastAsia="zh-CN"/>
              </w:rPr>
              <w:t>Дата окончания работ (день/месяц/год)</w:t>
            </w:r>
          </w:p>
        </w:tc>
      </w:tr>
      <w:tr w:rsidR="00E107A2" w:rsidRPr="003767E6" w:rsidTr="00FD687C">
        <w:tc>
          <w:tcPr>
            <w:tcW w:w="767" w:type="dxa"/>
          </w:tcPr>
          <w:p w:rsidR="00E107A2" w:rsidRPr="003767E6" w:rsidRDefault="00E107A2" w:rsidP="00FD687C">
            <w:pPr>
              <w:widowControl w:val="0"/>
              <w:suppressAutoHyphens/>
              <w:autoSpaceDE w:val="0"/>
              <w:spacing w:after="0" w:line="240" w:lineRule="auto"/>
              <w:ind w:firstLine="720"/>
              <w:rPr>
                <w:rFonts w:ascii="Times New Roman" w:hAnsi="Times New Roman"/>
                <w:sz w:val="28"/>
                <w:szCs w:val="28"/>
                <w:lang w:eastAsia="zh-CN"/>
              </w:rPr>
            </w:pPr>
          </w:p>
        </w:tc>
        <w:tc>
          <w:tcPr>
            <w:tcW w:w="3402" w:type="dxa"/>
          </w:tcPr>
          <w:p w:rsidR="00E107A2" w:rsidRPr="003767E6" w:rsidRDefault="00E107A2" w:rsidP="00FD687C">
            <w:pPr>
              <w:widowControl w:val="0"/>
              <w:suppressAutoHyphens/>
              <w:autoSpaceDE w:val="0"/>
              <w:spacing w:after="0" w:line="240" w:lineRule="auto"/>
              <w:ind w:firstLine="720"/>
              <w:rPr>
                <w:rFonts w:ascii="Times New Roman" w:hAnsi="Times New Roman"/>
                <w:sz w:val="28"/>
                <w:szCs w:val="28"/>
                <w:lang w:eastAsia="zh-CN"/>
              </w:rPr>
            </w:pPr>
          </w:p>
        </w:tc>
        <w:tc>
          <w:tcPr>
            <w:tcW w:w="1974" w:type="dxa"/>
          </w:tcPr>
          <w:p w:rsidR="00E107A2" w:rsidRPr="003767E6" w:rsidRDefault="00E107A2" w:rsidP="00FD687C">
            <w:pPr>
              <w:widowControl w:val="0"/>
              <w:suppressAutoHyphens/>
              <w:autoSpaceDE w:val="0"/>
              <w:spacing w:after="0" w:line="240" w:lineRule="auto"/>
              <w:ind w:firstLine="720"/>
              <w:rPr>
                <w:rFonts w:ascii="Times New Roman" w:hAnsi="Times New Roman"/>
                <w:sz w:val="28"/>
                <w:szCs w:val="28"/>
                <w:lang w:eastAsia="zh-CN"/>
              </w:rPr>
            </w:pPr>
          </w:p>
        </w:tc>
        <w:tc>
          <w:tcPr>
            <w:tcW w:w="3700" w:type="dxa"/>
          </w:tcPr>
          <w:p w:rsidR="00E107A2" w:rsidRPr="003767E6" w:rsidRDefault="00E107A2" w:rsidP="00FD687C">
            <w:pPr>
              <w:widowControl w:val="0"/>
              <w:suppressAutoHyphens/>
              <w:autoSpaceDE w:val="0"/>
              <w:spacing w:after="0" w:line="240" w:lineRule="auto"/>
              <w:ind w:firstLine="720"/>
              <w:rPr>
                <w:rFonts w:ascii="Times New Roman" w:hAnsi="Times New Roman"/>
                <w:sz w:val="28"/>
                <w:szCs w:val="28"/>
                <w:lang w:eastAsia="zh-CN"/>
              </w:rPr>
            </w:pPr>
          </w:p>
        </w:tc>
      </w:tr>
      <w:tr w:rsidR="00E107A2" w:rsidRPr="003767E6" w:rsidTr="00FD687C">
        <w:tc>
          <w:tcPr>
            <w:tcW w:w="767" w:type="dxa"/>
          </w:tcPr>
          <w:p w:rsidR="00E107A2" w:rsidRPr="003767E6" w:rsidRDefault="00E107A2" w:rsidP="00FD687C">
            <w:pPr>
              <w:widowControl w:val="0"/>
              <w:suppressAutoHyphens/>
              <w:autoSpaceDE w:val="0"/>
              <w:spacing w:after="0" w:line="240" w:lineRule="auto"/>
              <w:ind w:firstLine="720"/>
              <w:rPr>
                <w:rFonts w:ascii="Times New Roman" w:hAnsi="Times New Roman"/>
                <w:sz w:val="28"/>
                <w:szCs w:val="28"/>
                <w:lang w:eastAsia="zh-CN"/>
              </w:rPr>
            </w:pPr>
          </w:p>
        </w:tc>
        <w:tc>
          <w:tcPr>
            <w:tcW w:w="3402" w:type="dxa"/>
          </w:tcPr>
          <w:p w:rsidR="00E107A2" w:rsidRPr="003767E6" w:rsidRDefault="00E107A2" w:rsidP="00FD687C">
            <w:pPr>
              <w:widowControl w:val="0"/>
              <w:suppressAutoHyphens/>
              <w:autoSpaceDE w:val="0"/>
              <w:spacing w:after="0" w:line="240" w:lineRule="auto"/>
              <w:ind w:firstLine="720"/>
              <w:rPr>
                <w:rFonts w:ascii="Times New Roman" w:hAnsi="Times New Roman"/>
                <w:sz w:val="28"/>
                <w:szCs w:val="28"/>
                <w:lang w:eastAsia="zh-CN"/>
              </w:rPr>
            </w:pPr>
          </w:p>
        </w:tc>
        <w:tc>
          <w:tcPr>
            <w:tcW w:w="1974" w:type="dxa"/>
          </w:tcPr>
          <w:p w:rsidR="00E107A2" w:rsidRPr="003767E6" w:rsidRDefault="00E107A2" w:rsidP="00FD687C">
            <w:pPr>
              <w:widowControl w:val="0"/>
              <w:suppressAutoHyphens/>
              <w:autoSpaceDE w:val="0"/>
              <w:spacing w:after="0" w:line="240" w:lineRule="auto"/>
              <w:ind w:firstLine="720"/>
              <w:rPr>
                <w:rFonts w:ascii="Times New Roman" w:hAnsi="Times New Roman"/>
                <w:sz w:val="28"/>
                <w:szCs w:val="28"/>
                <w:lang w:eastAsia="zh-CN"/>
              </w:rPr>
            </w:pPr>
          </w:p>
        </w:tc>
        <w:tc>
          <w:tcPr>
            <w:tcW w:w="3700" w:type="dxa"/>
          </w:tcPr>
          <w:p w:rsidR="00E107A2" w:rsidRPr="003767E6" w:rsidRDefault="00E107A2" w:rsidP="00FD687C">
            <w:pPr>
              <w:widowControl w:val="0"/>
              <w:suppressAutoHyphens/>
              <w:autoSpaceDE w:val="0"/>
              <w:spacing w:after="0" w:line="240" w:lineRule="auto"/>
              <w:ind w:firstLine="720"/>
              <w:rPr>
                <w:rFonts w:ascii="Times New Roman" w:hAnsi="Times New Roman"/>
                <w:sz w:val="28"/>
                <w:szCs w:val="28"/>
                <w:lang w:eastAsia="zh-CN"/>
              </w:rPr>
            </w:pPr>
          </w:p>
        </w:tc>
      </w:tr>
      <w:tr w:rsidR="00E107A2" w:rsidRPr="003767E6" w:rsidTr="00FD687C">
        <w:tc>
          <w:tcPr>
            <w:tcW w:w="767" w:type="dxa"/>
          </w:tcPr>
          <w:p w:rsidR="00E107A2" w:rsidRPr="003767E6" w:rsidRDefault="00E107A2" w:rsidP="00FD687C">
            <w:pPr>
              <w:widowControl w:val="0"/>
              <w:suppressAutoHyphens/>
              <w:autoSpaceDE w:val="0"/>
              <w:spacing w:after="0" w:line="240" w:lineRule="auto"/>
              <w:ind w:firstLine="720"/>
              <w:rPr>
                <w:rFonts w:ascii="Times New Roman" w:hAnsi="Times New Roman"/>
                <w:sz w:val="28"/>
                <w:szCs w:val="28"/>
                <w:lang w:eastAsia="zh-CN"/>
              </w:rPr>
            </w:pPr>
          </w:p>
        </w:tc>
        <w:tc>
          <w:tcPr>
            <w:tcW w:w="3402" w:type="dxa"/>
          </w:tcPr>
          <w:p w:rsidR="00E107A2" w:rsidRPr="003767E6" w:rsidRDefault="00E107A2" w:rsidP="00FD687C">
            <w:pPr>
              <w:widowControl w:val="0"/>
              <w:suppressAutoHyphens/>
              <w:autoSpaceDE w:val="0"/>
              <w:spacing w:after="0" w:line="240" w:lineRule="auto"/>
              <w:ind w:firstLine="720"/>
              <w:rPr>
                <w:rFonts w:ascii="Times New Roman" w:hAnsi="Times New Roman"/>
                <w:sz w:val="28"/>
                <w:szCs w:val="28"/>
                <w:lang w:eastAsia="zh-CN"/>
              </w:rPr>
            </w:pPr>
          </w:p>
        </w:tc>
        <w:tc>
          <w:tcPr>
            <w:tcW w:w="1974" w:type="dxa"/>
          </w:tcPr>
          <w:p w:rsidR="00E107A2" w:rsidRPr="003767E6" w:rsidRDefault="00E107A2" w:rsidP="00FD687C">
            <w:pPr>
              <w:widowControl w:val="0"/>
              <w:suppressAutoHyphens/>
              <w:autoSpaceDE w:val="0"/>
              <w:spacing w:after="0" w:line="240" w:lineRule="auto"/>
              <w:ind w:firstLine="720"/>
              <w:rPr>
                <w:rFonts w:ascii="Times New Roman" w:hAnsi="Times New Roman"/>
                <w:sz w:val="28"/>
                <w:szCs w:val="28"/>
                <w:lang w:eastAsia="zh-CN"/>
              </w:rPr>
            </w:pPr>
          </w:p>
        </w:tc>
        <w:tc>
          <w:tcPr>
            <w:tcW w:w="3700" w:type="dxa"/>
          </w:tcPr>
          <w:p w:rsidR="00E107A2" w:rsidRPr="003767E6" w:rsidRDefault="00E107A2" w:rsidP="00FD687C">
            <w:pPr>
              <w:widowControl w:val="0"/>
              <w:suppressAutoHyphens/>
              <w:autoSpaceDE w:val="0"/>
              <w:spacing w:after="0" w:line="240" w:lineRule="auto"/>
              <w:ind w:firstLine="720"/>
              <w:rPr>
                <w:rFonts w:ascii="Times New Roman" w:hAnsi="Times New Roman"/>
                <w:sz w:val="28"/>
                <w:szCs w:val="28"/>
                <w:lang w:eastAsia="zh-CN"/>
              </w:rPr>
            </w:pPr>
          </w:p>
        </w:tc>
      </w:tr>
      <w:tr w:rsidR="00E107A2" w:rsidRPr="003767E6" w:rsidTr="00FD687C">
        <w:tc>
          <w:tcPr>
            <w:tcW w:w="767" w:type="dxa"/>
          </w:tcPr>
          <w:p w:rsidR="00E107A2" w:rsidRPr="003767E6" w:rsidRDefault="00E107A2" w:rsidP="00FD687C">
            <w:pPr>
              <w:widowControl w:val="0"/>
              <w:suppressAutoHyphens/>
              <w:autoSpaceDE w:val="0"/>
              <w:spacing w:after="0" w:line="240" w:lineRule="auto"/>
              <w:ind w:firstLine="720"/>
              <w:rPr>
                <w:rFonts w:ascii="Times New Roman" w:hAnsi="Times New Roman"/>
                <w:sz w:val="28"/>
                <w:szCs w:val="28"/>
                <w:lang w:eastAsia="zh-CN"/>
              </w:rPr>
            </w:pPr>
          </w:p>
        </w:tc>
        <w:tc>
          <w:tcPr>
            <w:tcW w:w="3402" w:type="dxa"/>
          </w:tcPr>
          <w:p w:rsidR="00E107A2" w:rsidRPr="003767E6" w:rsidRDefault="00E107A2" w:rsidP="00FD687C">
            <w:pPr>
              <w:widowControl w:val="0"/>
              <w:suppressAutoHyphens/>
              <w:autoSpaceDE w:val="0"/>
              <w:spacing w:after="0" w:line="240" w:lineRule="auto"/>
              <w:ind w:firstLine="720"/>
              <w:rPr>
                <w:rFonts w:ascii="Times New Roman" w:hAnsi="Times New Roman"/>
                <w:sz w:val="28"/>
                <w:szCs w:val="28"/>
                <w:lang w:eastAsia="zh-CN"/>
              </w:rPr>
            </w:pPr>
          </w:p>
        </w:tc>
        <w:tc>
          <w:tcPr>
            <w:tcW w:w="1974" w:type="dxa"/>
          </w:tcPr>
          <w:p w:rsidR="00E107A2" w:rsidRPr="003767E6" w:rsidRDefault="00E107A2" w:rsidP="00FD687C">
            <w:pPr>
              <w:widowControl w:val="0"/>
              <w:suppressAutoHyphens/>
              <w:autoSpaceDE w:val="0"/>
              <w:spacing w:after="0" w:line="240" w:lineRule="auto"/>
              <w:ind w:firstLine="720"/>
              <w:rPr>
                <w:rFonts w:ascii="Times New Roman" w:hAnsi="Times New Roman"/>
                <w:sz w:val="28"/>
                <w:szCs w:val="28"/>
                <w:lang w:eastAsia="zh-CN"/>
              </w:rPr>
            </w:pPr>
          </w:p>
        </w:tc>
        <w:tc>
          <w:tcPr>
            <w:tcW w:w="3700" w:type="dxa"/>
          </w:tcPr>
          <w:p w:rsidR="00E107A2" w:rsidRPr="003767E6" w:rsidRDefault="00E107A2" w:rsidP="00FD687C">
            <w:pPr>
              <w:widowControl w:val="0"/>
              <w:suppressAutoHyphens/>
              <w:autoSpaceDE w:val="0"/>
              <w:spacing w:after="0" w:line="240" w:lineRule="auto"/>
              <w:ind w:firstLine="720"/>
              <w:rPr>
                <w:rFonts w:ascii="Times New Roman" w:hAnsi="Times New Roman"/>
                <w:sz w:val="28"/>
                <w:szCs w:val="28"/>
                <w:lang w:eastAsia="zh-CN"/>
              </w:rPr>
            </w:pPr>
          </w:p>
        </w:tc>
      </w:tr>
    </w:tbl>
    <w:p w:rsidR="00E107A2" w:rsidRPr="003767E6" w:rsidRDefault="00E107A2" w:rsidP="00E107A2">
      <w:pPr>
        <w:widowControl w:val="0"/>
        <w:suppressAutoHyphens/>
        <w:autoSpaceDE w:val="0"/>
        <w:spacing w:after="0" w:line="240" w:lineRule="auto"/>
        <w:ind w:firstLine="720"/>
        <w:jc w:val="both"/>
        <w:rPr>
          <w:rFonts w:ascii="Times New Roman" w:hAnsi="Times New Roman"/>
          <w:sz w:val="28"/>
          <w:szCs w:val="28"/>
          <w:lang w:eastAsia="zh-CN"/>
        </w:rPr>
      </w:pPr>
    </w:p>
    <w:tbl>
      <w:tblPr>
        <w:tblW w:w="0" w:type="auto"/>
        <w:tblLayout w:type="fixed"/>
        <w:tblCellMar>
          <w:top w:w="102" w:type="dxa"/>
          <w:left w:w="62" w:type="dxa"/>
          <w:bottom w:w="102" w:type="dxa"/>
          <w:right w:w="62" w:type="dxa"/>
        </w:tblCellMar>
        <w:tblLook w:val="04A0"/>
      </w:tblPr>
      <w:tblGrid>
        <w:gridCol w:w="2923"/>
        <w:gridCol w:w="6920"/>
      </w:tblGrid>
      <w:tr w:rsidR="00E107A2" w:rsidRPr="003767E6" w:rsidTr="00FD687C">
        <w:tc>
          <w:tcPr>
            <w:tcW w:w="2923" w:type="dxa"/>
            <w:tcBorders>
              <w:top w:val="nil"/>
              <w:left w:val="nil"/>
              <w:bottom w:val="nil"/>
              <w:right w:val="nil"/>
            </w:tcBorders>
          </w:tcPr>
          <w:p w:rsidR="00E107A2" w:rsidRPr="003767E6" w:rsidRDefault="00E107A2" w:rsidP="00FD687C">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Исполнитель работ</w:t>
            </w:r>
          </w:p>
        </w:tc>
        <w:tc>
          <w:tcPr>
            <w:tcW w:w="6920" w:type="dxa"/>
            <w:tcBorders>
              <w:top w:val="nil"/>
              <w:left w:val="nil"/>
              <w:bottom w:val="single" w:sz="4" w:space="0" w:color="auto"/>
              <w:right w:val="nil"/>
            </w:tcBorders>
          </w:tcPr>
          <w:p w:rsidR="00E107A2" w:rsidRPr="003767E6" w:rsidRDefault="00E107A2" w:rsidP="00FD687C">
            <w:pPr>
              <w:widowControl w:val="0"/>
              <w:suppressAutoHyphens/>
              <w:autoSpaceDE w:val="0"/>
              <w:spacing w:after="0" w:line="240" w:lineRule="auto"/>
              <w:ind w:firstLine="720"/>
              <w:rPr>
                <w:rFonts w:ascii="Times New Roman" w:hAnsi="Times New Roman"/>
                <w:sz w:val="28"/>
                <w:szCs w:val="28"/>
                <w:lang w:eastAsia="zh-CN"/>
              </w:rPr>
            </w:pPr>
          </w:p>
        </w:tc>
      </w:tr>
      <w:tr w:rsidR="00E107A2" w:rsidRPr="003767E6" w:rsidTr="00FD687C">
        <w:tc>
          <w:tcPr>
            <w:tcW w:w="2923" w:type="dxa"/>
            <w:tcBorders>
              <w:top w:val="nil"/>
              <w:left w:val="nil"/>
              <w:bottom w:val="nil"/>
              <w:right w:val="nil"/>
            </w:tcBorders>
          </w:tcPr>
          <w:p w:rsidR="00E107A2" w:rsidRPr="003767E6" w:rsidRDefault="00E107A2" w:rsidP="00FD687C">
            <w:pPr>
              <w:widowControl w:val="0"/>
              <w:suppressAutoHyphens/>
              <w:autoSpaceDE w:val="0"/>
              <w:spacing w:after="0" w:line="240" w:lineRule="auto"/>
              <w:rPr>
                <w:rFonts w:ascii="Times New Roman" w:hAnsi="Times New Roman"/>
                <w:sz w:val="28"/>
                <w:szCs w:val="28"/>
                <w:lang w:eastAsia="zh-CN"/>
              </w:rPr>
            </w:pPr>
          </w:p>
        </w:tc>
        <w:tc>
          <w:tcPr>
            <w:tcW w:w="6920" w:type="dxa"/>
            <w:tcBorders>
              <w:top w:val="single" w:sz="4" w:space="0" w:color="auto"/>
              <w:left w:val="nil"/>
              <w:bottom w:val="nil"/>
              <w:right w:val="nil"/>
            </w:tcBorders>
          </w:tcPr>
          <w:p w:rsidR="00E107A2" w:rsidRPr="003767E6" w:rsidRDefault="00E107A2" w:rsidP="00FD687C">
            <w:pPr>
              <w:widowControl w:val="0"/>
              <w:suppressAutoHyphens/>
              <w:autoSpaceDE w:val="0"/>
              <w:spacing w:after="0" w:line="240" w:lineRule="auto"/>
              <w:ind w:firstLine="720"/>
              <w:jc w:val="center"/>
              <w:rPr>
                <w:rFonts w:ascii="Times New Roman" w:hAnsi="Times New Roman"/>
                <w:sz w:val="20"/>
                <w:szCs w:val="20"/>
                <w:lang w:eastAsia="zh-CN"/>
              </w:rPr>
            </w:pPr>
            <w:r w:rsidRPr="003767E6">
              <w:rPr>
                <w:rFonts w:ascii="Times New Roman" w:hAnsi="Times New Roman"/>
                <w:sz w:val="20"/>
                <w:szCs w:val="20"/>
                <w:lang w:eastAsia="zh-CN"/>
              </w:rPr>
              <w:t>(должность, подпись, расшифровка подписи)</w:t>
            </w:r>
          </w:p>
        </w:tc>
      </w:tr>
      <w:tr w:rsidR="00E107A2" w:rsidRPr="003767E6" w:rsidTr="00FD687C">
        <w:tc>
          <w:tcPr>
            <w:tcW w:w="2923" w:type="dxa"/>
            <w:tcBorders>
              <w:top w:val="nil"/>
              <w:left w:val="nil"/>
              <w:bottom w:val="nil"/>
              <w:right w:val="nil"/>
            </w:tcBorders>
          </w:tcPr>
          <w:p w:rsidR="00E107A2" w:rsidRPr="003767E6" w:rsidRDefault="00E107A2" w:rsidP="00FD687C">
            <w:pPr>
              <w:widowControl w:val="0"/>
              <w:suppressAutoHyphens/>
              <w:autoSpaceDE w:val="0"/>
              <w:spacing w:after="0" w:line="240" w:lineRule="auto"/>
              <w:rPr>
                <w:rFonts w:ascii="Times New Roman" w:hAnsi="Times New Roman"/>
                <w:sz w:val="28"/>
                <w:szCs w:val="28"/>
                <w:lang w:eastAsia="zh-CN"/>
              </w:rPr>
            </w:pPr>
            <w:r w:rsidRPr="003767E6">
              <w:rPr>
                <w:rFonts w:ascii="Times New Roman" w:hAnsi="Times New Roman"/>
                <w:sz w:val="28"/>
                <w:szCs w:val="28"/>
                <w:lang w:eastAsia="zh-CN"/>
              </w:rPr>
              <w:t>М.П.</w:t>
            </w:r>
          </w:p>
          <w:p w:rsidR="00E107A2" w:rsidRPr="003767E6" w:rsidRDefault="00E107A2" w:rsidP="00FD687C">
            <w:pPr>
              <w:widowControl w:val="0"/>
              <w:suppressAutoHyphens/>
              <w:autoSpaceDE w:val="0"/>
              <w:spacing w:after="0" w:line="240" w:lineRule="auto"/>
              <w:ind w:hanging="142"/>
              <w:rPr>
                <w:rFonts w:ascii="Times New Roman" w:hAnsi="Times New Roman"/>
                <w:sz w:val="20"/>
                <w:szCs w:val="20"/>
                <w:lang w:eastAsia="zh-CN"/>
              </w:rPr>
            </w:pPr>
            <w:proofErr w:type="gramStart"/>
            <w:r w:rsidRPr="003767E6">
              <w:rPr>
                <w:rFonts w:ascii="Times New Roman" w:hAnsi="Times New Roman"/>
                <w:sz w:val="20"/>
                <w:szCs w:val="20"/>
                <w:lang w:eastAsia="zh-CN"/>
              </w:rPr>
              <w:t>((при наличии)</w:t>
            </w:r>
            <w:proofErr w:type="gramEnd"/>
          </w:p>
        </w:tc>
        <w:tc>
          <w:tcPr>
            <w:tcW w:w="6920" w:type="dxa"/>
            <w:tcBorders>
              <w:top w:val="nil"/>
              <w:left w:val="nil"/>
              <w:bottom w:val="nil"/>
              <w:right w:val="nil"/>
            </w:tcBorders>
          </w:tcPr>
          <w:p w:rsidR="00E107A2" w:rsidRPr="003767E6" w:rsidRDefault="00E107A2" w:rsidP="00FD687C">
            <w:pPr>
              <w:widowControl w:val="0"/>
              <w:suppressAutoHyphens/>
              <w:autoSpaceDE w:val="0"/>
              <w:spacing w:after="0" w:line="240" w:lineRule="auto"/>
              <w:ind w:firstLine="720"/>
              <w:jc w:val="right"/>
              <w:rPr>
                <w:rFonts w:ascii="Times New Roman" w:hAnsi="Times New Roman"/>
                <w:sz w:val="28"/>
                <w:szCs w:val="28"/>
                <w:lang w:eastAsia="zh-CN"/>
              </w:rPr>
            </w:pPr>
            <w:r w:rsidRPr="003767E6">
              <w:rPr>
                <w:rFonts w:ascii="Times New Roman" w:hAnsi="Times New Roman"/>
                <w:sz w:val="28"/>
                <w:szCs w:val="28"/>
                <w:lang w:eastAsia="zh-CN"/>
              </w:rPr>
              <w:t>"__" __________ 20__ г.</w:t>
            </w:r>
          </w:p>
        </w:tc>
      </w:tr>
      <w:tr w:rsidR="00E107A2" w:rsidRPr="003767E6" w:rsidTr="00FD687C">
        <w:tc>
          <w:tcPr>
            <w:tcW w:w="2923" w:type="dxa"/>
            <w:tcBorders>
              <w:top w:val="nil"/>
              <w:left w:val="nil"/>
              <w:bottom w:val="nil"/>
              <w:right w:val="nil"/>
            </w:tcBorders>
          </w:tcPr>
          <w:p w:rsidR="00E107A2" w:rsidRPr="003767E6" w:rsidRDefault="00E107A2" w:rsidP="00FD687C">
            <w:pPr>
              <w:widowControl w:val="0"/>
              <w:suppressAutoHyphens/>
              <w:autoSpaceDE w:val="0"/>
              <w:spacing w:after="0" w:line="240" w:lineRule="auto"/>
              <w:jc w:val="both"/>
              <w:rPr>
                <w:rFonts w:ascii="Times New Roman" w:hAnsi="Times New Roman"/>
                <w:sz w:val="28"/>
                <w:szCs w:val="28"/>
                <w:lang w:eastAsia="zh-CN"/>
              </w:rPr>
            </w:pPr>
            <w:r w:rsidRPr="003767E6">
              <w:rPr>
                <w:rFonts w:ascii="Times New Roman" w:hAnsi="Times New Roman"/>
                <w:sz w:val="28"/>
                <w:szCs w:val="28"/>
                <w:lang w:eastAsia="zh-CN"/>
              </w:rPr>
              <w:t xml:space="preserve">Заказчик </w:t>
            </w:r>
          </w:p>
          <w:p w:rsidR="00E107A2" w:rsidRPr="003767E6" w:rsidRDefault="00E107A2" w:rsidP="00FD687C">
            <w:pPr>
              <w:widowControl w:val="0"/>
              <w:suppressAutoHyphens/>
              <w:autoSpaceDE w:val="0"/>
              <w:spacing w:after="0" w:line="240" w:lineRule="auto"/>
              <w:jc w:val="both"/>
              <w:rPr>
                <w:rFonts w:ascii="Times New Roman" w:hAnsi="Times New Roman"/>
                <w:sz w:val="20"/>
                <w:szCs w:val="20"/>
                <w:lang w:eastAsia="zh-CN"/>
              </w:rPr>
            </w:pPr>
            <w:r w:rsidRPr="003767E6">
              <w:rPr>
                <w:rFonts w:ascii="Times New Roman" w:hAnsi="Times New Roman"/>
                <w:sz w:val="20"/>
                <w:szCs w:val="20"/>
                <w:lang w:eastAsia="zh-CN"/>
              </w:rPr>
              <w:t>(при наличии)</w:t>
            </w:r>
          </w:p>
        </w:tc>
        <w:tc>
          <w:tcPr>
            <w:tcW w:w="6920" w:type="dxa"/>
            <w:tcBorders>
              <w:top w:val="nil"/>
              <w:left w:val="nil"/>
              <w:bottom w:val="single" w:sz="4" w:space="0" w:color="auto"/>
              <w:right w:val="nil"/>
            </w:tcBorders>
          </w:tcPr>
          <w:p w:rsidR="00E107A2" w:rsidRPr="003767E6" w:rsidRDefault="00E107A2" w:rsidP="00FD687C">
            <w:pPr>
              <w:widowControl w:val="0"/>
              <w:suppressAutoHyphens/>
              <w:autoSpaceDE w:val="0"/>
              <w:spacing w:after="0" w:line="240" w:lineRule="auto"/>
              <w:ind w:firstLine="720"/>
              <w:rPr>
                <w:rFonts w:ascii="Times New Roman" w:hAnsi="Times New Roman"/>
                <w:sz w:val="28"/>
                <w:szCs w:val="28"/>
                <w:lang w:eastAsia="zh-CN"/>
              </w:rPr>
            </w:pPr>
          </w:p>
        </w:tc>
      </w:tr>
      <w:tr w:rsidR="00E107A2" w:rsidRPr="003767E6" w:rsidTr="00FD687C">
        <w:tc>
          <w:tcPr>
            <w:tcW w:w="2923" w:type="dxa"/>
            <w:tcBorders>
              <w:top w:val="nil"/>
              <w:left w:val="nil"/>
              <w:bottom w:val="nil"/>
              <w:right w:val="nil"/>
            </w:tcBorders>
          </w:tcPr>
          <w:p w:rsidR="00E107A2" w:rsidRPr="003767E6" w:rsidRDefault="00E107A2" w:rsidP="00FD687C">
            <w:pPr>
              <w:widowControl w:val="0"/>
              <w:suppressAutoHyphens/>
              <w:autoSpaceDE w:val="0"/>
              <w:spacing w:after="0" w:line="240" w:lineRule="auto"/>
              <w:ind w:firstLine="720"/>
              <w:rPr>
                <w:rFonts w:ascii="Times New Roman" w:hAnsi="Times New Roman"/>
                <w:sz w:val="28"/>
                <w:szCs w:val="28"/>
                <w:lang w:eastAsia="zh-CN"/>
              </w:rPr>
            </w:pPr>
          </w:p>
        </w:tc>
        <w:tc>
          <w:tcPr>
            <w:tcW w:w="6920" w:type="dxa"/>
            <w:tcBorders>
              <w:top w:val="single" w:sz="4" w:space="0" w:color="auto"/>
              <w:left w:val="nil"/>
              <w:bottom w:val="nil"/>
              <w:right w:val="nil"/>
            </w:tcBorders>
          </w:tcPr>
          <w:p w:rsidR="00E107A2" w:rsidRPr="003767E6" w:rsidRDefault="00E107A2" w:rsidP="00FD687C">
            <w:pPr>
              <w:widowControl w:val="0"/>
              <w:suppressAutoHyphens/>
              <w:autoSpaceDE w:val="0"/>
              <w:spacing w:after="0" w:line="240" w:lineRule="auto"/>
              <w:ind w:firstLine="720"/>
              <w:jc w:val="center"/>
              <w:rPr>
                <w:rFonts w:ascii="Times New Roman" w:hAnsi="Times New Roman"/>
                <w:sz w:val="20"/>
                <w:szCs w:val="20"/>
                <w:lang w:eastAsia="zh-CN"/>
              </w:rPr>
            </w:pPr>
            <w:r w:rsidRPr="003767E6">
              <w:rPr>
                <w:rFonts w:ascii="Times New Roman" w:hAnsi="Times New Roman"/>
                <w:sz w:val="20"/>
                <w:szCs w:val="20"/>
                <w:lang w:eastAsia="zh-CN"/>
              </w:rPr>
              <w:t>(должность, подпись, расшифровка подписи)</w:t>
            </w:r>
          </w:p>
        </w:tc>
      </w:tr>
      <w:tr w:rsidR="00E107A2" w:rsidRPr="003767E6" w:rsidTr="00FD687C">
        <w:tc>
          <w:tcPr>
            <w:tcW w:w="2923" w:type="dxa"/>
            <w:tcBorders>
              <w:top w:val="nil"/>
              <w:left w:val="nil"/>
              <w:bottom w:val="nil"/>
              <w:right w:val="nil"/>
            </w:tcBorders>
          </w:tcPr>
          <w:p w:rsidR="00E107A2" w:rsidRPr="003767E6" w:rsidRDefault="00E107A2" w:rsidP="00FD687C">
            <w:pPr>
              <w:widowControl w:val="0"/>
              <w:suppressAutoHyphens/>
              <w:autoSpaceDE w:val="0"/>
              <w:spacing w:after="0" w:line="240" w:lineRule="auto"/>
              <w:rPr>
                <w:rFonts w:ascii="Times New Roman" w:hAnsi="Times New Roman"/>
                <w:sz w:val="28"/>
                <w:szCs w:val="28"/>
                <w:lang w:eastAsia="zh-CN"/>
              </w:rPr>
            </w:pPr>
            <w:r w:rsidRPr="003767E6">
              <w:rPr>
                <w:rFonts w:ascii="Times New Roman" w:hAnsi="Times New Roman"/>
                <w:sz w:val="28"/>
                <w:szCs w:val="28"/>
                <w:lang w:eastAsia="zh-CN"/>
              </w:rPr>
              <w:t>М.П.</w:t>
            </w:r>
          </w:p>
          <w:p w:rsidR="00E107A2" w:rsidRPr="003767E6" w:rsidRDefault="00E107A2" w:rsidP="00FD687C">
            <w:pPr>
              <w:widowControl w:val="0"/>
              <w:suppressAutoHyphens/>
              <w:autoSpaceDE w:val="0"/>
              <w:spacing w:after="0" w:line="240" w:lineRule="auto"/>
              <w:rPr>
                <w:rFonts w:ascii="Times New Roman" w:hAnsi="Times New Roman"/>
                <w:sz w:val="20"/>
                <w:szCs w:val="20"/>
                <w:lang w:eastAsia="zh-CN"/>
              </w:rPr>
            </w:pPr>
            <w:r w:rsidRPr="003767E6">
              <w:rPr>
                <w:rFonts w:ascii="Times New Roman" w:hAnsi="Times New Roman"/>
                <w:sz w:val="20"/>
                <w:szCs w:val="20"/>
                <w:lang w:eastAsia="zh-CN"/>
              </w:rPr>
              <w:t>(при наличии)</w:t>
            </w:r>
          </w:p>
        </w:tc>
        <w:tc>
          <w:tcPr>
            <w:tcW w:w="6920" w:type="dxa"/>
            <w:tcBorders>
              <w:top w:val="nil"/>
              <w:left w:val="nil"/>
              <w:bottom w:val="nil"/>
              <w:right w:val="nil"/>
            </w:tcBorders>
          </w:tcPr>
          <w:p w:rsidR="00E107A2" w:rsidRPr="003767E6" w:rsidRDefault="00E107A2" w:rsidP="00FD687C">
            <w:pPr>
              <w:widowControl w:val="0"/>
              <w:suppressAutoHyphens/>
              <w:autoSpaceDE w:val="0"/>
              <w:spacing w:after="0" w:line="240" w:lineRule="auto"/>
              <w:ind w:firstLine="720"/>
              <w:jc w:val="right"/>
              <w:rPr>
                <w:rFonts w:ascii="Times New Roman" w:hAnsi="Times New Roman"/>
                <w:sz w:val="28"/>
                <w:szCs w:val="28"/>
                <w:lang w:eastAsia="zh-CN"/>
              </w:rPr>
            </w:pPr>
            <w:r w:rsidRPr="003767E6">
              <w:rPr>
                <w:rFonts w:ascii="Times New Roman" w:hAnsi="Times New Roman"/>
                <w:sz w:val="28"/>
                <w:szCs w:val="28"/>
                <w:lang w:eastAsia="zh-CN"/>
              </w:rPr>
              <w:t>"__" __________ 20__ г.</w:t>
            </w:r>
          </w:p>
        </w:tc>
      </w:tr>
    </w:tbl>
    <w:p w:rsidR="00E107A2" w:rsidRPr="003767E6" w:rsidRDefault="00E107A2" w:rsidP="00E107A2">
      <w:pPr>
        <w:widowControl w:val="0"/>
        <w:suppressAutoHyphens/>
        <w:autoSpaceDE w:val="0"/>
        <w:spacing w:after="0" w:line="240" w:lineRule="auto"/>
        <w:ind w:firstLine="720"/>
        <w:jc w:val="both"/>
        <w:rPr>
          <w:rFonts w:ascii="Times New Roman" w:hAnsi="Times New Roman"/>
          <w:b/>
          <w:sz w:val="28"/>
          <w:szCs w:val="28"/>
          <w:lang w:eastAsia="ar-SA"/>
        </w:rPr>
      </w:pPr>
    </w:p>
    <w:p w:rsidR="002915F6" w:rsidRDefault="002915F6"/>
    <w:sectPr w:rsidR="002915F6" w:rsidSect="00B6473F">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180" w:rsidRDefault="00DF0180" w:rsidP="00B6473F">
      <w:pPr>
        <w:spacing w:after="0" w:line="240" w:lineRule="auto"/>
      </w:pPr>
      <w:r>
        <w:separator/>
      </w:r>
    </w:p>
  </w:endnote>
  <w:endnote w:type="continuationSeparator" w:id="0">
    <w:p w:rsidR="00DF0180" w:rsidRDefault="00DF0180" w:rsidP="00B64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036"/>
      <w:docPartObj>
        <w:docPartGallery w:val="Page Numbers (Bottom of Page)"/>
        <w:docPartUnique/>
      </w:docPartObj>
    </w:sdtPr>
    <w:sdtContent>
      <w:p w:rsidR="00B6473F" w:rsidRDefault="0090179C">
        <w:pPr>
          <w:pStyle w:val="ae"/>
          <w:jc w:val="center"/>
        </w:pPr>
        <w:fldSimple w:instr=" PAGE   \* MERGEFORMAT ">
          <w:r w:rsidR="0086771F">
            <w:rPr>
              <w:noProof/>
            </w:rPr>
            <w:t>22</w:t>
          </w:r>
        </w:fldSimple>
      </w:p>
    </w:sdtContent>
  </w:sdt>
  <w:p w:rsidR="00B6473F" w:rsidRDefault="00B6473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180" w:rsidRDefault="00DF0180" w:rsidP="00B6473F">
      <w:pPr>
        <w:spacing w:after="0" w:line="240" w:lineRule="auto"/>
      </w:pPr>
      <w:r>
        <w:separator/>
      </w:r>
    </w:p>
  </w:footnote>
  <w:footnote w:type="continuationSeparator" w:id="0">
    <w:p w:rsidR="00DF0180" w:rsidRDefault="00DF0180" w:rsidP="00B647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res.freestockphotos.biz/pictures/8/8581-illustration-of-a-telephone-pv.png" style="width:718.5pt;height:475.5pt;visibility:visible" o:bullet="t">
        <v:imagedata r:id="rId1" o:title="8581-illustration-of-a-telephone-pv"/>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154DC6"/>
    <w:multiLevelType w:val="hybridMultilevel"/>
    <w:tmpl w:val="D95A0E4E"/>
    <w:lvl w:ilvl="0" w:tplc="8E5272A0">
      <w:start w:val="1"/>
      <w:numFmt w:val="decimal"/>
      <w:lvlText w:val="%1)"/>
      <w:lvlJc w:val="left"/>
      <w:pPr>
        <w:ind w:left="1069" w:hanging="360"/>
      </w:pPr>
      <w:rPr>
        <w:rFonts w:hint="default"/>
        <w:b w:val="0"/>
        <w:i w:val="0"/>
      </w:rPr>
    </w:lvl>
    <w:lvl w:ilvl="1" w:tplc="04190019" w:tentative="1">
      <w:start w:val="1"/>
      <w:numFmt w:val="lowerLetter"/>
      <w:pStyle w:val="2"/>
      <w:lvlText w:val="%2."/>
      <w:lvlJc w:val="left"/>
      <w:pPr>
        <w:ind w:left="1789" w:hanging="360"/>
      </w:pPr>
    </w:lvl>
    <w:lvl w:ilvl="2" w:tplc="0419001B" w:tentative="1">
      <w:start w:val="1"/>
      <w:numFmt w:val="lowerRoman"/>
      <w:pStyle w:val="3"/>
      <w:lvlText w:val="%3."/>
      <w:lvlJc w:val="right"/>
      <w:pPr>
        <w:ind w:left="2509" w:hanging="180"/>
      </w:pPr>
    </w:lvl>
    <w:lvl w:ilvl="3" w:tplc="0419000F" w:tentative="1">
      <w:start w:val="1"/>
      <w:numFmt w:val="decimal"/>
      <w:pStyle w:val="4"/>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CE6DCE"/>
    <w:multiLevelType w:val="hybridMultilevel"/>
    <w:tmpl w:val="8FCCF696"/>
    <w:lvl w:ilvl="0" w:tplc="6854BD42">
      <w:start w:val="1"/>
      <w:numFmt w:val="bullet"/>
      <w:lvlText w:val=""/>
      <w:lvlPicBulletId w:val="0"/>
      <w:lvlJc w:val="left"/>
      <w:pPr>
        <w:tabs>
          <w:tab w:val="num" w:pos="360"/>
        </w:tabs>
        <w:ind w:left="360" w:hanging="360"/>
      </w:pPr>
      <w:rPr>
        <w:rFonts w:ascii="Symbol" w:hAnsi="Symbol" w:hint="default"/>
      </w:rPr>
    </w:lvl>
    <w:lvl w:ilvl="1" w:tplc="12F80BCC" w:tentative="1">
      <w:start w:val="1"/>
      <w:numFmt w:val="bullet"/>
      <w:lvlText w:val=""/>
      <w:lvlJc w:val="left"/>
      <w:pPr>
        <w:tabs>
          <w:tab w:val="num" w:pos="1080"/>
        </w:tabs>
        <w:ind w:left="1080" w:hanging="360"/>
      </w:pPr>
      <w:rPr>
        <w:rFonts w:ascii="Symbol" w:hAnsi="Symbol" w:hint="default"/>
      </w:rPr>
    </w:lvl>
    <w:lvl w:ilvl="2" w:tplc="FD322E74" w:tentative="1">
      <w:start w:val="1"/>
      <w:numFmt w:val="bullet"/>
      <w:lvlText w:val=""/>
      <w:lvlJc w:val="left"/>
      <w:pPr>
        <w:tabs>
          <w:tab w:val="num" w:pos="1800"/>
        </w:tabs>
        <w:ind w:left="1800" w:hanging="360"/>
      </w:pPr>
      <w:rPr>
        <w:rFonts w:ascii="Symbol" w:hAnsi="Symbol" w:hint="default"/>
      </w:rPr>
    </w:lvl>
    <w:lvl w:ilvl="3" w:tplc="68A4D498" w:tentative="1">
      <w:start w:val="1"/>
      <w:numFmt w:val="bullet"/>
      <w:lvlText w:val=""/>
      <w:lvlJc w:val="left"/>
      <w:pPr>
        <w:tabs>
          <w:tab w:val="num" w:pos="2520"/>
        </w:tabs>
        <w:ind w:left="2520" w:hanging="360"/>
      </w:pPr>
      <w:rPr>
        <w:rFonts w:ascii="Symbol" w:hAnsi="Symbol" w:hint="default"/>
      </w:rPr>
    </w:lvl>
    <w:lvl w:ilvl="4" w:tplc="5EDCB2AA" w:tentative="1">
      <w:start w:val="1"/>
      <w:numFmt w:val="bullet"/>
      <w:lvlText w:val=""/>
      <w:lvlJc w:val="left"/>
      <w:pPr>
        <w:tabs>
          <w:tab w:val="num" w:pos="3240"/>
        </w:tabs>
        <w:ind w:left="3240" w:hanging="360"/>
      </w:pPr>
      <w:rPr>
        <w:rFonts w:ascii="Symbol" w:hAnsi="Symbol" w:hint="default"/>
      </w:rPr>
    </w:lvl>
    <w:lvl w:ilvl="5" w:tplc="B1745CEC" w:tentative="1">
      <w:start w:val="1"/>
      <w:numFmt w:val="bullet"/>
      <w:lvlText w:val=""/>
      <w:lvlJc w:val="left"/>
      <w:pPr>
        <w:tabs>
          <w:tab w:val="num" w:pos="3960"/>
        </w:tabs>
        <w:ind w:left="3960" w:hanging="360"/>
      </w:pPr>
      <w:rPr>
        <w:rFonts w:ascii="Symbol" w:hAnsi="Symbol" w:hint="default"/>
      </w:rPr>
    </w:lvl>
    <w:lvl w:ilvl="6" w:tplc="3E0E26F6" w:tentative="1">
      <w:start w:val="1"/>
      <w:numFmt w:val="bullet"/>
      <w:lvlText w:val=""/>
      <w:lvlJc w:val="left"/>
      <w:pPr>
        <w:tabs>
          <w:tab w:val="num" w:pos="4680"/>
        </w:tabs>
        <w:ind w:left="4680" w:hanging="360"/>
      </w:pPr>
      <w:rPr>
        <w:rFonts w:ascii="Symbol" w:hAnsi="Symbol" w:hint="default"/>
      </w:rPr>
    </w:lvl>
    <w:lvl w:ilvl="7" w:tplc="03BA7768" w:tentative="1">
      <w:start w:val="1"/>
      <w:numFmt w:val="bullet"/>
      <w:lvlText w:val=""/>
      <w:lvlJc w:val="left"/>
      <w:pPr>
        <w:tabs>
          <w:tab w:val="num" w:pos="5400"/>
        </w:tabs>
        <w:ind w:left="5400" w:hanging="360"/>
      </w:pPr>
      <w:rPr>
        <w:rFonts w:ascii="Symbol" w:hAnsi="Symbol" w:hint="default"/>
      </w:rPr>
    </w:lvl>
    <w:lvl w:ilvl="8" w:tplc="3BFC8906" w:tentative="1">
      <w:start w:val="1"/>
      <w:numFmt w:val="bullet"/>
      <w:lvlText w:val=""/>
      <w:lvlJc w:val="left"/>
      <w:pPr>
        <w:tabs>
          <w:tab w:val="num" w:pos="6120"/>
        </w:tabs>
        <w:ind w:left="6120" w:hanging="360"/>
      </w:pPr>
      <w:rPr>
        <w:rFonts w:ascii="Symbol" w:hAnsi="Symbol" w:hint="default"/>
      </w:rPr>
    </w:lvl>
  </w:abstractNum>
  <w:abstractNum w:abstractNumId="14">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B995EA4"/>
    <w:multiLevelType w:val="hybridMultilevel"/>
    <w:tmpl w:val="FF5AD064"/>
    <w:lvl w:ilvl="0" w:tplc="BCBAAF0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053561A"/>
    <w:multiLevelType w:val="hybridMultilevel"/>
    <w:tmpl w:val="E0FCD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686B57"/>
    <w:multiLevelType w:val="hybridMultilevel"/>
    <w:tmpl w:val="09986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8F54961"/>
    <w:multiLevelType w:val="hybridMultilevel"/>
    <w:tmpl w:val="62B8A8E0"/>
    <w:lvl w:ilvl="0" w:tplc="963E3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8082F83"/>
    <w:multiLevelType w:val="hybridMultilevel"/>
    <w:tmpl w:val="EDDE1ED2"/>
    <w:lvl w:ilvl="0" w:tplc="A38839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25"/>
  </w:num>
  <w:num w:numId="3">
    <w:abstractNumId w:val="17"/>
  </w:num>
  <w:num w:numId="4">
    <w:abstractNumId w:val="13"/>
  </w:num>
  <w:num w:numId="5">
    <w:abstractNumId w:val="20"/>
  </w:num>
  <w:num w:numId="6">
    <w:abstractNumId w:val="26"/>
  </w:num>
  <w:num w:numId="7">
    <w:abstractNumId w:val="11"/>
  </w:num>
  <w:num w:numId="8">
    <w:abstractNumId w:val="23"/>
  </w:num>
  <w:num w:numId="9">
    <w:abstractNumId w:val="19"/>
  </w:num>
  <w:num w:numId="10">
    <w:abstractNumId w:val="0"/>
  </w:num>
  <w:num w:numId="11">
    <w:abstractNumId w:val="1"/>
  </w:num>
  <w:num w:numId="12">
    <w:abstractNumId w:val="2"/>
  </w:num>
  <w:num w:numId="13">
    <w:abstractNumId w:val="3"/>
  </w:num>
  <w:num w:numId="14">
    <w:abstractNumId w:val="4"/>
  </w:num>
  <w:num w:numId="15">
    <w:abstractNumId w:val="5"/>
  </w:num>
  <w:num w:numId="16">
    <w:abstractNumId w:val="12"/>
  </w:num>
  <w:num w:numId="17">
    <w:abstractNumId w:val="6"/>
  </w:num>
  <w:num w:numId="18">
    <w:abstractNumId w:val="21"/>
  </w:num>
  <w:num w:numId="19">
    <w:abstractNumId w:val="8"/>
  </w:num>
  <w:num w:numId="20">
    <w:abstractNumId w:val="14"/>
  </w:num>
  <w:num w:numId="21">
    <w:abstractNumId w:val="24"/>
  </w:num>
  <w:num w:numId="22">
    <w:abstractNumId w:val="10"/>
  </w:num>
  <w:num w:numId="23">
    <w:abstractNumId w:val="7"/>
  </w:num>
  <w:num w:numId="24">
    <w:abstractNumId w:val="27"/>
  </w:num>
  <w:num w:numId="25">
    <w:abstractNumId w:val="18"/>
  </w:num>
  <w:num w:numId="26">
    <w:abstractNumId w:val="16"/>
  </w:num>
  <w:num w:numId="27">
    <w:abstractNumId w:val="15"/>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107A2"/>
    <w:rsid w:val="0009705F"/>
    <w:rsid w:val="002915F6"/>
    <w:rsid w:val="006703EC"/>
    <w:rsid w:val="00735432"/>
    <w:rsid w:val="00825603"/>
    <w:rsid w:val="0086771F"/>
    <w:rsid w:val="008E3230"/>
    <w:rsid w:val="0090179C"/>
    <w:rsid w:val="00A80A00"/>
    <w:rsid w:val="00B6473F"/>
    <w:rsid w:val="00B75D22"/>
    <w:rsid w:val="00D91046"/>
    <w:rsid w:val="00DF0180"/>
    <w:rsid w:val="00E107A2"/>
    <w:rsid w:val="00F60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7A2"/>
    <w:rPr>
      <w:rFonts w:ascii="Calibri" w:eastAsia="Times New Roman" w:hAnsi="Calibri" w:cs="Times New Roman"/>
      <w:lang w:eastAsia="ru-RU"/>
    </w:rPr>
  </w:style>
  <w:style w:type="paragraph" w:styleId="1">
    <w:name w:val="heading 1"/>
    <w:basedOn w:val="a"/>
    <w:next w:val="a"/>
    <w:link w:val="10"/>
    <w:qFormat/>
    <w:rsid w:val="00E107A2"/>
    <w:pPr>
      <w:keepNext/>
      <w:suppressAutoHyphens/>
      <w:spacing w:before="240" w:after="60" w:line="240" w:lineRule="auto"/>
      <w:outlineLvl w:val="0"/>
    </w:pPr>
    <w:rPr>
      <w:rFonts w:ascii="Arial" w:hAnsi="Arial" w:cs="Arial"/>
      <w:b/>
      <w:bCs/>
      <w:kern w:val="1"/>
      <w:sz w:val="32"/>
      <w:szCs w:val="32"/>
      <w:lang w:eastAsia="zh-CN"/>
    </w:rPr>
  </w:style>
  <w:style w:type="paragraph" w:styleId="2">
    <w:name w:val="heading 2"/>
    <w:basedOn w:val="a"/>
    <w:next w:val="a"/>
    <w:link w:val="20"/>
    <w:qFormat/>
    <w:rsid w:val="00E107A2"/>
    <w:pPr>
      <w:keepNext/>
      <w:keepLines/>
      <w:numPr>
        <w:ilvl w:val="1"/>
        <w:numId w:val="1"/>
      </w:numPr>
      <w:suppressAutoHyphens/>
      <w:spacing w:before="200" w:after="0"/>
      <w:outlineLvl w:val="1"/>
    </w:pPr>
    <w:rPr>
      <w:rFonts w:ascii="Cambria" w:hAnsi="Cambria" w:cs="Cambria"/>
      <w:b/>
      <w:bCs/>
      <w:color w:val="4F81BD"/>
      <w:sz w:val="26"/>
      <w:szCs w:val="26"/>
      <w:lang w:eastAsia="zh-CN"/>
    </w:rPr>
  </w:style>
  <w:style w:type="paragraph" w:styleId="3">
    <w:name w:val="heading 3"/>
    <w:basedOn w:val="a"/>
    <w:next w:val="a0"/>
    <w:link w:val="30"/>
    <w:qFormat/>
    <w:rsid w:val="00E107A2"/>
    <w:pPr>
      <w:numPr>
        <w:ilvl w:val="2"/>
        <w:numId w:val="1"/>
      </w:numPr>
      <w:suppressAutoHyphens/>
      <w:spacing w:before="90" w:after="15" w:line="240" w:lineRule="auto"/>
      <w:outlineLvl w:val="2"/>
    </w:pPr>
    <w:rPr>
      <w:rFonts w:ascii="Arial" w:hAnsi="Arial" w:cs="Arial"/>
      <w:b/>
      <w:bCs/>
      <w:smallCaps/>
      <w:color w:val="00009A"/>
      <w:sz w:val="27"/>
      <w:szCs w:val="27"/>
      <w:lang w:eastAsia="zh-CN"/>
    </w:rPr>
  </w:style>
  <w:style w:type="paragraph" w:styleId="4">
    <w:name w:val="heading 4"/>
    <w:basedOn w:val="a"/>
    <w:next w:val="a"/>
    <w:link w:val="40"/>
    <w:qFormat/>
    <w:rsid w:val="00E107A2"/>
    <w:pPr>
      <w:keepNext/>
      <w:numPr>
        <w:ilvl w:val="3"/>
        <w:numId w:val="1"/>
      </w:numPr>
      <w:suppressAutoHyphens/>
      <w:spacing w:before="240" w:after="60" w:line="240" w:lineRule="auto"/>
      <w:outlineLvl w:val="3"/>
    </w:pPr>
    <w:rPr>
      <w:rFonts w:ascii="Times New Roman" w:hAnsi="Times New Roman"/>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link w:val="a5"/>
    <w:unhideWhenUsed/>
    <w:rsid w:val="00E107A2"/>
    <w:pPr>
      <w:spacing w:after="120" w:line="240" w:lineRule="auto"/>
      <w:ind w:left="283"/>
    </w:pPr>
    <w:rPr>
      <w:rFonts w:ascii="Times New Roman" w:hAnsi="Times New Roman"/>
      <w:sz w:val="24"/>
      <w:szCs w:val="20"/>
    </w:rPr>
  </w:style>
  <w:style w:type="character" w:customStyle="1" w:styleId="a5">
    <w:name w:val="Основной текст с отступом Знак"/>
    <w:basedOn w:val="a1"/>
    <w:link w:val="a4"/>
    <w:rsid w:val="00E107A2"/>
    <w:rPr>
      <w:rFonts w:ascii="Times New Roman" w:eastAsia="Times New Roman" w:hAnsi="Times New Roman" w:cs="Times New Roman"/>
      <w:sz w:val="24"/>
      <w:szCs w:val="20"/>
      <w:lang w:eastAsia="ru-RU"/>
    </w:rPr>
  </w:style>
  <w:style w:type="character" w:customStyle="1" w:styleId="10">
    <w:name w:val="Заголовок 1 Знак"/>
    <w:basedOn w:val="a1"/>
    <w:link w:val="1"/>
    <w:rsid w:val="00E107A2"/>
    <w:rPr>
      <w:rFonts w:ascii="Arial" w:eastAsia="Times New Roman" w:hAnsi="Arial" w:cs="Arial"/>
      <w:b/>
      <w:bCs/>
      <w:kern w:val="1"/>
      <w:sz w:val="32"/>
      <w:szCs w:val="32"/>
      <w:lang w:eastAsia="zh-CN"/>
    </w:rPr>
  </w:style>
  <w:style w:type="character" w:customStyle="1" w:styleId="20">
    <w:name w:val="Заголовок 2 Знак"/>
    <w:basedOn w:val="a1"/>
    <w:link w:val="2"/>
    <w:rsid w:val="00E107A2"/>
    <w:rPr>
      <w:rFonts w:ascii="Cambria" w:eastAsia="Times New Roman" w:hAnsi="Cambria" w:cs="Cambria"/>
      <w:b/>
      <w:bCs/>
      <w:color w:val="4F81BD"/>
      <w:sz w:val="26"/>
      <w:szCs w:val="26"/>
      <w:lang w:eastAsia="zh-CN"/>
    </w:rPr>
  </w:style>
  <w:style w:type="character" w:customStyle="1" w:styleId="30">
    <w:name w:val="Заголовок 3 Знак"/>
    <w:basedOn w:val="a1"/>
    <w:link w:val="3"/>
    <w:rsid w:val="00E107A2"/>
    <w:rPr>
      <w:rFonts w:ascii="Arial" w:eastAsia="Times New Roman" w:hAnsi="Arial" w:cs="Arial"/>
      <w:b/>
      <w:bCs/>
      <w:smallCaps/>
      <w:color w:val="00009A"/>
      <w:sz w:val="27"/>
      <w:szCs w:val="27"/>
      <w:lang w:eastAsia="zh-CN"/>
    </w:rPr>
  </w:style>
  <w:style w:type="character" w:customStyle="1" w:styleId="40">
    <w:name w:val="Заголовок 4 Знак"/>
    <w:basedOn w:val="a1"/>
    <w:link w:val="4"/>
    <w:rsid w:val="00E107A2"/>
    <w:rPr>
      <w:rFonts w:ascii="Times New Roman" w:eastAsia="Times New Roman" w:hAnsi="Times New Roman" w:cs="Times New Roman"/>
      <w:b/>
      <w:bCs/>
      <w:sz w:val="28"/>
      <w:szCs w:val="28"/>
      <w:lang w:eastAsia="zh-CN"/>
    </w:rPr>
  </w:style>
  <w:style w:type="table" w:styleId="a6">
    <w:name w:val="Table Grid"/>
    <w:basedOn w:val="a2"/>
    <w:uiPriority w:val="59"/>
    <w:rsid w:val="00E107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ТЗ список,Абзац списка нумерованный"/>
    <w:basedOn w:val="a"/>
    <w:link w:val="a8"/>
    <w:uiPriority w:val="34"/>
    <w:qFormat/>
    <w:rsid w:val="00E107A2"/>
    <w:pPr>
      <w:ind w:left="720"/>
      <w:contextualSpacing/>
    </w:pPr>
    <w:rPr>
      <w:rFonts w:eastAsia="Calibri"/>
      <w:lang w:eastAsia="en-US"/>
    </w:rPr>
  </w:style>
  <w:style w:type="paragraph" w:styleId="a9">
    <w:name w:val="Balloon Text"/>
    <w:basedOn w:val="a"/>
    <w:link w:val="aa"/>
    <w:rsid w:val="00E107A2"/>
    <w:pPr>
      <w:widowControl w:val="0"/>
      <w:autoSpaceDE w:val="0"/>
      <w:autoSpaceDN w:val="0"/>
      <w:adjustRightInd w:val="0"/>
      <w:spacing w:after="0" w:line="240" w:lineRule="auto"/>
    </w:pPr>
    <w:rPr>
      <w:rFonts w:ascii="Tahoma" w:hAnsi="Tahoma" w:cs="Tahoma"/>
      <w:sz w:val="16"/>
      <w:szCs w:val="16"/>
    </w:rPr>
  </w:style>
  <w:style w:type="character" w:customStyle="1" w:styleId="aa">
    <w:name w:val="Текст выноски Знак"/>
    <w:basedOn w:val="a1"/>
    <w:link w:val="a9"/>
    <w:rsid w:val="00E107A2"/>
    <w:rPr>
      <w:rFonts w:ascii="Tahoma" w:eastAsia="Times New Roman" w:hAnsi="Tahoma" w:cs="Tahoma"/>
      <w:sz w:val="16"/>
      <w:szCs w:val="16"/>
      <w:lang w:eastAsia="ru-RU"/>
    </w:rPr>
  </w:style>
  <w:style w:type="character" w:styleId="ab">
    <w:name w:val="Hyperlink"/>
    <w:rsid w:val="00E107A2"/>
    <w:rPr>
      <w:color w:val="0000FF"/>
      <w:u w:val="single"/>
    </w:rPr>
  </w:style>
  <w:style w:type="paragraph" w:styleId="ac">
    <w:name w:val="header"/>
    <w:basedOn w:val="a"/>
    <w:link w:val="ad"/>
    <w:uiPriority w:val="99"/>
    <w:unhideWhenUsed/>
    <w:rsid w:val="00E107A2"/>
    <w:pPr>
      <w:tabs>
        <w:tab w:val="center" w:pos="4677"/>
        <w:tab w:val="right" w:pos="9355"/>
      </w:tabs>
      <w:spacing w:after="0" w:line="240" w:lineRule="auto"/>
    </w:pPr>
    <w:rPr>
      <w:rFonts w:eastAsia="Calibri"/>
      <w:lang w:eastAsia="en-US"/>
    </w:rPr>
  </w:style>
  <w:style w:type="character" w:customStyle="1" w:styleId="ad">
    <w:name w:val="Верхний колонтитул Знак"/>
    <w:basedOn w:val="a1"/>
    <w:link w:val="ac"/>
    <w:uiPriority w:val="99"/>
    <w:rsid w:val="00E107A2"/>
    <w:rPr>
      <w:rFonts w:ascii="Calibri" w:eastAsia="Calibri" w:hAnsi="Calibri" w:cs="Times New Roman"/>
    </w:rPr>
  </w:style>
  <w:style w:type="paragraph" w:styleId="ae">
    <w:name w:val="footer"/>
    <w:basedOn w:val="a"/>
    <w:link w:val="af"/>
    <w:uiPriority w:val="99"/>
    <w:unhideWhenUsed/>
    <w:rsid w:val="00E107A2"/>
    <w:pPr>
      <w:tabs>
        <w:tab w:val="center" w:pos="4677"/>
        <w:tab w:val="right" w:pos="9355"/>
      </w:tabs>
      <w:spacing w:after="0" w:line="240" w:lineRule="auto"/>
    </w:pPr>
    <w:rPr>
      <w:rFonts w:eastAsia="Calibri"/>
      <w:lang w:eastAsia="en-US"/>
    </w:rPr>
  </w:style>
  <w:style w:type="character" w:customStyle="1" w:styleId="af">
    <w:name w:val="Нижний колонтитул Знак"/>
    <w:basedOn w:val="a1"/>
    <w:link w:val="ae"/>
    <w:uiPriority w:val="99"/>
    <w:rsid w:val="00E107A2"/>
    <w:rPr>
      <w:rFonts w:ascii="Calibri" w:eastAsia="Calibri" w:hAnsi="Calibri" w:cs="Times New Roman"/>
    </w:rPr>
  </w:style>
  <w:style w:type="paragraph" w:customStyle="1" w:styleId="af0">
    <w:name w:val="Знак Знак Знак"/>
    <w:basedOn w:val="a"/>
    <w:rsid w:val="00E107A2"/>
    <w:pPr>
      <w:spacing w:before="100" w:beforeAutospacing="1" w:after="100" w:afterAutospacing="1" w:line="240" w:lineRule="auto"/>
    </w:pPr>
    <w:rPr>
      <w:rFonts w:ascii="Tahoma" w:hAnsi="Tahoma"/>
      <w:sz w:val="20"/>
      <w:szCs w:val="20"/>
      <w:lang w:val="en-US" w:eastAsia="en-US"/>
    </w:rPr>
  </w:style>
  <w:style w:type="numbering" w:customStyle="1" w:styleId="11">
    <w:name w:val="Нет списка1"/>
    <w:next w:val="a3"/>
    <w:uiPriority w:val="99"/>
    <w:semiHidden/>
    <w:unhideWhenUsed/>
    <w:rsid w:val="00E107A2"/>
  </w:style>
  <w:style w:type="paragraph" w:customStyle="1" w:styleId="ConsPlusNormal">
    <w:name w:val="ConsPlusNormal"/>
    <w:link w:val="ConsPlusNormal0"/>
    <w:rsid w:val="00E107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07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Normal (Web)"/>
    <w:basedOn w:val="a"/>
    <w:unhideWhenUsed/>
    <w:rsid w:val="00E107A2"/>
    <w:pPr>
      <w:spacing w:before="100" w:beforeAutospacing="1" w:after="100" w:afterAutospacing="1" w:line="240" w:lineRule="auto"/>
    </w:pPr>
    <w:rPr>
      <w:rFonts w:ascii="Times New Roman" w:hAnsi="Times New Roman"/>
      <w:sz w:val="24"/>
      <w:szCs w:val="24"/>
    </w:rPr>
  </w:style>
  <w:style w:type="paragraph" w:customStyle="1" w:styleId="ConsPlusTitle">
    <w:name w:val="ConsPlusTitle"/>
    <w:rsid w:val="00E107A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2">
    <w:name w:val="Название проектного документа"/>
    <w:basedOn w:val="a"/>
    <w:rsid w:val="00E107A2"/>
    <w:pPr>
      <w:widowControl w:val="0"/>
      <w:spacing w:after="0" w:line="240" w:lineRule="auto"/>
      <w:ind w:left="1701"/>
      <w:jc w:val="center"/>
    </w:pPr>
    <w:rPr>
      <w:rFonts w:ascii="Arial" w:hAnsi="Arial" w:cs="Arial"/>
      <w:b/>
      <w:bCs/>
      <w:color w:val="000080"/>
      <w:sz w:val="32"/>
      <w:szCs w:val="20"/>
    </w:rPr>
  </w:style>
  <w:style w:type="character" w:styleId="af3">
    <w:name w:val="annotation reference"/>
    <w:uiPriority w:val="99"/>
    <w:semiHidden/>
    <w:unhideWhenUsed/>
    <w:rsid w:val="00E107A2"/>
    <w:rPr>
      <w:sz w:val="16"/>
      <w:szCs w:val="16"/>
    </w:rPr>
  </w:style>
  <w:style w:type="paragraph" w:styleId="af4">
    <w:name w:val="annotation text"/>
    <w:basedOn w:val="a"/>
    <w:link w:val="af5"/>
    <w:uiPriority w:val="99"/>
    <w:semiHidden/>
    <w:unhideWhenUsed/>
    <w:rsid w:val="00E107A2"/>
    <w:pPr>
      <w:spacing w:line="240" w:lineRule="auto"/>
    </w:pPr>
    <w:rPr>
      <w:rFonts w:eastAsia="Calibri"/>
      <w:sz w:val="20"/>
      <w:szCs w:val="20"/>
      <w:lang w:eastAsia="en-US"/>
    </w:rPr>
  </w:style>
  <w:style w:type="character" w:customStyle="1" w:styleId="af5">
    <w:name w:val="Текст примечания Знак"/>
    <w:basedOn w:val="a1"/>
    <w:link w:val="af4"/>
    <w:uiPriority w:val="99"/>
    <w:semiHidden/>
    <w:rsid w:val="00E107A2"/>
    <w:rPr>
      <w:rFonts w:ascii="Calibri" w:eastAsia="Calibri" w:hAnsi="Calibri" w:cs="Times New Roman"/>
      <w:sz w:val="20"/>
      <w:szCs w:val="20"/>
    </w:rPr>
  </w:style>
  <w:style w:type="paragraph" w:styleId="af6">
    <w:name w:val="annotation subject"/>
    <w:basedOn w:val="af4"/>
    <w:next w:val="af4"/>
    <w:link w:val="af7"/>
    <w:unhideWhenUsed/>
    <w:rsid w:val="00E107A2"/>
    <w:rPr>
      <w:b/>
      <w:bCs/>
    </w:rPr>
  </w:style>
  <w:style w:type="character" w:customStyle="1" w:styleId="af7">
    <w:name w:val="Тема примечания Знак"/>
    <w:basedOn w:val="af5"/>
    <w:link w:val="af6"/>
    <w:rsid w:val="00E107A2"/>
    <w:rPr>
      <w:b/>
      <w:bCs/>
    </w:rPr>
  </w:style>
  <w:style w:type="paragraph" w:styleId="af8">
    <w:name w:val="footnote text"/>
    <w:basedOn w:val="a"/>
    <w:link w:val="af9"/>
    <w:uiPriority w:val="99"/>
    <w:semiHidden/>
    <w:unhideWhenUsed/>
    <w:rsid w:val="00E107A2"/>
    <w:pPr>
      <w:spacing w:after="0" w:line="240" w:lineRule="auto"/>
    </w:pPr>
    <w:rPr>
      <w:rFonts w:eastAsia="Calibri"/>
      <w:sz w:val="20"/>
      <w:szCs w:val="20"/>
      <w:lang w:eastAsia="en-US"/>
    </w:rPr>
  </w:style>
  <w:style w:type="character" w:customStyle="1" w:styleId="af9">
    <w:name w:val="Текст сноски Знак"/>
    <w:basedOn w:val="a1"/>
    <w:link w:val="af8"/>
    <w:uiPriority w:val="99"/>
    <w:semiHidden/>
    <w:rsid w:val="00E107A2"/>
    <w:rPr>
      <w:rFonts w:ascii="Calibri" w:eastAsia="Calibri" w:hAnsi="Calibri" w:cs="Times New Roman"/>
      <w:sz w:val="20"/>
      <w:szCs w:val="20"/>
    </w:rPr>
  </w:style>
  <w:style w:type="character" w:styleId="afa">
    <w:name w:val="footnote reference"/>
    <w:uiPriority w:val="99"/>
    <w:semiHidden/>
    <w:unhideWhenUsed/>
    <w:rsid w:val="00E107A2"/>
    <w:rPr>
      <w:vertAlign w:val="superscript"/>
    </w:rPr>
  </w:style>
  <w:style w:type="numbering" w:customStyle="1" w:styleId="21">
    <w:name w:val="Нет списка2"/>
    <w:next w:val="a3"/>
    <w:uiPriority w:val="99"/>
    <w:semiHidden/>
    <w:unhideWhenUsed/>
    <w:rsid w:val="00E107A2"/>
  </w:style>
  <w:style w:type="character" w:customStyle="1" w:styleId="WW8Num1z0">
    <w:name w:val="WW8Num1z0"/>
    <w:rsid w:val="00E107A2"/>
    <w:rPr>
      <w:rFonts w:ascii="Vladimir Script" w:hAnsi="Vladimir Script" w:cs="Vladimir Script"/>
    </w:rPr>
  </w:style>
  <w:style w:type="character" w:customStyle="1" w:styleId="WW8Num1z1">
    <w:name w:val="WW8Num1z1"/>
    <w:rsid w:val="00E107A2"/>
    <w:rPr>
      <w:rFonts w:ascii="Courier New" w:hAnsi="Courier New" w:cs="Courier New"/>
    </w:rPr>
  </w:style>
  <w:style w:type="character" w:customStyle="1" w:styleId="WW8Num1z2">
    <w:name w:val="WW8Num1z2"/>
    <w:rsid w:val="00E107A2"/>
    <w:rPr>
      <w:rFonts w:ascii="Wingdings" w:hAnsi="Wingdings" w:cs="Wingdings"/>
    </w:rPr>
  </w:style>
  <w:style w:type="character" w:customStyle="1" w:styleId="WW8Num1z3">
    <w:name w:val="WW8Num1z3"/>
    <w:rsid w:val="00E107A2"/>
    <w:rPr>
      <w:rFonts w:ascii="Symbol" w:hAnsi="Symbol" w:cs="Symbol"/>
    </w:rPr>
  </w:style>
  <w:style w:type="character" w:customStyle="1" w:styleId="WW8Num2z0">
    <w:name w:val="WW8Num2z0"/>
    <w:rsid w:val="00E107A2"/>
    <w:rPr>
      <w:rFonts w:ascii="Vladimir Script" w:hAnsi="Vladimir Script" w:cs="Vladimir Script"/>
    </w:rPr>
  </w:style>
  <w:style w:type="character" w:customStyle="1" w:styleId="WW8Num2z1">
    <w:name w:val="WW8Num2z1"/>
    <w:rsid w:val="00E107A2"/>
    <w:rPr>
      <w:rFonts w:ascii="Courier New" w:hAnsi="Courier New" w:cs="Courier New"/>
    </w:rPr>
  </w:style>
  <w:style w:type="character" w:customStyle="1" w:styleId="WW8Num2z2">
    <w:name w:val="WW8Num2z2"/>
    <w:rsid w:val="00E107A2"/>
    <w:rPr>
      <w:rFonts w:ascii="Wingdings" w:hAnsi="Wingdings" w:cs="Wingdings"/>
    </w:rPr>
  </w:style>
  <w:style w:type="character" w:customStyle="1" w:styleId="WW8Num2z3">
    <w:name w:val="WW8Num2z3"/>
    <w:rsid w:val="00E107A2"/>
    <w:rPr>
      <w:rFonts w:ascii="Symbol" w:hAnsi="Symbol" w:cs="Symbol"/>
    </w:rPr>
  </w:style>
  <w:style w:type="character" w:customStyle="1" w:styleId="WW8Num3z0">
    <w:name w:val="WW8Num3z0"/>
    <w:rsid w:val="00E107A2"/>
    <w:rPr>
      <w:rFonts w:cs="Times New Roman"/>
    </w:rPr>
  </w:style>
  <w:style w:type="character" w:customStyle="1" w:styleId="WW8Num4z0">
    <w:name w:val="WW8Num4z0"/>
    <w:rsid w:val="00E107A2"/>
    <w:rPr>
      <w:b w:val="0"/>
    </w:rPr>
  </w:style>
  <w:style w:type="character" w:customStyle="1" w:styleId="WW8Num4z1">
    <w:name w:val="WW8Num4z1"/>
    <w:rsid w:val="00E107A2"/>
  </w:style>
  <w:style w:type="character" w:customStyle="1" w:styleId="WW8Num4z2">
    <w:name w:val="WW8Num4z2"/>
    <w:rsid w:val="00E107A2"/>
  </w:style>
  <w:style w:type="character" w:customStyle="1" w:styleId="WW8Num4z3">
    <w:name w:val="WW8Num4z3"/>
    <w:rsid w:val="00E107A2"/>
  </w:style>
  <w:style w:type="character" w:customStyle="1" w:styleId="WW8Num4z4">
    <w:name w:val="WW8Num4z4"/>
    <w:rsid w:val="00E107A2"/>
  </w:style>
  <w:style w:type="character" w:customStyle="1" w:styleId="WW8Num4z5">
    <w:name w:val="WW8Num4z5"/>
    <w:rsid w:val="00E107A2"/>
  </w:style>
  <w:style w:type="character" w:customStyle="1" w:styleId="WW8Num4z6">
    <w:name w:val="WW8Num4z6"/>
    <w:rsid w:val="00E107A2"/>
  </w:style>
  <w:style w:type="character" w:customStyle="1" w:styleId="WW8Num4z7">
    <w:name w:val="WW8Num4z7"/>
    <w:rsid w:val="00E107A2"/>
  </w:style>
  <w:style w:type="character" w:customStyle="1" w:styleId="WW8Num4z8">
    <w:name w:val="WW8Num4z8"/>
    <w:rsid w:val="00E107A2"/>
  </w:style>
  <w:style w:type="character" w:customStyle="1" w:styleId="WW8Num5z0">
    <w:name w:val="WW8Num5z0"/>
    <w:rsid w:val="00E107A2"/>
    <w:rPr>
      <w:rFonts w:cs="Times New Roman"/>
    </w:rPr>
  </w:style>
  <w:style w:type="character" w:customStyle="1" w:styleId="WW8Num5z1">
    <w:name w:val="WW8Num5z1"/>
    <w:rsid w:val="00E107A2"/>
    <w:rPr>
      <w:rFonts w:cs="Times New Roman"/>
      <w:b w:val="0"/>
      <w:bCs w:val="0"/>
    </w:rPr>
  </w:style>
  <w:style w:type="character" w:customStyle="1" w:styleId="WW8Num6z0">
    <w:name w:val="WW8Num6z0"/>
    <w:rsid w:val="00E107A2"/>
    <w:rPr>
      <w:rFonts w:cs="Times New Roman"/>
      <w:i w:val="0"/>
    </w:rPr>
  </w:style>
  <w:style w:type="character" w:customStyle="1" w:styleId="WW8Num6z1">
    <w:name w:val="WW8Num6z1"/>
    <w:rsid w:val="00E107A2"/>
    <w:rPr>
      <w:rFonts w:cs="Times New Roman"/>
    </w:rPr>
  </w:style>
  <w:style w:type="character" w:customStyle="1" w:styleId="WW8Num7z0">
    <w:name w:val="WW8Num7z0"/>
    <w:rsid w:val="00E107A2"/>
    <w:rPr>
      <w:rFonts w:cs="Times New Roman"/>
      <w:i w:val="0"/>
    </w:rPr>
  </w:style>
  <w:style w:type="character" w:customStyle="1" w:styleId="WW8Num8z0">
    <w:name w:val="WW8Num8z0"/>
    <w:rsid w:val="00E107A2"/>
    <w:rPr>
      <w:rFonts w:cs="Times New Roman"/>
    </w:rPr>
  </w:style>
  <w:style w:type="character" w:customStyle="1" w:styleId="WW8Num9z0">
    <w:name w:val="WW8Num9z0"/>
    <w:rsid w:val="00E107A2"/>
    <w:rPr>
      <w:rFonts w:cs="Times New Roman"/>
    </w:rPr>
  </w:style>
  <w:style w:type="character" w:customStyle="1" w:styleId="WW8Num10z0">
    <w:name w:val="WW8Num10z0"/>
    <w:rsid w:val="00E107A2"/>
    <w:rPr>
      <w:rFonts w:ascii="Vladimir Script" w:hAnsi="Vladimir Script" w:cs="Vladimir Script"/>
    </w:rPr>
  </w:style>
  <w:style w:type="character" w:customStyle="1" w:styleId="WW8Num10z1">
    <w:name w:val="WW8Num10z1"/>
    <w:rsid w:val="00E107A2"/>
    <w:rPr>
      <w:rFonts w:ascii="Courier New" w:hAnsi="Courier New" w:cs="Courier New"/>
    </w:rPr>
  </w:style>
  <w:style w:type="character" w:customStyle="1" w:styleId="WW8Num10z2">
    <w:name w:val="WW8Num10z2"/>
    <w:rsid w:val="00E107A2"/>
    <w:rPr>
      <w:rFonts w:ascii="Wingdings" w:hAnsi="Wingdings" w:cs="Wingdings"/>
    </w:rPr>
  </w:style>
  <w:style w:type="character" w:customStyle="1" w:styleId="WW8Num10z3">
    <w:name w:val="WW8Num10z3"/>
    <w:rsid w:val="00E107A2"/>
    <w:rPr>
      <w:rFonts w:ascii="Symbol" w:hAnsi="Symbol" w:cs="Symbol"/>
    </w:rPr>
  </w:style>
  <w:style w:type="character" w:customStyle="1" w:styleId="WW8Num11z0">
    <w:name w:val="WW8Num11z0"/>
    <w:rsid w:val="00E107A2"/>
    <w:rPr>
      <w:rFonts w:cs="Times New Roman"/>
    </w:rPr>
  </w:style>
  <w:style w:type="character" w:customStyle="1" w:styleId="WW8Num12z0">
    <w:name w:val="WW8Num12z0"/>
    <w:rsid w:val="00E107A2"/>
    <w:rPr>
      <w:rFonts w:ascii="Vladimir Script" w:hAnsi="Vladimir Script" w:cs="Vladimir Script"/>
    </w:rPr>
  </w:style>
  <w:style w:type="character" w:customStyle="1" w:styleId="WW8Num12z1">
    <w:name w:val="WW8Num12z1"/>
    <w:rsid w:val="00E107A2"/>
    <w:rPr>
      <w:rFonts w:ascii="Courier New" w:hAnsi="Courier New" w:cs="Courier New"/>
    </w:rPr>
  </w:style>
  <w:style w:type="character" w:customStyle="1" w:styleId="WW8Num12z2">
    <w:name w:val="WW8Num12z2"/>
    <w:rsid w:val="00E107A2"/>
    <w:rPr>
      <w:rFonts w:ascii="Wingdings" w:hAnsi="Wingdings" w:cs="Wingdings"/>
    </w:rPr>
  </w:style>
  <w:style w:type="character" w:customStyle="1" w:styleId="WW8Num12z3">
    <w:name w:val="WW8Num12z3"/>
    <w:rsid w:val="00E107A2"/>
    <w:rPr>
      <w:rFonts w:ascii="Symbol" w:hAnsi="Symbol" w:cs="Symbol"/>
    </w:rPr>
  </w:style>
  <w:style w:type="character" w:customStyle="1" w:styleId="WW8Num13z0">
    <w:name w:val="WW8Num13z0"/>
    <w:rsid w:val="00E107A2"/>
  </w:style>
  <w:style w:type="character" w:customStyle="1" w:styleId="WW8Num13z1">
    <w:name w:val="WW8Num13z1"/>
    <w:rsid w:val="00E107A2"/>
  </w:style>
  <w:style w:type="character" w:customStyle="1" w:styleId="WW8Num13z2">
    <w:name w:val="WW8Num13z2"/>
    <w:rsid w:val="00E107A2"/>
  </w:style>
  <w:style w:type="character" w:customStyle="1" w:styleId="WW8Num13z3">
    <w:name w:val="WW8Num13z3"/>
    <w:rsid w:val="00E107A2"/>
  </w:style>
  <w:style w:type="character" w:customStyle="1" w:styleId="WW8Num13z4">
    <w:name w:val="WW8Num13z4"/>
    <w:rsid w:val="00E107A2"/>
  </w:style>
  <w:style w:type="character" w:customStyle="1" w:styleId="WW8Num13z5">
    <w:name w:val="WW8Num13z5"/>
    <w:rsid w:val="00E107A2"/>
  </w:style>
  <w:style w:type="character" w:customStyle="1" w:styleId="WW8Num13z6">
    <w:name w:val="WW8Num13z6"/>
    <w:rsid w:val="00E107A2"/>
  </w:style>
  <w:style w:type="character" w:customStyle="1" w:styleId="WW8Num13z7">
    <w:name w:val="WW8Num13z7"/>
    <w:rsid w:val="00E107A2"/>
  </w:style>
  <w:style w:type="character" w:customStyle="1" w:styleId="WW8Num13z8">
    <w:name w:val="WW8Num13z8"/>
    <w:rsid w:val="00E107A2"/>
  </w:style>
  <w:style w:type="character" w:customStyle="1" w:styleId="WW8Num14z0">
    <w:name w:val="WW8Num14z0"/>
    <w:rsid w:val="00E107A2"/>
    <w:rPr>
      <w:rFonts w:cs="Times New Roman"/>
    </w:rPr>
  </w:style>
  <w:style w:type="character" w:customStyle="1" w:styleId="WW8Num15z0">
    <w:name w:val="WW8Num15z0"/>
    <w:rsid w:val="00E107A2"/>
    <w:rPr>
      <w:rFonts w:cs="Times New Roman"/>
    </w:rPr>
  </w:style>
  <w:style w:type="character" w:customStyle="1" w:styleId="WW8Num16z0">
    <w:name w:val="WW8Num16z0"/>
    <w:rsid w:val="00E107A2"/>
    <w:rPr>
      <w:rFonts w:cs="Times New Roman"/>
    </w:rPr>
  </w:style>
  <w:style w:type="character" w:customStyle="1" w:styleId="WW8Num17z0">
    <w:name w:val="WW8Num17z0"/>
    <w:rsid w:val="00E107A2"/>
  </w:style>
  <w:style w:type="character" w:customStyle="1" w:styleId="WW8Num17z1">
    <w:name w:val="WW8Num17z1"/>
    <w:rsid w:val="00E107A2"/>
  </w:style>
  <w:style w:type="character" w:customStyle="1" w:styleId="WW8Num17z2">
    <w:name w:val="WW8Num17z2"/>
    <w:rsid w:val="00E107A2"/>
  </w:style>
  <w:style w:type="character" w:customStyle="1" w:styleId="WW8Num17z3">
    <w:name w:val="WW8Num17z3"/>
    <w:rsid w:val="00E107A2"/>
  </w:style>
  <w:style w:type="character" w:customStyle="1" w:styleId="WW8Num17z4">
    <w:name w:val="WW8Num17z4"/>
    <w:rsid w:val="00E107A2"/>
  </w:style>
  <w:style w:type="character" w:customStyle="1" w:styleId="WW8Num17z5">
    <w:name w:val="WW8Num17z5"/>
    <w:rsid w:val="00E107A2"/>
  </w:style>
  <w:style w:type="character" w:customStyle="1" w:styleId="WW8Num17z6">
    <w:name w:val="WW8Num17z6"/>
    <w:rsid w:val="00E107A2"/>
  </w:style>
  <w:style w:type="character" w:customStyle="1" w:styleId="WW8Num17z7">
    <w:name w:val="WW8Num17z7"/>
    <w:rsid w:val="00E107A2"/>
  </w:style>
  <w:style w:type="character" w:customStyle="1" w:styleId="WW8Num17z8">
    <w:name w:val="WW8Num17z8"/>
    <w:rsid w:val="00E107A2"/>
  </w:style>
  <w:style w:type="character" w:customStyle="1" w:styleId="WW8Num18z0">
    <w:name w:val="WW8Num18z0"/>
    <w:rsid w:val="00E107A2"/>
    <w:rPr>
      <w:rFonts w:ascii="Times New Roman" w:eastAsia="Times New Roman" w:hAnsi="Times New Roman" w:cs="Times New Roman"/>
    </w:rPr>
  </w:style>
  <w:style w:type="character" w:customStyle="1" w:styleId="WW8Num18z1">
    <w:name w:val="WW8Num18z1"/>
    <w:rsid w:val="00E107A2"/>
    <w:rPr>
      <w:rFonts w:ascii="Courier New" w:hAnsi="Courier New" w:cs="Courier New"/>
    </w:rPr>
  </w:style>
  <w:style w:type="character" w:customStyle="1" w:styleId="WW8Num18z2">
    <w:name w:val="WW8Num18z2"/>
    <w:rsid w:val="00E107A2"/>
    <w:rPr>
      <w:rFonts w:ascii="Wingdings" w:hAnsi="Wingdings" w:cs="Wingdings"/>
    </w:rPr>
  </w:style>
  <w:style w:type="character" w:customStyle="1" w:styleId="WW8Num18z3">
    <w:name w:val="WW8Num18z3"/>
    <w:rsid w:val="00E107A2"/>
    <w:rPr>
      <w:rFonts w:ascii="Symbol" w:hAnsi="Symbol" w:cs="Symbol"/>
    </w:rPr>
  </w:style>
  <w:style w:type="character" w:customStyle="1" w:styleId="WW8Num19z0">
    <w:name w:val="WW8Num19z0"/>
    <w:rsid w:val="00E107A2"/>
    <w:rPr>
      <w:rFonts w:cs="Times New Roman"/>
      <w:b w:val="0"/>
    </w:rPr>
  </w:style>
  <w:style w:type="character" w:customStyle="1" w:styleId="WW8Num20z0">
    <w:name w:val="WW8Num20z0"/>
    <w:rsid w:val="00E107A2"/>
    <w:rPr>
      <w:rFonts w:cs="Times New Roman"/>
    </w:rPr>
  </w:style>
  <w:style w:type="character" w:customStyle="1" w:styleId="WW8Num21z0">
    <w:name w:val="WW8Num21z0"/>
    <w:rsid w:val="00E107A2"/>
    <w:rPr>
      <w:rFonts w:ascii="Vladimir Script" w:hAnsi="Vladimir Script" w:cs="Vladimir Script"/>
    </w:rPr>
  </w:style>
  <w:style w:type="character" w:customStyle="1" w:styleId="WW8Num21z1">
    <w:name w:val="WW8Num21z1"/>
    <w:rsid w:val="00E107A2"/>
    <w:rPr>
      <w:rFonts w:ascii="Courier New" w:hAnsi="Courier New" w:cs="Courier New"/>
    </w:rPr>
  </w:style>
  <w:style w:type="character" w:customStyle="1" w:styleId="WW8Num21z2">
    <w:name w:val="WW8Num21z2"/>
    <w:rsid w:val="00E107A2"/>
    <w:rPr>
      <w:rFonts w:ascii="Wingdings" w:hAnsi="Wingdings" w:cs="Wingdings"/>
    </w:rPr>
  </w:style>
  <w:style w:type="character" w:customStyle="1" w:styleId="WW8Num21z3">
    <w:name w:val="WW8Num21z3"/>
    <w:rsid w:val="00E107A2"/>
    <w:rPr>
      <w:rFonts w:ascii="Symbol" w:hAnsi="Symbol" w:cs="Symbol"/>
    </w:rPr>
  </w:style>
  <w:style w:type="character" w:customStyle="1" w:styleId="WW8Num22z0">
    <w:name w:val="WW8Num22z0"/>
    <w:rsid w:val="00E107A2"/>
  </w:style>
  <w:style w:type="character" w:customStyle="1" w:styleId="WW8Num22z1">
    <w:name w:val="WW8Num22z1"/>
    <w:rsid w:val="00E107A2"/>
  </w:style>
  <w:style w:type="character" w:customStyle="1" w:styleId="WW8Num22z2">
    <w:name w:val="WW8Num22z2"/>
    <w:rsid w:val="00E107A2"/>
  </w:style>
  <w:style w:type="character" w:customStyle="1" w:styleId="WW8Num22z3">
    <w:name w:val="WW8Num22z3"/>
    <w:rsid w:val="00E107A2"/>
  </w:style>
  <w:style w:type="character" w:customStyle="1" w:styleId="WW8Num22z4">
    <w:name w:val="WW8Num22z4"/>
    <w:rsid w:val="00E107A2"/>
  </w:style>
  <w:style w:type="character" w:customStyle="1" w:styleId="WW8Num22z5">
    <w:name w:val="WW8Num22z5"/>
    <w:rsid w:val="00E107A2"/>
  </w:style>
  <w:style w:type="character" w:customStyle="1" w:styleId="WW8Num22z6">
    <w:name w:val="WW8Num22z6"/>
    <w:rsid w:val="00E107A2"/>
  </w:style>
  <w:style w:type="character" w:customStyle="1" w:styleId="WW8Num22z7">
    <w:name w:val="WW8Num22z7"/>
    <w:rsid w:val="00E107A2"/>
  </w:style>
  <w:style w:type="character" w:customStyle="1" w:styleId="WW8Num22z8">
    <w:name w:val="WW8Num22z8"/>
    <w:rsid w:val="00E107A2"/>
  </w:style>
  <w:style w:type="character" w:customStyle="1" w:styleId="WW8Num23z0">
    <w:name w:val="WW8Num23z0"/>
    <w:rsid w:val="00E107A2"/>
    <w:rPr>
      <w:rFonts w:cs="Times New Roman"/>
    </w:rPr>
  </w:style>
  <w:style w:type="character" w:customStyle="1" w:styleId="WW8Num23z1">
    <w:name w:val="WW8Num23z1"/>
    <w:rsid w:val="00E107A2"/>
    <w:rPr>
      <w:rFonts w:ascii="Vladimir Script" w:hAnsi="Vladimir Script" w:cs="Vladimir Script"/>
    </w:rPr>
  </w:style>
  <w:style w:type="character" w:customStyle="1" w:styleId="WW8Num24z0">
    <w:name w:val="WW8Num24z0"/>
    <w:rsid w:val="00E107A2"/>
    <w:rPr>
      <w:rFonts w:cs="Times New Roman"/>
    </w:rPr>
  </w:style>
  <w:style w:type="character" w:customStyle="1" w:styleId="WW8Num25z0">
    <w:name w:val="WW8Num25z0"/>
    <w:rsid w:val="00E107A2"/>
    <w:rPr>
      <w:rFonts w:cs="Times New Roman"/>
    </w:rPr>
  </w:style>
  <w:style w:type="character" w:customStyle="1" w:styleId="WW8Num26z0">
    <w:name w:val="WW8Num26z0"/>
    <w:rsid w:val="00E107A2"/>
    <w:rPr>
      <w:rFonts w:cs="Times New Roman"/>
    </w:rPr>
  </w:style>
  <w:style w:type="character" w:customStyle="1" w:styleId="WW8Num27z0">
    <w:name w:val="WW8Num27z0"/>
    <w:rsid w:val="00E107A2"/>
    <w:rPr>
      <w:rFonts w:cs="Times New Roman"/>
      <w:b w:val="0"/>
      <w:bCs w:val="0"/>
    </w:rPr>
  </w:style>
  <w:style w:type="character" w:customStyle="1" w:styleId="WW8Num28z0">
    <w:name w:val="WW8Num28z0"/>
    <w:rsid w:val="00E107A2"/>
    <w:rPr>
      <w:rFonts w:ascii="Vladimir Script" w:hAnsi="Vladimir Script" w:cs="Vladimir Script"/>
    </w:rPr>
  </w:style>
  <w:style w:type="character" w:customStyle="1" w:styleId="WW8Num28z1">
    <w:name w:val="WW8Num28z1"/>
    <w:rsid w:val="00E107A2"/>
    <w:rPr>
      <w:rFonts w:cs="Times New Roman"/>
    </w:rPr>
  </w:style>
  <w:style w:type="character" w:customStyle="1" w:styleId="WW8Num28z2">
    <w:name w:val="WW8Num28z2"/>
    <w:rsid w:val="00E107A2"/>
    <w:rPr>
      <w:rFonts w:ascii="Wingdings" w:hAnsi="Wingdings" w:cs="Wingdings"/>
    </w:rPr>
  </w:style>
  <w:style w:type="character" w:customStyle="1" w:styleId="WW8Num28z3">
    <w:name w:val="WW8Num28z3"/>
    <w:rsid w:val="00E107A2"/>
    <w:rPr>
      <w:rFonts w:ascii="Symbol" w:hAnsi="Symbol" w:cs="Symbol"/>
    </w:rPr>
  </w:style>
  <w:style w:type="character" w:customStyle="1" w:styleId="WW8Num28z4">
    <w:name w:val="WW8Num28z4"/>
    <w:rsid w:val="00E107A2"/>
    <w:rPr>
      <w:rFonts w:ascii="Courier New" w:hAnsi="Courier New" w:cs="Courier New"/>
    </w:rPr>
  </w:style>
  <w:style w:type="character" w:customStyle="1" w:styleId="WW8Num29z0">
    <w:name w:val="WW8Num29z0"/>
    <w:rsid w:val="00E107A2"/>
    <w:rPr>
      <w:rFonts w:cs="Times New Roman"/>
    </w:rPr>
  </w:style>
  <w:style w:type="character" w:customStyle="1" w:styleId="WW8Num30z0">
    <w:name w:val="WW8Num30z0"/>
    <w:rsid w:val="00E107A2"/>
    <w:rPr>
      <w:rFonts w:cs="Times New Roman"/>
    </w:rPr>
  </w:style>
  <w:style w:type="character" w:customStyle="1" w:styleId="WW8Num31z0">
    <w:name w:val="WW8Num31z0"/>
    <w:rsid w:val="00E107A2"/>
    <w:rPr>
      <w:rFonts w:cs="Times New Roman"/>
    </w:rPr>
  </w:style>
  <w:style w:type="character" w:customStyle="1" w:styleId="WW8Num31z1">
    <w:name w:val="WW8Num31z1"/>
    <w:rsid w:val="00E107A2"/>
    <w:rPr>
      <w:rFonts w:cs="Times New Roman"/>
      <w:b w:val="0"/>
      <w:bCs w:val="0"/>
    </w:rPr>
  </w:style>
  <w:style w:type="character" w:customStyle="1" w:styleId="WW8Num32z0">
    <w:name w:val="WW8Num32z0"/>
    <w:rsid w:val="00E107A2"/>
  </w:style>
  <w:style w:type="character" w:customStyle="1" w:styleId="WW8Num32z1">
    <w:name w:val="WW8Num32z1"/>
    <w:rsid w:val="00E107A2"/>
  </w:style>
  <w:style w:type="character" w:customStyle="1" w:styleId="WW8Num32z2">
    <w:name w:val="WW8Num32z2"/>
    <w:rsid w:val="00E107A2"/>
  </w:style>
  <w:style w:type="character" w:customStyle="1" w:styleId="WW8Num32z3">
    <w:name w:val="WW8Num32z3"/>
    <w:rsid w:val="00E107A2"/>
  </w:style>
  <w:style w:type="character" w:customStyle="1" w:styleId="WW8Num32z4">
    <w:name w:val="WW8Num32z4"/>
    <w:rsid w:val="00E107A2"/>
  </w:style>
  <w:style w:type="character" w:customStyle="1" w:styleId="WW8Num32z5">
    <w:name w:val="WW8Num32z5"/>
    <w:rsid w:val="00E107A2"/>
  </w:style>
  <w:style w:type="character" w:customStyle="1" w:styleId="WW8Num32z6">
    <w:name w:val="WW8Num32z6"/>
    <w:rsid w:val="00E107A2"/>
  </w:style>
  <w:style w:type="character" w:customStyle="1" w:styleId="WW8Num32z7">
    <w:name w:val="WW8Num32z7"/>
    <w:rsid w:val="00E107A2"/>
  </w:style>
  <w:style w:type="character" w:customStyle="1" w:styleId="WW8Num32z8">
    <w:name w:val="WW8Num32z8"/>
    <w:rsid w:val="00E107A2"/>
  </w:style>
  <w:style w:type="character" w:customStyle="1" w:styleId="WW8Num33z0">
    <w:name w:val="WW8Num33z0"/>
    <w:rsid w:val="00E107A2"/>
    <w:rPr>
      <w:rFonts w:cs="Times New Roman"/>
    </w:rPr>
  </w:style>
  <w:style w:type="character" w:customStyle="1" w:styleId="WW8Num34z0">
    <w:name w:val="WW8Num34z0"/>
    <w:rsid w:val="00E107A2"/>
    <w:rPr>
      <w:rFonts w:cs="Times New Roman"/>
    </w:rPr>
  </w:style>
  <w:style w:type="character" w:customStyle="1" w:styleId="WW8Num35z0">
    <w:name w:val="WW8Num35z0"/>
    <w:rsid w:val="00E107A2"/>
  </w:style>
  <w:style w:type="character" w:customStyle="1" w:styleId="WW8Num35z1">
    <w:name w:val="WW8Num35z1"/>
    <w:rsid w:val="00E107A2"/>
  </w:style>
  <w:style w:type="character" w:customStyle="1" w:styleId="WW8Num35z2">
    <w:name w:val="WW8Num35z2"/>
    <w:rsid w:val="00E107A2"/>
  </w:style>
  <w:style w:type="character" w:customStyle="1" w:styleId="WW8Num35z3">
    <w:name w:val="WW8Num35z3"/>
    <w:rsid w:val="00E107A2"/>
  </w:style>
  <w:style w:type="character" w:customStyle="1" w:styleId="WW8Num35z4">
    <w:name w:val="WW8Num35z4"/>
    <w:rsid w:val="00E107A2"/>
  </w:style>
  <w:style w:type="character" w:customStyle="1" w:styleId="WW8Num35z5">
    <w:name w:val="WW8Num35z5"/>
    <w:rsid w:val="00E107A2"/>
  </w:style>
  <w:style w:type="character" w:customStyle="1" w:styleId="WW8Num35z6">
    <w:name w:val="WW8Num35z6"/>
    <w:rsid w:val="00E107A2"/>
  </w:style>
  <w:style w:type="character" w:customStyle="1" w:styleId="WW8Num35z7">
    <w:name w:val="WW8Num35z7"/>
    <w:rsid w:val="00E107A2"/>
  </w:style>
  <w:style w:type="character" w:customStyle="1" w:styleId="WW8Num35z8">
    <w:name w:val="WW8Num35z8"/>
    <w:rsid w:val="00E107A2"/>
  </w:style>
  <w:style w:type="character" w:customStyle="1" w:styleId="WW8Num36z0">
    <w:name w:val="WW8Num36z0"/>
    <w:rsid w:val="00E107A2"/>
    <w:rPr>
      <w:rFonts w:ascii="Vladimir Script" w:hAnsi="Vladimir Script" w:cs="Vladimir Script"/>
      <w:sz w:val="28"/>
      <w:szCs w:val="28"/>
    </w:rPr>
  </w:style>
  <w:style w:type="character" w:customStyle="1" w:styleId="WW8Num36z1">
    <w:name w:val="WW8Num36z1"/>
    <w:rsid w:val="00E107A2"/>
    <w:rPr>
      <w:rFonts w:ascii="Courier New" w:hAnsi="Courier New" w:cs="Courier New"/>
    </w:rPr>
  </w:style>
  <w:style w:type="character" w:customStyle="1" w:styleId="WW8Num36z2">
    <w:name w:val="WW8Num36z2"/>
    <w:rsid w:val="00E107A2"/>
    <w:rPr>
      <w:rFonts w:ascii="Wingdings" w:hAnsi="Wingdings" w:cs="Wingdings"/>
    </w:rPr>
  </w:style>
  <w:style w:type="character" w:customStyle="1" w:styleId="WW8Num36z3">
    <w:name w:val="WW8Num36z3"/>
    <w:rsid w:val="00E107A2"/>
    <w:rPr>
      <w:rFonts w:ascii="Symbol" w:hAnsi="Symbol" w:cs="Symbol"/>
    </w:rPr>
  </w:style>
  <w:style w:type="character" w:customStyle="1" w:styleId="WW8Num37z0">
    <w:name w:val="WW8Num37z0"/>
    <w:rsid w:val="00E107A2"/>
    <w:rPr>
      <w:rFonts w:cs="Times New Roman"/>
    </w:rPr>
  </w:style>
  <w:style w:type="character" w:customStyle="1" w:styleId="WW8Num38z0">
    <w:name w:val="WW8Num38z0"/>
    <w:rsid w:val="00E107A2"/>
    <w:rPr>
      <w:rFonts w:ascii="Vladimir Script" w:hAnsi="Vladimir Script" w:cs="Vladimir Script"/>
    </w:rPr>
  </w:style>
  <w:style w:type="character" w:customStyle="1" w:styleId="WW8Num38z1">
    <w:name w:val="WW8Num38z1"/>
    <w:rsid w:val="00E107A2"/>
    <w:rPr>
      <w:rFonts w:ascii="Courier New" w:hAnsi="Courier New" w:cs="Courier New"/>
    </w:rPr>
  </w:style>
  <w:style w:type="character" w:customStyle="1" w:styleId="WW8Num38z2">
    <w:name w:val="WW8Num38z2"/>
    <w:rsid w:val="00E107A2"/>
    <w:rPr>
      <w:rFonts w:ascii="Wingdings" w:hAnsi="Wingdings" w:cs="Wingdings"/>
    </w:rPr>
  </w:style>
  <w:style w:type="character" w:customStyle="1" w:styleId="WW8Num38z3">
    <w:name w:val="WW8Num38z3"/>
    <w:rsid w:val="00E107A2"/>
    <w:rPr>
      <w:rFonts w:ascii="Symbol" w:hAnsi="Symbol" w:cs="Symbol"/>
    </w:rPr>
  </w:style>
  <w:style w:type="character" w:customStyle="1" w:styleId="WW8Num39z0">
    <w:name w:val="WW8Num39z0"/>
    <w:rsid w:val="00E107A2"/>
    <w:rPr>
      <w:rFonts w:cs="Times New Roman"/>
    </w:rPr>
  </w:style>
  <w:style w:type="character" w:customStyle="1" w:styleId="WW8Num40z0">
    <w:name w:val="WW8Num40z0"/>
    <w:rsid w:val="00E107A2"/>
    <w:rPr>
      <w:rFonts w:cs="Times New Roman"/>
    </w:rPr>
  </w:style>
  <w:style w:type="character" w:customStyle="1" w:styleId="WW8Num41z0">
    <w:name w:val="WW8Num41z0"/>
    <w:rsid w:val="00E107A2"/>
    <w:rPr>
      <w:rFonts w:cs="Times New Roman"/>
    </w:rPr>
  </w:style>
  <w:style w:type="character" w:customStyle="1" w:styleId="WW8Num42z0">
    <w:name w:val="WW8Num42z0"/>
    <w:rsid w:val="00E107A2"/>
    <w:rPr>
      <w:rFonts w:ascii="Vladimir Script" w:hAnsi="Vladimir Script" w:cs="Vladimir Script"/>
    </w:rPr>
  </w:style>
  <w:style w:type="character" w:customStyle="1" w:styleId="WW8Num42z1">
    <w:name w:val="WW8Num42z1"/>
    <w:rsid w:val="00E107A2"/>
    <w:rPr>
      <w:rFonts w:ascii="Courier New" w:hAnsi="Courier New" w:cs="Courier New"/>
    </w:rPr>
  </w:style>
  <w:style w:type="character" w:customStyle="1" w:styleId="WW8Num42z2">
    <w:name w:val="WW8Num42z2"/>
    <w:rsid w:val="00E107A2"/>
    <w:rPr>
      <w:rFonts w:ascii="Wingdings" w:hAnsi="Wingdings" w:cs="Wingdings"/>
    </w:rPr>
  </w:style>
  <w:style w:type="character" w:customStyle="1" w:styleId="WW8Num42z3">
    <w:name w:val="WW8Num42z3"/>
    <w:rsid w:val="00E107A2"/>
    <w:rPr>
      <w:rFonts w:ascii="Symbol" w:hAnsi="Symbol" w:cs="Symbol"/>
    </w:rPr>
  </w:style>
  <w:style w:type="character" w:customStyle="1" w:styleId="12">
    <w:name w:val="Основной шрифт абзаца1"/>
    <w:rsid w:val="00E107A2"/>
  </w:style>
  <w:style w:type="character" w:styleId="afb">
    <w:name w:val="page number"/>
    <w:rsid w:val="00E107A2"/>
  </w:style>
  <w:style w:type="character" w:customStyle="1" w:styleId="HTML">
    <w:name w:val="Стандартный HTML Знак"/>
    <w:uiPriority w:val="99"/>
    <w:rsid w:val="00E107A2"/>
    <w:rPr>
      <w:rFonts w:ascii="Courier New" w:hAnsi="Courier New" w:cs="Courier New"/>
      <w:sz w:val="20"/>
    </w:rPr>
  </w:style>
  <w:style w:type="character" w:customStyle="1" w:styleId="afc">
    <w:name w:val="Схема документа Знак"/>
    <w:rsid w:val="00E107A2"/>
    <w:rPr>
      <w:rFonts w:ascii="Tahoma" w:hAnsi="Tahoma" w:cs="Tahoma"/>
      <w:sz w:val="20"/>
      <w:shd w:val="clear" w:color="auto" w:fill="000080"/>
    </w:rPr>
  </w:style>
  <w:style w:type="character" w:customStyle="1" w:styleId="22">
    <w:name w:val="Основной текст 2 Знак"/>
    <w:rsid w:val="00E107A2"/>
    <w:rPr>
      <w:rFonts w:ascii="Arial" w:hAnsi="Arial" w:cs="Arial"/>
      <w:b/>
      <w:sz w:val="24"/>
    </w:rPr>
  </w:style>
  <w:style w:type="character" w:customStyle="1" w:styleId="afd">
    <w:name w:val="Название Знак"/>
    <w:link w:val="afe"/>
    <w:rsid w:val="00E107A2"/>
    <w:rPr>
      <w:b/>
      <w:spacing w:val="20"/>
      <w:sz w:val="28"/>
    </w:rPr>
  </w:style>
  <w:style w:type="character" w:customStyle="1" w:styleId="31">
    <w:name w:val="Основной текст 3 Знак"/>
    <w:rsid w:val="00E107A2"/>
    <w:rPr>
      <w:sz w:val="16"/>
    </w:rPr>
  </w:style>
  <w:style w:type="character" w:customStyle="1" w:styleId="aff">
    <w:name w:val="Основной текст Знак"/>
    <w:rsid w:val="00E107A2"/>
    <w:rPr>
      <w:rFonts w:ascii="Times New Roman" w:hAnsi="Times New Roman" w:cs="Times New Roman"/>
      <w:sz w:val="24"/>
    </w:rPr>
  </w:style>
  <w:style w:type="character" w:customStyle="1" w:styleId="apple-converted-space">
    <w:name w:val="apple-converted-space"/>
    <w:rsid w:val="00E107A2"/>
  </w:style>
  <w:style w:type="character" w:customStyle="1" w:styleId="13">
    <w:name w:val="Знак примечания1"/>
    <w:rsid w:val="00E107A2"/>
    <w:rPr>
      <w:sz w:val="16"/>
      <w:szCs w:val="16"/>
    </w:rPr>
  </w:style>
  <w:style w:type="character" w:customStyle="1" w:styleId="FontStyle13">
    <w:name w:val="Font Style13"/>
    <w:rsid w:val="00E107A2"/>
    <w:rPr>
      <w:rFonts w:ascii="Times New Roman" w:hAnsi="Times New Roman" w:cs="Times New Roman"/>
      <w:spacing w:val="-10"/>
      <w:sz w:val="28"/>
      <w:szCs w:val="28"/>
    </w:rPr>
  </w:style>
  <w:style w:type="paragraph" w:styleId="a0">
    <w:name w:val="Body Text"/>
    <w:basedOn w:val="a"/>
    <w:link w:val="14"/>
    <w:rsid w:val="00E107A2"/>
    <w:pPr>
      <w:suppressAutoHyphens/>
      <w:spacing w:after="120" w:line="240" w:lineRule="auto"/>
    </w:pPr>
    <w:rPr>
      <w:rFonts w:ascii="Times New Roman" w:hAnsi="Times New Roman"/>
      <w:sz w:val="24"/>
      <w:szCs w:val="24"/>
      <w:lang w:eastAsia="zh-CN"/>
    </w:rPr>
  </w:style>
  <w:style w:type="character" w:customStyle="1" w:styleId="14">
    <w:name w:val="Основной текст Знак1"/>
    <w:basedOn w:val="a1"/>
    <w:link w:val="a0"/>
    <w:rsid w:val="00E107A2"/>
    <w:rPr>
      <w:rFonts w:ascii="Times New Roman" w:eastAsia="Times New Roman" w:hAnsi="Times New Roman" w:cs="Times New Roman"/>
      <w:sz w:val="24"/>
      <w:szCs w:val="24"/>
      <w:lang w:eastAsia="zh-CN"/>
    </w:rPr>
  </w:style>
  <w:style w:type="paragraph" w:styleId="aff0">
    <w:name w:val="List"/>
    <w:basedOn w:val="a"/>
    <w:rsid w:val="00E107A2"/>
    <w:pPr>
      <w:suppressAutoHyphens/>
      <w:spacing w:after="0" w:line="240" w:lineRule="auto"/>
      <w:ind w:left="283" w:hanging="283"/>
    </w:pPr>
    <w:rPr>
      <w:rFonts w:ascii="Times New Roman" w:hAnsi="Times New Roman"/>
      <w:sz w:val="24"/>
      <w:szCs w:val="24"/>
      <w:lang w:eastAsia="zh-CN"/>
    </w:rPr>
  </w:style>
  <w:style w:type="paragraph" w:styleId="aff1">
    <w:name w:val="caption"/>
    <w:basedOn w:val="a"/>
    <w:qFormat/>
    <w:rsid w:val="00E107A2"/>
    <w:pPr>
      <w:suppressLineNumbers/>
      <w:suppressAutoHyphens/>
      <w:spacing w:before="120" w:after="120"/>
    </w:pPr>
    <w:rPr>
      <w:rFonts w:cs="FreeSans"/>
      <w:i/>
      <w:iCs/>
      <w:sz w:val="24"/>
      <w:szCs w:val="24"/>
      <w:lang w:eastAsia="zh-CN"/>
    </w:rPr>
  </w:style>
  <w:style w:type="paragraph" w:customStyle="1" w:styleId="15">
    <w:name w:val="Указатель1"/>
    <w:basedOn w:val="a"/>
    <w:rsid w:val="00E107A2"/>
    <w:pPr>
      <w:suppressLineNumbers/>
      <w:suppressAutoHyphens/>
    </w:pPr>
    <w:rPr>
      <w:rFonts w:cs="FreeSans"/>
      <w:lang w:eastAsia="zh-CN"/>
    </w:rPr>
  </w:style>
  <w:style w:type="character" w:customStyle="1" w:styleId="16">
    <w:name w:val="Верхний колонтитул Знак1"/>
    <w:uiPriority w:val="99"/>
    <w:rsid w:val="00E107A2"/>
    <w:rPr>
      <w:sz w:val="24"/>
      <w:szCs w:val="24"/>
      <w:lang w:eastAsia="zh-CN"/>
    </w:rPr>
  </w:style>
  <w:style w:type="character" w:customStyle="1" w:styleId="17">
    <w:name w:val="Нижний колонтитул Знак1"/>
    <w:rsid w:val="00E107A2"/>
    <w:rPr>
      <w:sz w:val="24"/>
      <w:szCs w:val="24"/>
      <w:lang w:eastAsia="zh-CN"/>
    </w:rPr>
  </w:style>
  <w:style w:type="paragraph" w:styleId="HTML0">
    <w:name w:val="HTML Preformatted"/>
    <w:basedOn w:val="a"/>
    <w:link w:val="HTML1"/>
    <w:uiPriority w:val="99"/>
    <w:rsid w:val="00E10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12"/>
    </w:pPr>
    <w:rPr>
      <w:rFonts w:ascii="Courier New" w:hAnsi="Courier New" w:cs="Courier New"/>
      <w:sz w:val="20"/>
      <w:szCs w:val="20"/>
      <w:lang w:eastAsia="zh-CN"/>
    </w:rPr>
  </w:style>
  <w:style w:type="character" w:customStyle="1" w:styleId="HTML1">
    <w:name w:val="Стандартный HTML Знак1"/>
    <w:basedOn w:val="a1"/>
    <w:link w:val="HTML0"/>
    <w:uiPriority w:val="99"/>
    <w:rsid w:val="00E107A2"/>
    <w:rPr>
      <w:rFonts w:ascii="Courier New" w:eastAsia="Times New Roman" w:hAnsi="Courier New" w:cs="Courier New"/>
      <w:sz w:val="20"/>
      <w:szCs w:val="20"/>
      <w:lang w:eastAsia="zh-CN"/>
    </w:rPr>
  </w:style>
  <w:style w:type="character" w:customStyle="1" w:styleId="18">
    <w:name w:val="Текст выноски Знак1"/>
    <w:rsid w:val="00E107A2"/>
    <w:rPr>
      <w:rFonts w:ascii="Tahoma" w:hAnsi="Tahoma" w:cs="Tahoma"/>
      <w:sz w:val="16"/>
      <w:szCs w:val="16"/>
      <w:lang w:eastAsia="zh-CN"/>
    </w:rPr>
  </w:style>
  <w:style w:type="paragraph" w:customStyle="1" w:styleId="ConsPlusCell">
    <w:name w:val="ConsPlusCell"/>
    <w:rsid w:val="00E107A2"/>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9">
    <w:name w:val="Схема документа1"/>
    <w:basedOn w:val="a"/>
    <w:rsid w:val="00E107A2"/>
    <w:pPr>
      <w:shd w:val="clear" w:color="auto" w:fill="000080"/>
      <w:suppressAutoHyphens/>
      <w:spacing w:after="0" w:line="240" w:lineRule="auto"/>
    </w:pPr>
    <w:rPr>
      <w:rFonts w:ascii="Tahoma" w:hAnsi="Tahoma" w:cs="Tahoma"/>
      <w:sz w:val="20"/>
      <w:szCs w:val="20"/>
      <w:lang w:eastAsia="zh-CN"/>
    </w:rPr>
  </w:style>
  <w:style w:type="paragraph" w:customStyle="1" w:styleId="210">
    <w:name w:val="Основной текст 21"/>
    <w:basedOn w:val="a"/>
    <w:rsid w:val="00E107A2"/>
    <w:pPr>
      <w:suppressAutoHyphens/>
      <w:spacing w:after="0" w:line="240" w:lineRule="auto"/>
    </w:pPr>
    <w:rPr>
      <w:rFonts w:ascii="Arial" w:hAnsi="Arial" w:cs="Arial"/>
      <w:b/>
      <w:bCs/>
      <w:sz w:val="24"/>
      <w:szCs w:val="24"/>
      <w:lang w:eastAsia="zh-CN"/>
    </w:rPr>
  </w:style>
  <w:style w:type="paragraph" w:customStyle="1" w:styleId="1a">
    <w:name w:val="Знак1 Знак Знак Знак"/>
    <w:basedOn w:val="a"/>
    <w:rsid w:val="00E107A2"/>
    <w:pPr>
      <w:suppressAutoHyphens/>
      <w:spacing w:after="160" w:line="240" w:lineRule="exact"/>
    </w:pPr>
    <w:rPr>
      <w:rFonts w:ascii="Verdana" w:hAnsi="Verdana" w:cs="Verdana"/>
      <w:sz w:val="20"/>
      <w:szCs w:val="20"/>
      <w:lang w:val="en-US" w:eastAsia="zh-CN"/>
    </w:rPr>
  </w:style>
  <w:style w:type="character" w:customStyle="1" w:styleId="1b">
    <w:name w:val="Основной текст с отступом Знак1"/>
    <w:basedOn w:val="a1"/>
    <w:rsid w:val="00E107A2"/>
    <w:rPr>
      <w:rFonts w:ascii="Times New Roman" w:eastAsia="Times New Roman" w:hAnsi="Times New Roman"/>
      <w:sz w:val="24"/>
      <w:szCs w:val="24"/>
      <w:lang w:eastAsia="zh-CN"/>
    </w:rPr>
  </w:style>
  <w:style w:type="paragraph" w:customStyle="1" w:styleId="310">
    <w:name w:val="Основной текст 31"/>
    <w:basedOn w:val="a"/>
    <w:rsid w:val="00E107A2"/>
    <w:pPr>
      <w:suppressAutoHyphens/>
      <w:spacing w:after="120"/>
    </w:pPr>
    <w:rPr>
      <w:sz w:val="16"/>
      <w:szCs w:val="16"/>
      <w:lang w:eastAsia="zh-CN"/>
    </w:rPr>
  </w:style>
  <w:style w:type="paragraph" w:customStyle="1" w:styleId="ConsNormal">
    <w:name w:val="ConsNormal"/>
    <w:rsid w:val="00E107A2"/>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f2">
    <w:name w:val="Знак Знак Знак Знак Знак Знак Знак"/>
    <w:basedOn w:val="a"/>
    <w:rsid w:val="00E107A2"/>
    <w:pPr>
      <w:suppressAutoHyphens/>
      <w:spacing w:after="0" w:line="240" w:lineRule="auto"/>
    </w:pPr>
    <w:rPr>
      <w:rFonts w:ascii="Verdana" w:hAnsi="Verdana" w:cs="Verdana"/>
      <w:sz w:val="24"/>
      <w:szCs w:val="24"/>
      <w:lang w:eastAsia="zh-CN"/>
    </w:rPr>
  </w:style>
  <w:style w:type="paragraph" w:styleId="aff3">
    <w:name w:val="No Spacing"/>
    <w:qFormat/>
    <w:rsid w:val="00E107A2"/>
    <w:pPr>
      <w:suppressAutoHyphens/>
      <w:spacing w:after="0" w:line="240" w:lineRule="auto"/>
    </w:pPr>
    <w:rPr>
      <w:rFonts w:ascii="Times New Roman" w:eastAsia="Times New Roman" w:hAnsi="Times New Roman" w:cs="Times New Roman"/>
      <w:sz w:val="24"/>
      <w:szCs w:val="24"/>
      <w:lang w:eastAsia="zh-CN"/>
    </w:rPr>
  </w:style>
  <w:style w:type="paragraph" w:customStyle="1" w:styleId="1c">
    <w:name w:val="Название объекта1"/>
    <w:basedOn w:val="a"/>
    <w:next w:val="a"/>
    <w:rsid w:val="00E107A2"/>
    <w:pPr>
      <w:suppressAutoHyphens/>
      <w:spacing w:after="0" w:line="240" w:lineRule="auto"/>
      <w:jc w:val="center"/>
    </w:pPr>
    <w:rPr>
      <w:rFonts w:ascii="Times New Roman" w:hAnsi="Times New Roman"/>
      <w:b/>
      <w:bCs/>
      <w:sz w:val="24"/>
      <w:szCs w:val="24"/>
      <w:lang w:eastAsia="zh-CN"/>
    </w:rPr>
  </w:style>
  <w:style w:type="paragraph" w:customStyle="1" w:styleId="1d">
    <w:name w:val="Текст примечания1"/>
    <w:basedOn w:val="a"/>
    <w:rsid w:val="00E107A2"/>
    <w:pPr>
      <w:suppressAutoHyphens/>
    </w:pPr>
    <w:rPr>
      <w:sz w:val="20"/>
      <w:szCs w:val="20"/>
      <w:lang w:eastAsia="zh-CN"/>
    </w:rPr>
  </w:style>
  <w:style w:type="character" w:customStyle="1" w:styleId="1e">
    <w:name w:val="Текст примечания Знак1"/>
    <w:uiPriority w:val="99"/>
    <w:semiHidden/>
    <w:rsid w:val="00E107A2"/>
    <w:rPr>
      <w:rFonts w:ascii="Calibri" w:hAnsi="Calibri"/>
      <w:lang w:eastAsia="zh-CN"/>
    </w:rPr>
  </w:style>
  <w:style w:type="character" w:customStyle="1" w:styleId="1f">
    <w:name w:val="Тема примечания Знак1"/>
    <w:rsid w:val="00E107A2"/>
    <w:rPr>
      <w:rFonts w:ascii="Calibri" w:hAnsi="Calibri"/>
      <w:b/>
      <w:bCs/>
      <w:lang w:eastAsia="zh-CN"/>
    </w:rPr>
  </w:style>
  <w:style w:type="paragraph" w:customStyle="1" w:styleId="printr">
    <w:name w:val="printr"/>
    <w:basedOn w:val="a"/>
    <w:rsid w:val="00E107A2"/>
    <w:pPr>
      <w:suppressAutoHyphens/>
      <w:spacing w:before="280" w:after="280" w:line="240" w:lineRule="auto"/>
    </w:pPr>
    <w:rPr>
      <w:rFonts w:ascii="Times New Roman" w:hAnsi="Times New Roman"/>
      <w:sz w:val="24"/>
      <w:szCs w:val="24"/>
      <w:lang w:eastAsia="zh-CN"/>
    </w:rPr>
  </w:style>
  <w:style w:type="paragraph" w:customStyle="1" w:styleId="aff4">
    <w:name w:val="Содержимое таблицы"/>
    <w:basedOn w:val="a"/>
    <w:rsid w:val="00E107A2"/>
    <w:pPr>
      <w:suppressLineNumbers/>
      <w:suppressAutoHyphens/>
    </w:pPr>
    <w:rPr>
      <w:lang w:eastAsia="zh-CN"/>
    </w:rPr>
  </w:style>
  <w:style w:type="paragraph" w:customStyle="1" w:styleId="aff5">
    <w:name w:val="Заголовок таблицы"/>
    <w:basedOn w:val="aff4"/>
    <w:rsid w:val="00E107A2"/>
    <w:pPr>
      <w:jc w:val="center"/>
    </w:pPr>
    <w:rPr>
      <w:b/>
      <w:bCs/>
    </w:rPr>
  </w:style>
  <w:style w:type="character" w:customStyle="1" w:styleId="a8">
    <w:name w:val="Абзац списка Знак"/>
    <w:aliases w:val="ТЗ список Знак,Абзац списка нумерованный Знак"/>
    <w:link w:val="a7"/>
    <w:uiPriority w:val="34"/>
    <w:qFormat/>
    <w:locked/>
    <w:rsid w:val="00E107A2"/>
    <w:rPr>
      <w:rFonts w:ascii="Calibri" w:eastAsia="Calibri" w:hAnsi="Calibri" w:cs="Times New Roman"/>
    </w:rPr>
  </w:style>
  <w:style w:type="paragraph" w:styleId="afe">
    <w:name w:val="Title"/>
    <w:basedOn w:val="a"/>
    <w:link w:val="afd"/>
    <w:qFormat/>
    <w:rsid w:val="00E107A2"/>
    <w:pPr>
      <w:spacing w:after="0" w:line="240" w:lineRule="auto"/>
      <w:jc w:val="center"/>
    </w:pPr>
    <w:rPr>
      <w:rFonts w:asciiTheme="minorHAnsi" w:eastAsiaTheme="minorHAnsi" w:hAnsiTheme="minorHAnsi" w:cstheme="minorBidi"/>
      <w:b/>
      <w:spacing w:val="20"/>
      <w:sz w:val="28"/>
      <w:lang w:eastAsia="en-US"/>
    </w:rPr>
  </w:style>
  <w:style w:type="character" w:customStyle="1" w:styleId="1f0">
    <w:name w:val="Название Знак1"/>
    <w:basedOn w:val="a1"/>
    <w:link w:val="afe"/>
    <w:uiPriority w:val="10"/>
    <w:rsid w:val="00E107A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ConsPlusNormal0">
    <w:name w:val="ConsPlusNormal Знак"/>
    <w:link w:val="ConsPlusNormal"/>
    <w:locked/>
    <w:rsid w:val="00E107A2"/>
    <w:rPr>
      <w:rFonts w:ascii="Calibri" w:eastAsia="Times New Roman" w:hAnsi="Calibri" w:cs="Calibri"/>
      <w:szCs w:val="20"/>
      <w:lang w:eastAsia="ru-RU"/>
    </w:rPr>
  </w:style>
  <w:style w:type="paragraph" w:customStyle="1" w:styleId="Default">
    <w:name w:val="Default"/>
    <w:rsid w:val="00E107A2"/>
    <w:pPr>
      <w:autoSpaceDE w:val="0"/>
      <w:autoSpaceDN w:val="0"/>
      <w:adjustRightInd w:val="0"/>
      <w:spacing w:after="0" w:line="240" w:lineRule="auto"/>
    </w:pPr>
    <w:rPr>
      <w:rFonts w:ascii="Times" w:eastAsia="Times New Roman" w:hAnsi="Times" w:cs="Times"/>
      <w:color w:val="000000"/>
      <w:sz w:val="24"/>
      <w:szCs w:val="24"/>
      <w:lang w:eastAsia="ru-RU"/>
    </w:rPr>
  </w:style>
  <w:style w:type="character" w:customStyle="1" w:styleId="23">
    <w:name w:val="Основной текст2"/>
    <w:uiPriority w:val="99"/>
    <w:rsid w:val="00E107A2"/>
    <w:rPr>
      <w:rFonts w:ascii="Times New Roman" w:hAnsi="Times New Roman" w:cs="Times New Roman" w:hint="default"/>
      <w:strike w:val="0"/>
      <w:dstrike w:val="0"/>
      <w:color w:val="000000"/>
      <w:spacing w:val="0"/>
      <w:w w:val="100"/>
      <w:position w:val="0"/>
      <w:sz w:val="26"/>
      <w:u w:val="none"/>
      <w:effect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ECE213C28B3EAB457396034A2ED71B0E43D1BC731F2B54D6B2F197CB7C64CA9389AC376302A3B5D4A23CD3F02D8904AC615B1BDA1FF949b7O5O"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E10962DEDED1E1CB77BE7F7046A42D8E0EBB87EEBBFB909EE5FEF62BDF22BC354FFAA6236C57922E07B74966ACID5DO" TargetMode="External"/><Relationship Id="rId2" Type="http://schemas.openxmlformats.org/officeDocument/2006/relationships/styles" Target="styles.xml"/><Relationship Id="rId16" Type="http://schemas.openxmlformats.org/officeDocument/2006/relationships/hyperlink" Target="consultantplus://offline/ref=E10962DEDED1E1CB77BE7F7046A42D8E0EBB87EEBBFB909EE5FEF62BDF22BC354FFAA6236C57922E07B74966ACID5D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766BC863EC0182FD4DFA6211D66D7A8E4B062355278D8908C5A4E6F241D9CEB9CD1934F2C23AF4317FDA7CFF4E112B75115BECFD69FED950c3B9I" TargetMode="External"/><Relationship Id="rId14" Type="http://schemas.openxmlformats.org/officeDocument/2006/relationships/hyperlink" Target="consultantplus://offline/ref=9E89AAB0FD1A9BBB11134009C3227FCE53C937EAAAAF9618AB29B9236EFDAC595A33BB2E8En8E7J"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45</Pages>
  <Words>13173</Words>
  <Characters>75092</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3</cp:revision>
  <cp:lastPrinted>2024-01-15T08:47:00Z</cp:lastPrinted>
  <dcterms:created xsi:type="dcterms:W3CDTF">2024-01-15T08:39:00Z</dcterms:created>
  <dcterms:modified xsi:type="dcterms:W3CDTF">2024-01-15T08:50:00Z</dcterms:modified>
</cp:coreProperties>
</file>