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F9" w:rsidRPr="006963F3" w:rsidRDefault="00DC2DF9" w:rsidP="00DC2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3F3">
        <w:rPr>
          <w:rFonts w:ascii="Times New Roman" w:hAnsi="Times New Roman"/>
          <w:b/>
          <w:sz w:val="28"/>
          <w:szCs w:val="28"/>
        </w:rPr>
        <w:t xml:space="preserve">МУНИЦИПАЛЬНОЕ  ОБРАЗОВАНИЕ    </w:t>
      </w:r>
    </w:p>
    <w:p w:rsidR="00DC2DF9" w:rsidRPr="006963F3" w:rsidRDefault="00DC2DF9" w:rsidP="00DC2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3F3">
        <w:rPr>
          <w:rFonts w:ascii="Times New Roman" w:hAnsi="Times New Roman"/>
          <w:b/>
          <w:sz w:val="28"/>
          <w:szCs w:val="28"/>
        </w:rPr>
        <w:t>КАЛИТИНСКОЕ СЕЛЬСКОЕ ПОСЕЛЕНИЕ</w:t>
      </w:r>
      <w:r w:rsidRPr="006963F3">
        <w:rPr>
          <w:rFonts w:ascii="Times New Roman" w:hAnsi="Times New Roman"/>
          <w:b/>
          <w:sz w:val="28"/>
          <w:szCs w:val="28"/>
        </w:rPr>
        <w:br/>
        <w:t>ВОЛОСОВСКОГО МУНИЦИПАЛЬНОГО РАЙОНА</w:t>
      </w:r>
      <w:r w:rsidRPr="006963F3">
        <w:rPr>
          <w:rFonts w:ascii="Times New Roman" w:hAnsi="Times New Roman"/>
          <w:b/>
          <w:sz w:val="28"/>
          <w:szCs w:val="28"/>
        </w:rPr>
        <w:br/>
        <w:t>ЛЕНИНГРАДСКОЙ ОБЛАСТИ</w:t>
      </w:r>
      <w:r w:rsidRPr="006963F3">
        <w:rPr>
          <w:rFonts w:ascii="Times New Roman" w:hAnsi="Times New Roman"/>
          <w:b/>
          <w:sz w:val="28"/>
          <w:szCs w:val="28"/>
        </w:rPr>
        <w:br/>
      </w:r>
    </w:p>
    <w:p w:rsidR="00DC2DF9" w:rsidRPr="006963F3" w:rsidRDefault="00DC2DF9" w:rsidP="00DC2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3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C2DF9" w:rsidRPr="006963F3" w:rsidRDefault="00DC2DF9" w:rsidP="00DC2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3F3"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  <w:r w:rsidRPr="006963F3">
        <w:rPr>
          <w:rFonts w:ascii="Times New Roman" w:hAnsi="Times New Roman"/>
          <w:b/>
          <w:sz w:val="28"/>
          <w:szCs w:val="28"/>
        </w:rPr>
        <w:br/>
        <w:t xml:space="preserve"> РЕШЕНИЕ</w:t>
      </w:r>
    </w:p>
    <w:p w:rsidR="00DC2DF9" w:rsidRPr="006963F3" w:rsidRDefault="00DC2DF9" w:rsidP="00DC2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(двадцатое заседание третьего созыва</w:t>
      </w:r>
      <w:r w:rsidRPr="006963F3">
        <w:rPr>
          <w:rFonts w:ascii="Times New Roman" w:hAnsi="Times New Roman"/>
          <w:sz w:val="28"/>
          <w:szCs w:val="28"/>
        </w:rPr>
        <w:t>)</w:t>
      </w:r>
    </w:p>
    <w:p w:rsidR="00DC2DF9" w:rsidRPr="006963F3" w:rsidRDefault="00602C1F" w:rsidP="00DC2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марта  2017 года № 114</w:t>
      </w:r>
    </w:p>
    <w:p w:rsidR="00DC2DF9" w:rsidRPr="006963F3" w:rsidRDefault="00DC2DF9" w:rsidP="00DC2DF9">
      <w:pPr>
        <w:pStyle w:val="a3"/>
        <w:jc w:val="both"/>
        <w:rPr>
          <w:sz w:val="28"/>
          <w:szCs w:val="28"/>
        </w:rPr>
      </w:pPr>
    </w:p>
    <w:p w:rsidR="00DC2DF9" w:rsidRPr="00DC2DF9" w:rsidRDefault="00DC2DF9" w:rsidP="00E13ACB">
      <w:pPr>
        <w:pStyle w:val="Default"/>
        <w:ind w:firstLine="851"/>
        <w:jc w:val="both"/>
        <w:rPr>
          <w:b/>
          <w:sz w:val="28"/>
          <w:szCs w:val="28"/>
        </w:rPr>
      </w:pPr>
      <w:r w:rsidRPr="00DC2DF9">
        <w:rPr>
          <w:b/>
          <w:bCs/>
          <w:color w:val="00000A"/>
          <w:sz w:val="28"/>
          <w:szCs w:val="28"/>
        </w:rPr>
        <w:t>Об утверждении</w:t>
      </w:r>
      <w:r w:rsidR="00E13ACB">
        <w:rPr>
          <w:b/>
          <w:bCs/>
          <w:color w:val="00000A"/>
          <w:sz w:val="28"/>
          <w:szCs w:val="28"/>
        </w:rPr>
        <w:t xml:space="preserve"> Положения</w:t>
      </w:r>
      <w:r w:rsidRPr="00DC2DF9">
        <w:rPr>
          <w:b/>
          <w:bCs/>
          <w:color w:val="00000A"/>
          <w:sz w:val="28"/>
          <w:szCs w:val="28"/>
        </w:rPr>
        <w:t xml:space="preserve"> </w:t>
      </w:r>
      <w:r w:rsidR="00E13ACB">
        <w:rPr>
          <w:b/>
          <w:bCs/>
          <w:color w:val="00000A"/>
          <w:sz w:val="28"/>
          <w:szCs w:val="28"/>
        </w:rPr>
        <w:t>о</w:t>
      </w:r>
      <w:r w:rsidRPr="00DC2DF9">
        <w:rPr>
          <w:b/>
          <w:bCs/>
          <w:color w:val="00000A"/>
          <w:sz w:val="28"/>
          <w:szCs w:val="28"/>
        </w:rPr>
        <w:t xml:space="preserve"> порядке привлечения добровольны</w:t>
      </w:r>
      <w:r>
        <w:rPr>
          <w:b/>
          <w:bCs/>
          <w:color w:val="00000A"/>
          <w:sz w:val="28"/>
          <w:szCs w:val="28"/>
        </w:rPr>
        <w:t>х пожертвований в бюджет муниципального образования Калитинское сельское поселение Волосовского муниципального района Ленинградской области</w:t>
      </w:r>
      <w:r w:rsidRPr="00DC2DF9">
        <w:rPr>
          <w:b/>
          <w:bCs/>
          <w:color w:val="00000A"/>
          <w:sz w:val="28"/>
          <w:szCs w:val="28"/>
        </w:rPr>
        <w:t xml:space="preserve"> и их расходования</w:t>
      </w:r>
    </w:p>
    <w:p w:rsidR="00DC2DF9" w:rsidRDefault="00DC2DF9" w:rsidP="00DC2DF9">
      <w:pPr>
        <w:ind w:firstLine="567"/>
        <w:jc w:val="both"/>
        <w:rPr>
          <w:sz w:val="24"/>
          <w:szCs w:val="24"/>
        </w:rPr>
      </w:pPr>
    </w:p>
    <w:p w:rsidR="00DC2DF9" w:rsidRPr="00DC2DF9" w:rsidRDefault="00DC2DF9" w:rsidP="00DC2DF9">
      <w:pPr>
        <w:shd w:val="clear" w:color="auto" w:fill="FFFFFF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DC2DF9">
        <w:rPr>
          <w:rFonts w:ascii="Times New Roman" w:hAnsi="Times New Roman" w:cs="Times New Roman"/>
          <w:sz w:val="28"/>
          <w:szCs w:val="28"/>
        </w:rPr>
        <w:t xml:space="preserve">В соответствии со статьей 582 Гражданского кодекса Российской Федерации, статьей 41 Бюджетного кодекса Российской Федерации, статьей 55 Федерального закона от 06.10.2003 №131-ФЗ «Об общих принципах организации местного самоуправления Российской Федерации»,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DC2D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 w:rsidRPr="00DC2D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 депутатов Калитинского сельского поселения РЕШИЛ</w:t>
      </w:r>
      <w:r w:rsidRPr="00DC2DF9">
        <w:rPr>
          <w:rFonts w:ascii="Times New Roman" w:hAnsi="Times New Roman" w:cs="Times New Roman"/>
          <w:b/>
          <w:sz w:val="28"/>
          <w:szCs w:val="28"/>
        </w:rPr>
        <w:t>:</w:t>
      </w:r>
    </w:p>
    <w:p w:rsidR="00DC2DF9" w:rsidRDefault="00DC2DF9" w:rsidP="00DC2DF9">
      <w:pPr>
        <w:ind w:firstLine="567"/>
        <w:jc w:val="both"/>
        <w:rPr>
          <w:sz w:val="24"/>
          <w:szCs w:val="24"/>
        </w:rPr>
      </w:pPr>
    </w:p>
    <w:p w:rsidR="00DC2DF9" w:rsidRPr="00DC2DF9" w:rsidRDefault="00E13ACB" w:rsidP="00DC2DF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Утвердить Положение о</w:t>
      </w:r>
      <w:r w:rsidR="00DC2DF9" w:rsidRPr="00DC2DF9">
        <w:rPr>
          <w:sz w:val="28"/>
          <w:szCs w:val="28"/>
        </w:rPr>
        <w:t xml:space="preserve"> порядке привлечения добровольных пожертвований в бюджет </w:t>
      </w:r>
      <w:r w:rsidR="00DC2DF9" w:rsidRPr="00DC2DF9">
        <w:rPr>
          <w:bCs/>
          <w:color w:val="00000A"/>
          <w:sz w:val="28"/>
          <w:szCs w:val="28"/>
        </w:rPr>
        <w:t>муниципального образования Калитинское сельское поселение Волосовского муниципального района Ленинградской области и</w:t>
      </w:r>
      <w:r>
        <w:rPr>
          <w:bCs/>
          <w:color w:val="00000A"/>
          <w:sz w:val="28"/>
          <w:szCs w:val="28"/>
        </w:rPr>
        <w:t xml:space="preserve"> их расходования</w:t>
      </w:r>
      <w:r w:rsidR="00DC2DF9" w:rsidRPr="00DC2DF9">
        <w:rPr>
          <w:bCs/>
          <w:color w:val="00000A"/>
          <w:sz w:val="28"/>
          <w:szCs w:val="28"/>
        </w:rPr>
        <w:t xml:space="preserve">, </w:t>
      </w:r>
      <w:r w:rsidR="00DC2DF9">
        <w:rPr>
          <w:sz w:val="28"/>
          <w:szCs w:val="28"/>
        </w:rPr>
        <w:t>согласно Приложению</w:t>
      </w:r>
      <w:r w:rsidR="00DC2DF9" w:rsidRPr="00DC2DF9">
        <w:rPr>
          <w:sz w:val="28"/>
          <w:szCs w:val="28"/>
        </w:rPr>
        <w:t xml:space="preserve"> к наст</w:t>
      </w:r>
      <w:r w:rsidR="00DC2DF9">
        <w:rPr>
          <w:sz w:val="28"/>
          <w:szCs w:val="28"/>
        </w:rPr>
        <w:t>оящему р</w:t>
      </w:r>
      <w:r w:rsidR="00DC2DF9" w:rsidRPr="00DC2DF9">
        <w:rPr>
          <w:sz w:val="28"/>
          <w:szCs w:val="28"/>
        </w:rPr>
        <w:t>ешению.</w:t>
      </w:r>
    </w:p>
    <w:p w:rsidR="00DC2DF9" w:rsidRPr="00DC2DF9" w:rsidRDefault="00DC2DF9" w:rsidP="00DC2DF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A"/>
          <w:sz w:val="28"/>
          <w:szCs w:val="28"/>
        </w:rPr>
      </w:pPr>
      <w:r w:rsidRPr="00DC2DF9">
        <w:rPr>
          <w:szCs w:val="28"/>
        </w:rPr>
        <w:t xml:space="preserve"> </w:t>
      </w:r>
      <w:r>
        <w:rPr>
          <w:szCs w:val="28"/>
        </w:rPr>
        <w:t>О</w:t>
      </w:r>
      <w:r w:rsidRPr="00DC2DF9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решение </w:t>
      </w:r>
      <w:r w:rsidRPr="00DC2DF9">
        <w:rPr>
          <w:sz w:val="28"/>
          <w:szCs w:val="28"/>
        </w:rPr>
        <w:t>в общественно-политической газете Волосовского муниципального района «Сельская новь» и ра</w:t>
      </w:r>
      <w:r>
        <w:rPr>
          <w:sz w:val="28"/>
          <w:szCs w:val="28"/>
        </w:rPr>
        <w:t>зместить на официальном сайте  Калитинского  сельского поселения</w:t>
      </w:r>
      <w:r w:rsidRPr="00DC2DF9">
        <w:rPr>
          <w:sz w:val="28"/>
          <w:szCs w:val="28"/>
        </w:rPr>
        <w:t xml:space="preserve"> в сети Интернет</w:t>
      </w:r>
      <w:r w:rsidRPr="00DC2DF9">
        <w:t>.</w:t>
      </w:r>
    </w:p>
    <w:p w:rsidR="00DC2DF9" w:rsidRPr="00DC2DF9" w:rsidRDefault="00DC2DF9" w:rsidP="00DC2DF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Р</w:t>
      </w:r>
      <w:r w:rsidRPr="00DC2DF9">
        <w:rPr>
          <w:color w:val="00000A"/>
          <w:sz w:val="28"/>
          <w:szCs w:val="28"/>
        </w:rPr>
        <w:t xml:space="preserve">ешение вступает в силу с момента </w:t>
      </w:r>
      <w:r>
        <w:rPr>
          <w:color w:val="00000A"/>
          <w:sz w:val="28"/>
          <w:szCs w:val="28"/>
        </w:rPr>
        <w:t xml:space="preserve">его </w:t>
      </w:r>
      <w:r w:rsidRPr="00DC2DF9">
        <w:rPr>
          <w:color w:val="00000A"/>
          <w:sz w:val="28"/>
          <w:szCs w:val="28"/>
        </w:rPr>
        <w:t xml:space="preserve">официального опубликования (обнародования). </w:t>
      </w:r>
    </w:p>
    <w:p w:rsidR="00DC2DF9" w:rsidRPr="00DC2DF9" w:rsidRDefault="00602C1F" w:rsidP="00DC2DF9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4</w:t>
      </w:r>
      <w:r w:rsidR="00DC2DF9" w:rsidRPr="00DC2DF9">
        <w:rPr>
          <w:color w:val="00000A"/>
          <w:sz w:val="28"/>
          <w:szCs w:val="28"/>
        </w:rPr>
        <w:t>.</w:t>
      </w:r>
      <w:r w:rsidR="00DC2DF9" w:rsidRPr="00DC2DF9">
        <w:rPr>
          <w:color w:val="00000A"/>
          <w:sz w:val="28"/>
          <w:szCs w:val="28"/>
        </w:rPr>
        <w:tab/>
        <w:t>Конт</w:t>
      </w:r>
      <w:r w:rsidR="00DC2DF9">
        <w:rPr>
          <w:color w:val="00000A"/>
          <w:sz w:val="28"/>
          <w:szCs w:val="28"/>
        </w:rPr>
        <w:t>роль за исполнением настоящего р</w:t>
      </w:r>
      <w:r w:rsidR="00DC2DF9" w:rsidRPr="00DC2DF9">
        <w:rPr>
          <w:color w:val="00000A"/>
          <w:sz w:val="28"/>
          <w:szCs w:val="28"/>
        </w:rPr>
        <w:t xml:space="preserve">ешения оставляю за собой. </w:t>
      </w:r>
    </w:p>
    <w:p w:rsidR="00DC2DF9" w:rsidRPr="00DC2DF9" w:rsidRDefault="00DC2DF9" w:rsidP="00DC2DF9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C2DF9" w:rsidRDefault="00DC2DF9" w:rsidP="00DC2DF9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DC2DF9" w:rsidRDefault="00DC2DF9" w:rsidP="00DC2DF9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DC2DF9" w:rsidRDefault="00DC2DF9" w:rsidP="00DC2DF9">
      <w:pPr>
        <w:ind w:firstLine="567"/>
        <w:jc w:val="both"/>
        <w:rPr>
          <w:sz w:val="24"/>
          <w:szCs w:val="24"/>
        </w:rPr>
      </w:pPr>
    </w:p>
    <w:p w:rsidR="00DC2DF9" w:rsidRPr="00A81440" w:rsidRDefault="00DC2DF9" w:rsidP="00DC2D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440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В.И.Бердышев</w:t>
      </w:r>
    </w:p>
    <w:p w:rsidR="00DC2DF9" w:rsidRDefault="00DC2DF9" w:rsidP="00DC2DF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C2DF9" w:rsidRDefault="00DC2DF9" w:rsidP="00DC2DF9">
      <w:pPr>
        <w:jc w:val="both"/>
        <w:rPr>
          <w:sz w:val="24"/>
        </w:rPr>
      </w:pPr>
    </w:p>
    <w:p w:rsidR="00DC2DF9" w:rsidRDefault="00DC2DF9" w:rsidP="00DC2DF9">
      <w:pPr>
        <w:jc w:val="both"/>
        <w:rPr>
          <w:sz w:val="24"/>
        </w:rPr>
      </w:pPr>
    </w:p>
    <w:p w:rsidR="00E13ACB" w:rsidRPr="00980F69" w:rsidRDefault="00E13ACB" w:rsidP="00E13ACB">
      <w:pPr>
        <w:pStyle w:val="aa"/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980F69">
        <w:rPr>
          <w:rFonts w:ascii="Times New Roman" w:hAnsi="Times New Roman" w:cs="Times New Roman"/>
        </w:rPr>
        <w:t xml:space="preserve">риложение </w:t>
      </w:r>
    </w:p>
    <w:p w:rsidR="00E13ACB" w:rsidRPr="00980F69" w:rsidRDefault="00E13ACB" w:rsidP="00E13ACB">
      <w:pPr>
        <w:pStyle w:val="aa"/>
        <w:ind w:firstLine="6237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совета депутатов </w:t>
      </w:r>
    </w:p>
    <w:p w:rsidR="00E13ACB" w:rsidRPr="00980F69" w:rsidRDefault="00E13ACB" w:rsidP="00E13ACB">
      <w:pPr>
        <w:pStyle w:val="aa"/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E13ACB" w:rsidRPr="00980F69" w:rsidRDefault="00E13ACB" w:rsidP="00E13ACB">
      <w:pPr>
        <w:pStyle w:val="aa"/>
        <w:ind w:firstLine="6237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от  </w:t>
      </w:r>
      <w:r w:rsidR="00602C1F">
        <w:rPr>
          <w:rFonts w:ascii="Times New Roman" w:hAnsi="Times New Roman" w:cs="Times New Roman"/>
        </w:rPr>
        <w:t xml:space="preserve">«23» марта </w:t>
      </w:r>
      <w:r>
        <w:rPr>
          <w:rFonts w:ascii="Times New Roman" w:hAnsi="Times New Roman" w:cs="Times New Roman"/>
        </w:rPr>
        <w:t>2017 г.</w:t>
      </w:r>
      <w:r w:rsidRPr="00980F69">
        <w:rPr>
          <w:rFonts w:ascii="Times New Roman" w:hAnsi="Times New Roman" w:cs="Times New Roman"/>
        </w:rPr>
        <w:t xml:space="preserve"> №</w:t>
      </w:r>
      <w:r w:rsidR="00602C1F">
        <w:rPr>
          <w:rFonts w:ascii="Times New Roman" w:hAnsi="Times New Roman" w:cs="Times New Roman"/>
        </w:rPr>
        <w:t xml:space="preserve"> 114</w:t>
      </w:r>
    </w:p>
    <w:p w:rsidR="00E13ACB" w:rsidRDefault="00E13ACB" w:rsidP="00E13ACB">
      <w:pPr>
        <w:spacing w:after="0" w:line="240" w:lineRule="auto"/>
        <w:ind w:firstLine="6237"/>
        <w:jc w:val="right"/>
      </w:pPr>
    </w:p>
    <w:p w:rsidR="00DC2DF9" w:rsidRDefault="00DC2DF9" w:rsidP="00DC2DF9">
      <w:pPr>
        <w:jc w:val="right"/>
        <w:rPr>
          <w:b/>
        </w:rPr>
      </w:pPr>
    </w:p>
    <w:p w:rsidR="00DC2DF9" w:rsidRPr="00E13ACB" w:rsidRDefault="00E13ACB" w:rsidP="00DC2DF9">
      <w:pPr>
        <w:pStyle w:val="Default"/>
        <w:ind w:firstLine="567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</w:t>
      </w:r>
      <w:r w:rsidR="00DC2DF9" w:rsidRPr="00E13ACB">
        <w:rPr>
          <w:b/>
          <w:bCs/>
          <w:color w:val="00000A"/>
          <w:sz w:val="28"/>
          <w:szCs w:val="28"/>
        </w:rPr>
        <w:t>оложение</w:t>
      </w:r>
    </w:p>
    <w:p w:rsidR="00E13ACB" w:rsidRPr="00DC2DF9" w:rsidRDefault="00DC2DF9" w:rsidP="00602C1F">
      <w:pPr>
        <w:pStyle w:val="Default"/>
        <w:ind w:firstLine="851"/>
        <w:jc w:val="both"/>
        <w:rPr>
          <w:b/>
          <w:sz w:val="28"/>
          <w:szCs w:val="28"/>
        </w:rPr>
      </w:pPr>
      <w:r w:rsidRPr="00E13ACB">
        <w:rPr>
          <w:b/>
          <w:bCs/>
          <w:color w:val="00000A"/>
          <w:sz w:val="28"/>
          <w:szCs w:val="28"/>
        </w:rPr>
        <w:t xml:space="preserve">о порядке привлечения добровольных пожертвований в бюджет </w:t>
      </w:r>
      <w:r w:rsidR="00E13ACB">
        <w:rPr>
          <w:b/>
          <w:bCs/>
          <w:color w:val="00000A"/>
          <w:sz w:val="28"/>
          <w:szCs w:val="28"/>
        </w:rPr>
        <w:t>муниципального образования Калитинское сельское поселение Волосовского муниципального района Ленинградской области</w:t>
      </w:r>
      <w:r w:rsidR="00E13ACB" w:rsidRPr="00DC2DF9">
        <w:rPr>
          <w:b/>
          <w:bCs/>
          <w:color w:val="00000A"/>
          <w:sz w:val="28"/>
          <w:szCs w:val="28"/>
        </w:rPr>
        <w:t xml:space="preserve"> и их расходования</w:t>
      </w:r>
    </w:p>
    <w:p w:rsidR="00DC2DF9" w:rsidRPr="00E13ACB" w:rsidRDefault="00DC2DF9" w:rsidP="00DC2DF9">
      <w:pPr>
        <w:pStyle w:val="Default"/>
        <w:jc w:val="center"/>
        <w:rPr>
          <w:sz w:val="28"/>
          <w:szCs w:val="28"/>
        </w:rPr>
      </w:pPr>
    </w:p>
    <w:p w:rsidR="00DC2DF9" w:rsidRPr="00E13ACB" w:rsidRDefault="00DC2DF9" w:rsidP="00DC2DF9">
      <w:pPr>
        <w:pStyle w:val="Default"/>
        <w:ind w:firstLine="567"/>
        <w:jc w:val="center"/>
        <w:rPr>
          <w:sz w:val="28"/>
          <w:szCs w:val="28"/>
        </w:rPr>
      </w:pPr>
      <w:r w:rsidRPr="00E13ACB">
        <w:rPr>
          <w:b/>
          <w:bCs/>
          <w:color w:val="00000A"/>
          <w:sz w:val="28"/>
          <w:szCs w:val="28"/>
        </w:rPr>
        <w:t>1. Общие положения</w:t>
      </w:r>
    </w:p>
    <w:p w:rsidR="00DC2DF9" w:rsidRDefault="00DC2DF9" w:rsidP="00DC2DF9">
      <w:pPr>
        <w:ind w:firstLine="567"/>
        <w:jc w:val="both"/>
        <w:rPr>
          <w:sz w:val="24"/>
          <w:szCs w:val="24"/>
        </w:rPr>
      </w:pPr>
    </w:p>
    <w:p w:rsidR="00DC2DF9" w:rsidRPr="00E13ACB" w:rsidRDefault="00DC2DF9" w:rsidP="00DC2DF9">
      <w:pPr>
        <w:pStyle w:val="1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13ACB">
        <w:rPr>
          <w:sz w:val="28"/>
          <w:szCs w:val="28"/>
        </w:rPr>
        <w:t xml:space="preserve">Настоящее Положение разработано в соответствии со статьей 582 Гражданского кодекса Российской Федерации, статьей 41 Бюджетного кодекса Российской Федерации, статьей 55 Федерального закона от 06.10.2003 №131-ФЗ «Об общих принципах организации местного самоуправления в Российской Федерации», Уставом </w:t>
      </w:r>
      <w:r w:rsidR="00E13ACB">
        <w:rPr>
          <w:color w:val="000000"/>
          <w:sz w:val="28"/>
          <w:szCs w:val="28"/>
        </w:rPr>
        <w:t>муниципального образования</w:t>
      </w:r>
      <w:r w:rsidR="00E13ACB" w:rsidRPr="00DC2DF9">
        <w:rPr>
          <w:color w:val="000000"/>
          <w:sz w:val="28"/>
          <w:szCs w:val="28"/>
        </w:rPr>
        <w:t xml:space="preserve"> </w:t>
      </w:r>
      <w:r w:rsidR="00E13ACB">
        <w:rPr>
          <w:color w:val="000000"/>
          <w:sz w:val="28"/>
          <w:szCs w:val="28"/>
        </w:rPr>
        <w:t>Калитинское сельское поселение Волосовского муниципального района Ленинградской области (далее – бюджет Калитинского сельского поселения)</w:t>
      </w:r>
      <w:r w:rsidRPr="00E13ACB">
        <w:rPr>
          <w:color w:val="000000"/>
          <w:sz w:val="28"/>
          <w:szCs w:val="28"/>
        </w:rPr>
        <w:t xml:space="preserve"> </w:t>
      </w:r>
      <w:r w:rsidRPr="00E13ACB">
        <w:rPr>
          <w:sz w:val="28"/>
          <w:szCs w:val="28"/>
        </w:rPr>
        <w:t xml:space="preserve">и устанавливает порядок привлечения добровольных пожертвований от физических и юридических лиц (далее – добровольные пожертвования) в бюджет </w:t>
      </w:r>
      <w:r w:rsidR="00E13ACB">
        <w:rPr>
          <w:color w:val="000000"/>
          <w:sz w:val="28"/>
          <w:szCs w:val="28"/>
        </w:rPr>
        <w:t>муниципального образования</w:t>
      </w:r>
      <w:r w:rsidR="00E13ACB" w:rsidRPr="00DC2DF9">
        <w:rPr>
          <w:color w:val="000000"/>
          <w:sz w:val="28"/>
          <w:szCs w:val="28"/>
        </w:rPr>
        <w:t xml:space="preserve"> </w:t>
      </w:r>
      <w:r w:rsidR="00E13ACB">
        <w:rPr>
          <w:color w:val="000000"/>
          <w:sz w:val="28"/>
          <w:szCs w:val="28"/>
        </w:rPr>
        <w:t>Калитинское сельское поселение</w:t>
      </w:r>
      <w:r w:rsidRPr="00E13ACB">
        <w:rPr>
          <w:sz w:val="28"/>
          <w:szCs w:val="28"/>
        </w:rPr>
        <w:t>.</w:t>
      </w:r>
    </w:p>
    <w:p w:rsidR="00DC2DF9" w:rsidRPr="00E13ACB" w:rsidRDefault="00DC2DF9" w:rsidP="00DC2DF9">
      <w:pPr>
        <w:pStyle w:val="1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E13ACB">
        <w:rPr>
          <w:sz w:val="28"/>
          <w:szCs w:val="28"/>
        </w:rPr>
        <w:t xml:space="preserve">Под добровольными пожертвованиями в настоящем Положении признаются добровольные и безвозмездные, безвозвратные пожертвования, имущественные взносы и (или) перечисления денежных средств физическими и юридическими лицами в бюджет </w:t>
      </w:r>
      <w:r w:rsidR="00E13ACB">
        <w:rPr>
          <w:color w:val="000000"/>
          <w:sz w:val="28"/>
          <w:szCs w:val="28"/>
        </w:rPr>
        <w:t>Калитинского сельского поселения</w:t>
      </w:r>
      <w:r w:rsidRPr="00E13ACB">
        <w:rPr>
          <w:sz w:val="28"/>
          <w:szCs w:val="28"/>
        </w:rPr>
        <w:t>, не влекущие получение данными физическими и (или) юридическими лицами материальной выгоды, оказание им услуг либо возникновение у кого-либо обязанностей по отношению к ним.</w:t>
      </w:r>
    </w:p>
    <w:p w:rsidR="00DC2DF9" w:rsidRPr="00E13ACB" w:rsidRDefault="00DC2DF9" w:rsidP="00DC2DF9">
      <w:pPr>
        <w:pStyle w:val="1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13ACB">
        <w:rPr>
          <w:color w:val="000000"/>
          <w:sz w:val="28"/>
          <w:szCs w:val="28"/>
        </w:rPr>
        <w:t xml:space="preserve">Жертвователями могут быть индивидуальные предприниматели, физические или юридические лица, независимо от организационно-правовой формы, осуществляющие добровольное пожертвование по собственной инициативе на добровольной основе. </w:t>
      </w:r>
      <w:bookmarkStart w:id="0" w:name="Par0"/>
      <w:bookmarkEnd w:id="0"/>
    </w:p>
    <w:p w:rsidR="00DC2DF9" w:rsidRPr="00E13ACB" w:rsidRDefault="00DC2DF9" w:rsidP="00DC2DF9">
      <w:pPr>
        <w:pStyle w:val="1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E13ACB">
        <w:rPr>
          <w:sz w:val="28"/>
          <w:szCs w:val="28"/>
        </w:rPr>
        <w:t xml:space="preserve">Не допускаются добровольные пожертвования от </w:t>
      </w:r>
      <w:bookmarkStart w:id="1" w:name="Par1"/>
      <w:bookmarkEnd w:id="1"/>
      <w:r w:rsidRPr="00E13ACB">
        <w:rPr>
          <w:sz w:val="28"/>
          <w:szCs w:val="28"/>
        </w:rPr>
        <w:t xml:space="preserve">иностранных государств и иностранных юридических лиц, иностранных граждан, лиц без гражданства, </w:t>
      </w:r>
      <w:bookmarkStart w:id="2" w:name="Par4"/>
      <w:bookmarkEnd w:id="2"/>
      <w:r w:rsidRPr="00E13ACB">
        <w:rPr>
          <w:sz w:val="28"/>
          <w:szCs w:val="28"/>
        </w:rPr>
        <w:t xml:space="preserve">граждан Российской Федерации, не достигших возраста 18 лет, </w:t>
      </w:r>
      <w:bookmarkStart w:id="3" w:name="Par16"/>
      <w:bookmarkStart w:id="4" w:name="Par12"/>
      <w:bookmarkStart w:id="5" w:name="Par5"/>
      <w:bookmarkEnd w:id="3"/>
      <w:bookmarkEnd w:id="4"/>
      <w:bookmarkEnd w:id="5"/>
      <w:r w:rsidRPr="00E13ACB">
        <w:rPr>
          <w:sz w:val="28"/>
          <w:szCs w:val="28"/>
        </w:rPr>
        <w:t xml:space="preserve">воинских частей, военных организаций, </w:t>
      </w:r>
      <w:r w:rsidRPr="00E13ACB">
        <w:rPr>
          <w:color w:val="000000"/>
          <w:sz w:val="28"/>
          <w:szCs w:val="28"/>
        </w:rPr>
        <w:t>правоохранительных органов, органов государственной власти, исполнительной власти Ленинградской области и местного самоуправления, государственных и муниципальных учреждений и предприятий, анонимных жертвователей.</w:t>
      </w:r>
    </w:p>
    <w:p w:rsidR="00DC2DF9" w:rsidRPr="00E13ACB" w:rsidRDefault="00DC2DF9" w:rsidP="00DC2DF9">
      <w:pPr>
        <w:pStyle w:val="1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E13ACB">
        <w:rPr>
          <w:color w:val="000000"/>
          <w:sz w:val="28"/>
          <w:szCs w:val="28"/>
        </w:rPr>
        <w:t>Размер (объем) пожертвований не ограничен.</w:t>
      </w:r>
    </w:p>
    <w:p w:rsidR="00DC2DF9" w:rsidRPr="00E13ACB" w:rsidRDefault="00DC2DF9" w:rsidP="00DC2DF9">
      <w:pPr>
        <w:pStyle w:val="1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E13ACB">
        <w:rPr>
          <w:color w:val="000000"/>
          <w:sz w:val="28"/>
          <w:szCs w:val="28"/>
        </w:rPr>
        <w:t>Жертвователи вправе определять цели и назначение добровольных пожертвований.</w:t>
      </w:r>
    </w:p>
    <w:p w:rsidR="00DC2DF9" w:rsidRPr="00E13ACB" w:rsidRDefault="00DC2DF9" w:rsidP="00DC2DF9">
      <w:pPr>
        <w:pStyle w:val="1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E13ACB">
        <w:rPr>
          <w:color w:val="000000"/>
          <w:sz w:val="28"/>
          <w:szCs w:val="28"/>
        </w:rPr>
        <w:t xml:space="preserve">Принятие решения о добровольном пожертвовании не требует чьего-либо разрешения или согласия, а также принятия муниципального правового </w:t>
      </w:r>
      <w:r w:rsidRPr="00E13ACB">
        <w:rPr>
          <w:color w:val="000000"/>
          <w:sz w:val="28"/>
          <w:szCs w:val="28"/>
        </w:rPr>
        <w:lastRenderedPageBreak/>
        <w:t>акта.</w:t>
      </w:r>
    </w:p>
    <w:p w:rsidR="00DC2DF9" w:rsidRPr="00E13ACB" w:rsidRDefault="00DC2DF9" w:rsidP="00DC2DF9">
      <w:pPr>
        <w:pStyle w:val="1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13ACB">
        <w:rPr>
          <w:color w:val="000000"/>
          <w:sz w:val="28"/>
          <w:szCs w:val="28"/>
        </w:rPr>
        <w:t>При работе с жертвователями устанавливаются следующие принципы:</w:t>
      </w:r>
    </w:p>
    <w:p w:rsidR="00DC2DF9" w:rsidRPr="00E13ACB" w:rsidRDefault="00DC2DF9" w:rsidP="00DC2DF9">
      <w:pPr>
        <w:pStyle w:val="1"/>
        <w:numPr>
          <w:ilvl w:val="0"/>
          <w:numId w:val="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13ACB">
        <w:rPr>
          <w:sz w:val="28"/>
          <w:szCs w:val="28"/>
        </w:rPr>
        <w:t>Добровольность;</w:t>
      </w:r>
    </w:p>
    <w:p w:rsidR="00DC2DF9" w:rsidRPr="00E13ACB" w:rsidRDefault="00DC2DF9" w:rsidP="00DC2DF9">
      <w:pPr>
        <w:pStyle w:val="1"/>
        <w:numPr>
          <w:ilvl w:val="0"/>
          <w:numId w:val="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13ACB">
        <w:rPr>
          <w:sz w:val="28"/>
          <w:szCs w:val="28"/>
        </w:rPr>
        <w:t>Законность;</w:t>
      </w:r>
    </w:p>
    <w:p w:rsidR="00DC2DF9" w:rsidRPr="00E13ACB" w:rsidRDefault="00DC2DF9" w:rsidP="00DC2DF9">
      <w:pPr>
        <w:pStyle w:val="1"/>
        <w:numPr>
          <w:ilvl w:val="0"/>
          <w:numId w:val="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E13ACB">
        <w:rPr>
          <w:sz w:val="28"/>
          <w:szCs w:val="28"/>
        </w:rPr>
        <w:t>Конфиденциальность при получении добровольных пожертвований;</w:t>
      </w:r>
    </w:p>
    <w:p w:rsidR="00DC2DF9" w:rsidRPr="00E13ACB" w:rsidRDefault="00DC2DF9" w:rsidP="00DC2DF9">
      <w:pPr>
        <w:pStyle w:val="1"/>
        <w:numPr>
          <w:ilvl w:val="0"/>
          <w:numId w:val="3"/>
        </w:numPr>
        <w:tabs>
          <w:tab w:val="left" w:pos="851"/>
        </w:tabs>
        <w:ind w:left="0" w:firstLine="567"/>
        <w:rPr>
          <w:color w:val="000000"/>
          <w:sz w:val="28"/>
          <w:szCs w:val="28"/>
        </w:rPr>
      </w:pPr>
      <w:r w:rsidRPr="00E13ACB">
        <w:rPr>
          <w:sz w:val="28"/>
          <w:szCs w:val="28"/>
        </w:rPr>
        <w:t>Гласность при использовании добровольно пожертвованного имущества (денежных средств).</w:t>
      </w:r>
    </w:p>
    <w:p w:rsidR="00DC2DF9" w:rsidRDefault="00DC2DF9" w:rsidP="00DC2DF9">
      <w:pPr>
        <w:pStyle w:val="1"/>
        <w:tabs>
          <w:tab w:val="left" w:pos="993"/>
        </w:tabs>
        <w:ind w:left="924"/>
        <w:jc w:val="both"/>
        <w:rPr>
          <w:color w:val="000000"/>
          <w:sz w:val="24"/>
          <w:szCs w:val="24"/>
        </w:rPr>
      </w:pPr>
    </w:p>
    <w:p w:rsidR="00DC2DF9" w:rsidRPr="00E13ACB" w:rsidRDefault="00DC2DF9" w:rsidP="00E13ACB">
      <w:pPr>
        <w:pStyle w:val="Default"/>
        <w:ind w:firstLine="567"/>
        <w:jc w:val="center"/>
        <w:rPr>
          <w:bCs/>
          <w:sz w:val="28"/>
          <w:szCs w:val="28"/>
        </w:rPr>
      </w:pPr>
      <w:r w:rsidRPr="00E13ACB">
        <w:rPr>
          <w:b/>
          <w:bCs/>
          <w:color w:val="00000A"/>
          <w:sz w:val="28"/>
          <w:szCs w:val="28"/>
        </w:rPr>
        <w:t>2. Порядок привлечения добровольных пожертвований</w:t>
      </w:r>
    </w:p>
    <w:p w:rsidR="00DC2DF9" w:rsidRPr="00E13ACB" w:rsidRDefault="00DC2DF9" w:rsidP="00E13ACB">
      <w:pPr>
        <w:pStyle w:val="consplusnormal0"/>
        <w:shd w:val="clear" w:color="auto" w:fill="FFFFFF"/>
        <w:spacing w:before="0" w:after="0"/>
        <w:ind w:firstLine="567"/>
        <w:jc w:val="center"/>
        <w:rPr>
          <w:bCs/>
          <w:color w:val="000000"/>
          <w:sz w:val="28"/>
          <w:szCs w:val="28"/>
        </w:rPr>
      </w:pPr>
    </w:p>
    <w:p w:rsidR="00DC2DF9" w:rsidRPr="00E13ACB" w:rsidRDefault="00DC2DF9" w:rsidP="00E13ACB">
      <w:pPr>
        <w:pStyle w:val="consplusnormal0"/>
        <w:shd w:val="clear" w:color="auto" w:fill="FFFFFF"/>
        <w:tabs>
          <w:tab w:val="left" w:pos="993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E13ACB">
        <w:rPr>
          <w:color w:val="000000"/>
          <w:sz w:val="28"/>
          <w:szCs w:val="28"/>
        </w:rPr>
        <w:t>2.1.</w:t>
      </w:r>
      <w:r w:rsidRPr="00E13ACB">
        <w:rPr>
          <w:color w:val="000000"/>
          <w:sz w:val="28"/>
          <w:szCs w:val="28"/>
        </w:rPr>
        <w:tab/>
        <w:t>С инициативой о привлечении добровольных пожертвований могут выступать:</w:t>
      </w:r>
    </w:p>
    <w:p w:rsidR="00DC2DF9" w:rsidRPr="00E13ACB" w:rsidRDefault="00DC2DF9" w:rsidP="00E13ACB">
      <w:pPr>
        <w:pStyle w:val="consplusnormal0"/>
        <w:shd w:val="clear" w:color="auto" w:fill="FFFFFF"/>
        <w:tabs>
          <w:tab w:val="left" w:pos="1276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E13ACB">
        <w:rPr>
          <w:color w:val="000000"/>
          <w:sz w:val="28"/>
          <w:szCs w:val="28"/>
        </w:rPr>
        <w:t>2.1.1.</w:t>
      </w:r>
      <w:r w:rsidRPr="00E13ACB">
        <w:rPr>
          <w:color w:val="000000"/>
          <w:sz w:val="28"/>
          <w:szCs w:val="28"/>
        </w:rPr>
        <w:tab/>
        <w:t>Глава муниципального образования</w:t>
      </w:r>
      <w:r w:rsidR="000E28A3">
        <w:rPr>
          <w:color w:val="000000"/>
          <w:sz w:val="28"/>
          <w:szCs w:val="28"/>
        </w:rPr>
        <w:t xml:space="preserve"> Калитинское сельское поселение</w:t>
      </w:r>
      <w:r w:rsidRPr="00E13ACB">
        <w:rPr>
          <w:color w:val="000000"/>
          <w:sz w:val="28"/>
          <w:szCs w:val="28"/>
        </w:rPr>
        <w:t>.</w:t>
      </w:r>
    </w:p>
    <w:p w:rsidR="00DC2DF9" w:rsidRPr="00E13ACB" w:rsidRDefault="00DC2DF9" w:rsidP="00E13AC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ACB">
        <w:rPr>
          <w:rFonts w:ascii="Times New Roman" w:hAnsi="Times New Roman" w:cs="Times New Roman"/>
          <w:color w:val="000000"/>
          <w:sz w:val="28"/>
          <w:szCs w:val="28"/>
        </w:rPr>
        <w:t>2.1.2.</w:t>
      </w:r>
      <w:r w:rsidRPr="00E13AC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28A3">
        <w:rPr>
          <w:rFonts w:ascii="Times New Roman" w:hAnsi="Times New Roman" w:cs="Times New Roman"/>
          <w:color w:val="000000"/>
          <w:sz w:val="28"/>
          <w:szCs w:val="28"/>
        </w:rPr>
        <w:t>Совет депутатов Калитинского сельского поселения</w:t>
      </w:r>
      <w:r w:rsidRPr="00E13A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2DF9" w:rsidRPr="00E13ACB" w:rsidRDefault="000E28A3" w:rsidP="00E13AC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Глава м</w:t>
      </w:r>
      <w:r w:rsidR="00DC2DF9" w:rsidRPr="00E13ACB">
        <w:rPr>
          <w:rFonts w:ascii="Times New Roman" w:hAnsi="Times New Roman" w:cs="Times New Roman"/>
          <w:color w:val="000000"/>
          <w:sz w:val="28"/>
          <w:szCs w:val="28"/>
        </w:rPr>
        <w:t xml:space="preserve">естной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Калитинского сельского поселения</w:t>
      </w:r>
      <w:r w:rsidR="00DC2DF9" w:rsidRPr="00E13A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2DF9" w:rsidRPr="00E13ACB" w:rsidRDefault="00DC2DF9" w:rsidP="00E13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ACB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E13AC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Обращение к индивидуальным предпринимателям, юридическим и физическим лицам о добровольных пожертвованиях в </w:t>
      </w:r>
      <w:r w:rsidRPr="00E13ACB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0E28A3" w:rsidRPr="000E28A3">
        <w:rPr>
          <w:rFonts w:ascii="Times New Roman" w:hAnsi="Times New Roman" w:cs="Times New Roman"/>
          <w:color w:val="000000"/>
          <w:sz w:val="28"/>
          <w:szCs w:val="28"/>
        </w:rPr>
        <w:t>Калитинского сельского поселения</w:t>
      </w:r>
      <w:r w:rsidRPr="00E13ACB">
        <w:rPr>
          <w:rFonts w:ascii="Times New Roman" w:hAnsi="Times New Roman" w:cs="Times New Roman"/>
          <w:sz w:val="28"/>
          <w:szCs w:val="28"/>
        </w:rPr>
        <w:t xml:space="preserve"> </w:t>
      </w:r>
      <w:r w:rsidRPr="00E13ACB">
        <w:rPr>
          <w:rFonts w:ascii="Times New Roman" w:hAnsi="Times New Roman" w:cs="Times New Roman"/>
          <w:color w:val="000000"/>
          <w:sz w:val="28"/>
          <w:szCs w:val="28"/>
        </w:rPr>
        <w:t>должно содержать в себе основные направления расходования привлекаемых добровольных пожертвований и цели использования добровольных пожертвований.</w:t>
      </w:r>
    </w:p>
    <w:p w:rsidR="00DC2DF9" w:rsidRPr="00E13ACB" w:rsidRDefault="00DC2DF9" w:rsidP="00E13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ACB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Pr="00E13ACB">
        <w:rPr>
          <w:rFonts w:ascii="Times New Roman" w:hAnsi="Times New Roman" w:cs="Times New Roman"/>
          <w:color w:val="000000"/>
          <w:sz w:val="28"/>
          <w:szCs w:val="28"/>
        </w:rPr>
        <w:tab/>
        <w:t>Обращения о привлечении добровольных пожертвований могут доводиться до жертвователей через средства массовой информации, в форме персональных писем к руководителям организаций, индивидуальным предпринимателям, физическим лицам, а также в устной форме в частной беседе, на собрании, конференции и т.п.</w:t>
      </w:r>
    </w:p>
    <w:p w:rsidR="00DC2DF9" w:rsidRPr="00E13ACB" w:rsidRDefault="00DC2DF9" w:rsidP="00E13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ACB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Pr="00E13AC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Индивидуальные предприниматели, физические и юридические лица вправе самостоятельно обращаться в органы местного самоуправления </w:t>
      </w:r>
      <w:r w:rsidR="000E28A3">
        <w:rPr>
          <w:rFonts w:ascii="Times New Roman" w:hAnsi="Times New Roman" w:cs="Times New Roman"/>
          <w:color w:val="000000"/>
          <w:sz w:val="28"/>
          <w:szCs w:val="28"/>
        </w:rPr>
        <w:t>Калитинского сельского поселения</w:t>
      </w:r>
      <w:r w:rsidRPr="00E13ACB">
        <w:rPr>
          <w:rFonts w:ascii="Times New Roman" w:hAnsi="Times New Roman" w:cs="Times New Roman"/>
          <w:color w:val="000000"/>
          <w:sz w:val="28"/>
          <w:szCs w:val="28"/>
        </w:rPr>
        <w:t xml:space="preserve"> с предложениями о передаче добровольных пожертвований на конкретные цели.</w:t>
      </w:r>
    </w:p>
    <w:p w:rsidR="00DC2DF9" w:rsidRPr="00E13ACB" w:rsidRDefault="00DC2DF9" w:rsidP="00E13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ACB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Pr="00E13AC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случае указания конкретных целей использования добровольных пожертвований органы местного самоуправления </w:t>
      </w:r>
      <w:r w:rsidR="000E28A3">
        <w:rPr>
          <w:rFonts w:ascii="Times New Roman" w:hAnsi="Times New Roman" w:cs="Times New Roman"/>
          <w:color w:val="000000"/>
          <w:sz w:val="28"/>
          <w:szCs w:val="28"/>
        </w:rPr>
        <w:t>Калитинского сельского поселения</w:t>
      </w:r>
      <w:r w:rsidRPr="00E13ACB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30 дней принимают решение о целесообразности реализации предложения и принятия добровольного пожертвования. Окончательное решение принимается </w:t>
      </w:r>
      <w:r w:rsidR="000E28A3">
        <w:rPr>
          <w:rFonts w:ascii="Times New Roman" w:hAnsi="Times New Roman" w:cs="Times New Roman"/>
          <w:color w:val="000000"/>
          <w:sz w:val="28"/>
          <w:szCs w:val="28"/>
        </w:rPr>
        <w:t>советом депутатов Калитинского сельского поселения</w:t>
      </w:r>
      <w:r w:rsidRPr="00E13ACB">
        <w:rPr>
          <w:rFonts w:ascii="Times New Roman" w:hAnsi="Times New Roman" w:cs="Times New Roman"/>
          <w:color w:val="000000"/>
          <w:sz w:val="28"/>
          <w:szCs w:val="28"/>
        </w:rPr>
        <w:t>. Жертвователь информируется о принятом решении в письменном виде в течение 10 дней после принятия решения.</w:t>
      </w:r>
    </w:p>
    <w:p w:rsidR="00DC2DF9" w:rsidRPr="00E13ACB" w:rsidRDefault="00DC2DF9" w:rsidP="00E13A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ACB"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Pr="00E13AC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Если жертвователем не определено, на какие цели и нужды направляются добровольные пожертвования, то решение о направлении (цели использования) принимается </w:t>
      </w:r>
      <w:r w:rsidR="000E28A3">
        <w:rPr>
          <w:rFonts w:ascii="Times New Roman" w:hAnsi="Times New Roman" w:cs="Times New Roman"/>
          <w:color w:val="000000"/>
          <w:sz w:val="28"/>
          <w:szCs w:val="28"/>
        </w:rPr>
        <w:t>советом депутатов Калитинского сельского поселения</w:t>
      </w:r>
      <w:r w:rsidRPr="00E13ACB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30 дней без письменного уведомления жертвователю о цели использования.</w:t>
      </w:r>
    </w:p>
    <w:p w:rsidR="00DC2DF9" w:rsidRPr="00E13ACB" w:rsidRDefault="00DC2DF9" w:rsidP="00E1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DF9" w:rsidRPr="000E28A3" w:rsidRDefault="00DC2DF9" w:rsidP="00DC2DF9">
      <w:pPr>
        <w:pStyle w:val="consplusnormal0"/>
        <w:numPr>
          <w:ilvl w:val="0"/>
          <w:numId w:val="4"/>
        </w:num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0E28A3">
        <w:rPr>
          <w:b/>
          <w:color w:val="000000"/>
          <w:sz w:val="28"/>
          <w:szCs w:val="28"/>
        </w:rPr>
        <w:t>Порядок приема добровольных пожертвований</w:t>
      </w:r>
    </w:p>
    <w:p w:rsidR="00DC2DF9" w:rsidRPr="000E28A3" w:rsidRDefault="00DC2DF9" w:rsidP="000E28A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8A3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0E28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Принимаемое от жертвователя имущество является собственностью муниципального образования  и учитывается в реестре имущества, находящегося в муниципальной собственности. </w:t>
      </w:r>
    </w:p>
    <w:p w:rsidR="00DC2DF9" w:rsidRPr="000E28A3" w:rsidRDefault="00DC2DF9" w:rsidP="000E28A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8A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</w:t>
      </w:r>
      <w:r w:rsidRPr="000E28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Добровольные пожертвования в виде материальных ценностей передаются </w:t>
      </w:r>
      <w:r w:rsidR="000E28A3" w:rsidRPr="000E28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28A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0E28A3" w:rsidRPr="000E28A3">
        <w:rPr>
          <w:rFonts w:ascii="Times New Roman" w:hAnsi="Times New Roman" w:cs="Times New Roman"/>
          <w:color w:val="000000"/>
          <w:sz w:val="28"/>
          <w:szCs w:val="28"/>
        </w:rPr>
        <w:t xml:space="preserve">Калитинского сельского поселения </w:t>
      </w:r>
      <w:r w:rsidRPr="000E28A3">
        <w:rPr>
          <w:rFonts w:ascii="Times New Roman" w:hAnsi="Times New Roman" w:cs="Times New Roman"/>
          <w:color w:val="000000"/>
          <w:sz w:val="28"/>
          <w:szCs w:val="28"/>
        </w:rPr>
        <w:t>с оформлением заявления и договора в соответствии с приложением к настоящему Положению и Акту приема-передачи.</w:t>
      </w:r>
    </w:p>
    <w:p w:rsidR="00DC2DF9" w:rsidRPr="000E28A3" w:rsidRDefault="00DC2DF9" w:rsidP="000E28A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8A3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0E28A3">
        <w:rPr>
          <w:rFonts w:ascii="Times New Roman" w:hAnsi="Times New Roman" w:cs="Times New Roman"/>
          <w:color w:val="000000"/>
          <w:sz w:val="28"/>
          <w:szCs w:val="28"/>
        </w:rPr>
        <w:tab/>
        <w:t>Добровольные пожертвования в виде денежных средств:</w:t>
      </w:r>
    </w:p>
    <w:p w:rsidR="00DC2DF9" w:rsidRPr="000E28A3" w:rsidRDefault="00DC2DF9" w:rsidP="000E28A3">
      <w:pPr>
        <w:pStyle w:val="1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0E28A3">
        <w:rPr>
          <w:color w:val="000000"/>
          <w:sz w:val="28"/>
          <w:szCs w:val="28"/>
        </w:rPr>
        <w:t xml:space="preserve">Являются собственными доходами бюджета </w:t>
      </w:r>
      <w:r w:rsidR="000E28A3" w:rsidRPr="000E28A3">
        <w:rPr>
          <w:color w:val="000000"/>
          <w:sz w:val="28"/>
          <w:szCs w:val="28"/>
        </w:rPr>
        <w:t>Калитинского сельского поселения</w:t>
      </w:r>
      <w:r w:rsidRPr="000E28A3">
        <w:rPr>
          <w:color w:val="000000"/>
          <w:sz w:val="28"/>
          <w:szCs w:val="28"/>
        </w:rPr>
        <w:t xml:space="preserve"> и относятся к безвозмездным поступлениям от индивидуальных предпринимателей, физических и юридических лиц. </w:t>
      </w:r>
    </w:p>
    <w:p w:rsidR="00DC2DF9" w:rsidRPr="000E28A3" w:rsidRDefault="00DC2DF9" w:rsidP="000E28A3">
      <w:pPr>
        <w:pStyle w:val="1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0E28A3">
        <w:rPr>
          <w:color w:val="000000"/>
          <w:sz w:val="28"/>
          <w:szCs w:val="28"/>
        </w:rPr>
        <w:t xml:space="preserve">Поступают на расчетный счет </w:t>
      </w:r>
      <w:r w:rsidR="000E28A3" w:rsidRPr="000E28A3">
        <w:rPr>
          <w:color w:val="000000"/>
          <w:sz w:val="28"/>
          <w:szCs w:val="28"/>
        </w:rPr>
        <w:t>Калитинского сельского поселения</w:t>
      </w:r>
      <w:r w:rsidRPr="000E28A3">
        <w:rPr>
          <w:color w:val="000000"/>
          <w:sz w:val="28"/>
          <w:szCs w:val="28"/>
        </w:rPr>
        <w:t xml:space="preserve"> исключительно в безналичной форме через банковские организации.</w:t>
      </w:r>
    </w:p>
    <w:p w:rsidR="00DC2DF9" w:rsidRPr="000E28A3" w:rsidRDefault="00DC2DF9" w:rsidP="000E28A3">
      <w:pPr>
        <w:pStyle w:val="1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0E28A3">
        <w:rPr>
          <w:color w:val="000000"/>
          <w:sz w:val="28"/>
          <w:szCs w:val="28"/>
        </w:rPr>
        <w:t xml:space="preserve">Учитываются в бюджете </w:t>
      </w:r>
      <w:r w:rsidR="000E28A3" w:rsidRPr="000E28A3">
        <w:rPr>
          <w:color w:val="000000"/>
          <w:sz w:val="28"/>
          <w:szCs w:val="28"/>
        </w:rPr>
        <w:t xml:space="preserve">Калитинского сельского поселения </w:t>
      </w:r>
      <w:r w:rsidRPr="000E28A3">
        <w:rPr>
          <w:color w:val="000000"/>
          <w:sz w:val="28"/>
          <w:szCs w:val="28"/>
        </w:rPr>
        <w:t xml:space="preserve"> в соответствии с Бюджетным кодексом Российской Федерации и Положением о бюджетном процессе в муниципальном образовании</w:t>
      </w:r>
      <w:r w:rsidR="000E28A3" w:rsidRPr="000E28A3">
        <w:rPr>
          <w:color w:val="000000"/>
          <w:sz w:val="28"/>
          <w:szCs w:val="28"/>
        </w:rPr>
        <w:t xml:space="preserve"> Калитинское сельское поселение Волосовского муниципального района Ленинградской области</w:t>
      </w:r>
      <w:r w:rsidRPr="000E28A3">
        <w:rPr>
          <w:color w:val="000000"/>
          <w:sz w:val="28"/>
          <w:szCs w:val="28"/>
        </w:rPr>
        <w:t>.</w:t>
      </w:r>
    </w:p>
    <w:p w:rsidR="00DC2DF9" w:rsidRPr="000E28A3" w:rsidRDefault="00DC2DF9" w:rsidP="000E28A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8A3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Pr="000E28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От имени муниципального образования стороной договора добровольного пожертвования выступает Администрация </w:t>
      </w:r>
      <w:r w:rsidR="000E28A3" w:rsidRPr="000E28A3">
        <w:rPr>
          <w:rFonts w:ascii="Times New Roman" w:hAnsi="Times New Roman" w:cs="Times New Roman"/>
          <w:color w:val="000000"/>
          <w:sz w:val="28"/>
          <w:szCs w:val="28"/>
        </w:rPr>
        <w:t>Калитинского сельского поселения</w:t>
      </w:r>
      <w:r w:rsidRPr="000E28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2DF9" w:rsidRDefault="00DC2DF9" w:rsidP="00DC2DF9">
      <w:pPr>
        <w:pStyle w:val="consplusnormal0"/>
        <w:shd w:val="clear" w:color="auto" w:fill="FFFFFF"/>
        <w:spacing w:line="276" w:lineRule="auto"/>
        <w:jc w:val="both"/>
      </w:pPr>
    </w:p>
    <w:p w:rsidR="00DC2DF9" w:rsidRPr="00D84011" w:rsidRDefault="00DC2DF9" w:rsidP="00D84011">
      <w:pPr>
        <w:pStyle w:val="consplusnormal0"/>
        <w:numPr>
          <w:ilvl w:val="0"/>
          <w:numId w:val="4"/>
        </w:numPr>
        <w:shd w:val="clear" w:color="auto" w:fill="FFFFFF"/>
        <w:spacing w:before="0" w:after="0"/>
        <w:jc w:val="center"/>
        <w:rPr>
          <w:bCs/>
          <w:color w:val="000000"/>
          <w:sz w:val="28"/>
          <w:szCs w:val="28"/>
        </w:rPr>
      </w:pPr>
      <w:r w:rsidRPr="00D84011">
        <w:rPr>
          <w:b/>
          <w:color w:val="000000"/>
          <w:sz w:val="28"/>
          <w:szCs w:val="28"/>
        </w:rPr>
        <w:t>Порядок расходования добровольных пожертвований</w:t>
      </w:r>
    </w:p>
    <w:p w:rsidR="00DC2DF9" w:rsidRPr="00D84011" w:rsidRDefault="00DC2DF9" w:rsidP="00D84011">
      <w:pPr>
        <w:pStyle w:val="consplusnormal0"/>
        <w:shd w:val="clear" w:color="auto" w:fill="FFFFFF"/>
        <w:spacing w:before="0" w:after="0"/>
        <w:ind w:left="360"/>
        <w:jc w:val="center"/>
        <w:rPr>
          <w:bCs/>
          <w:color w:val="000000"/>
          <w:sz w:val="28"/>
          <w:szCs w:val="28"/>
        </w:rPr>
      </w:pPr>
    </w:p>
    <w:p w:rsidR="00DC2DF9" w:rsidRPr="00D84011" w:rsidRDefault="00DC2DF9" w:rsidP="00D840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011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D84011">
        <w:rPr>
          <w:rFonts w:ascii="Times New Roman" w:hAnsi="Times New Roman" w:cs="Times New Roman"/>
          <w:color w:val="000000"/>
          <w:sz w:val="28"/>
          <w:szCs w:val="28"/>
        </w:rPr>
        <w:tab/>
        <w:t>Добровольные пожертвования являются собственными доходами бю</w:t>
      </w:r>
      <w:r w:rsidR="000E28A3" w:rsidRPr="00D84011">
        <w:rPr>
          <w:rFonts w:ascii="Times New Roman" w:hAnsi="Times New Roman" w:cs="Times New Roman"/>
          <w:color w:val="000000"/>
          <w:sz w:val="28"/>
          <w:szCs w:val="28"/>
        </w:rPr>
        <w:t>джета Калитинского сельского поселения</w:t>
      </w:r>
      <w:r w:rsidRPr="00D840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2DF9" w:rsidRPr="00D84011" w:rsidRDefault="00DC2DF9" w:rsidP="00D840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011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Pr="00D840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Добровольные пожертвования используются в соответствии с целевым назначением, указанным жертвователем, либо в соответствии с решением, принятым </w:t>
      </w:r>
      <w:r w:rsidR="000E28A3" w:rsidRPr="00D84011">
        <w:rPr>
          <w:rFonts w:ascii="Times New Roman" w:hAnsi="Times New Roman" w:cs="Times New Roman"/>
          <w:color w:val="000000"/>
          <w:sz w:val="28"/>
          <w:szCs w:val="28"/>
        </w:rPr>
        <w:t>советом депутатов Калитинского сельского поселения</w:t>
      </w:r>
      <w:r w:rsidRPr="00D84011">
        <w:rPr>
          <w:rFonts w:ascii="Times New Roman" w:hAnsi="Times New Roman" w:cs="Times New Roman"/>
          <w:color w:val="000000"/>
          <w:sz w:val="28"/>
          <w:szCs w:val="28"/>
        </w:rPr>
        <w:t xml:space="preserve"> на цели в соответствии с полномочиями органов местного самоуправления.</w:t>
      </w:r>
    </w:p>
    <w:p w:rsidR="00DC2DF9" w:rsidRPr="00D84011" w:rsidRDefault="00DC2DF9" w:rsidP="00D840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011">
        <w:rPr>
          <w:rFonts w:ascii="Times New Roman" w:hAnsi="Times New Roman" w:cs="Times New Roman"/>
          <w:color w:val="000000"/>
          <w:sz w:val="28"/>
          <w:szCs w:val="28"/>
        </w:rPr>
        <w:t>Пожертвованное имущество используется в соответствии с его прямым назначением.</w:t>
      </w:r>
    </w:p>
    <w:p w:rsidR="00DC2DF9" w:rsidRPr="00D84011" w:rsidRDefault="00DC2DF9" w:rsidP="00D840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011">
        <w:rPr>
          <w:rFonts w:ascii="Times New Roman" w:hAnsi="Times New Roman" w:cs="Times New Roman"/>
          <w:color w:val="000000"/>
          <w:sz w:val="28"/>
          <w:szCs w:val="28"/>
        </w:rPr>
        <w:t xml:space="preserve">Пожертвованные денежные средства расходуются в соответствии с целевым назначением в соответствии с бюджетом </w:t>
      </w:r>
      <w:r w:rsidR="000E28A3" w:rsidRPr="00D84011">
        <w:rPr>
          <w:rFonts w:ascii="Times New Roman" w:hAnsi="Times New Roman" w:cs="Times New Roman"/>
          <w:color w:val="000000"/>
          <w:sz w:val="28"/>
          <w:szCs w:val="28"/>
        </w:rPr>
        <w:t>Калитинского сельского поселения</w:t>
      </w:r>
      <w:r w:rsidRPr="00D84011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год.</w:t>
      </w:r>
    </w:p>
    <w:p w:rsidR="00DC2DF9" w:rsidRPr="00D84011" w:rsidRDefault="00DC2DF9" w:rsidP="00D840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011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Pr="00D840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Администрация </w:t>
      </w:r>
      <w:r w:rsidR="000E28A3" w:rsidRPr="00D84011">
        <w:rPr>
          <w:rFonts w:ascii="Times New Roman" w:hAnsi="Times New Roman" w:cs="Times New Roman"/>
          <w:color w:val="000000"/>
          <w:sz w:val="28"/>
          <w:szCs w:val="28"/>
        </w:rPr>
        <w:t>Калитинского сельского поселения</w:t>
      </w:r>
      <w:r w:rsidRPr="00D84011">
        <w:rPr>
          <w:rFonts w:ascii="Times New Roman" w:hAnsi="Times New Roman" w:cs="Times New Roman"/>
          <w:color w:val="000000"/>
          <w:sz w:val="28"/>
          <w:szCs w:val="28"/>
        </w:rPr>
        <w:t xml:space="preserve"> должна вести обособленный учет всех операций по использованию добровольных пожертвований.</w:t>
      </w:r>
    </w:p>
    <w:p w:rsidR="00DC2DF9" w:rsidRPr="00D84011" w:rsidRDefault="00DC2DF9" w:rsidP="00D840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011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Pr="00D840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случае если жертвователем указано назначение расходования денежных средств, которое не предусмотрено в расходах бюджета </w:t>
      </w:r>
      <w:r w:rsidR="00D84011" w:rsidRPr="00D84011">
        <w:rPr>
          <w:rFonts w:ascii="Times New Roman" w:hAnsi="Times New Roman" w:cs="Times New Roman"/>
          <w:color w:val="000000"/>
          <w:sz w:val="28"/>
          <w:szCs w:val="28"/>
        </w:rPr>
        <w:t>Калитинского сельского поселения</w:t>
      </w:r>
      <w:r w:rsidRPr="00D84011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финансовый год, но является расходным обязательством муниципального образования, то </w:t>
      </w:r>
      <w:r w:rsidR="00D84011" w:rsidRPr="00D84011">
        <w:rPr>
          <w:rFonts w:ascii="Times New Roman" w:hAnsi="Times New Roman" w:cs="Times New Roman"/>
          <w:color w:val="000000"/>
          <w:sz w:val="28"/>
          <w:szCs w:val="28"/>
        </w:rPr>
        <w:t>администрация Калитинского сельского поселения</w:t>
      </w:r>
      <w:r w:rsidRPr="00D84011">
        <w:rPr>
          <w:rFonts w:ascii="Times New Roman" w:hAnsi="Times New Roman" w:cs="Times New Roman"/>
          <w:color w:val="000000"/>
          <w:sz w:val="28"/>
          <w:szCs w:val="28"/>
        </w:rPr>
        <w:t xml:space="preserve"> готовит проект решения </w:t>
      </w:r>
      <w:r w:rsidR="00D84011" w:rsidRPr="00D84011">
        <w:rPr>
          <w:rFonts w:ascii="Times New Roman" w:hAnsi="Times New Roman" w:cs="Times New Roman"/>
          <w:color w:val="000000"/>
          <w:sz w:val="28"/>
          <w:szCs w:val="28"/>
        </w:rPr>
        <w:t>совета депутатов Калитинского сельского поселения</w:t>
      </w:r>
      <w:r w:rsidRPr="00D84011"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в бюджет </w:t>
      </w:r>
      <w:r w:rsidR="00D84011" w:rsidRPr="00D84011">
        <w:rPr>
          <w:rFonts w:ascii="Times New Roman" w:hAnsi="Times New Roman" w:cs="Times New Roman"/>
          <w:color w:val="000000"/>
          <w:sz w:val="28"/>
          <w:szCs w:val="28"/>
        </w:rPr>
        <w:t>Калитинского сельского поселения</w:t>
      </w:r>
      <w:r w:rsidRPr="00D840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2DF9" w:rsidRPr="00D84011" w:rsidRDefault="00DC2DF9" w:rsidP="00D840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011"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Pr="00D840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Не допускается направление добровольных пожертвований на увеличение фонда заработной платы муниципальных служащих и лиц, замещающего муниципальные должности в органах местного самоуправления </w:t>
      </w:r>
      <w:r w:rsidR="00D84011" w:rsidRPr="00D84011">
        <w:rPr>
          <w:rFonts w:ascii="Times New Roman" w:hAnsi="Times New Roman" w:cs="Times New Roman"/>
          <w:color w:val="000000"/>
          <w:sz w:val="28"/>
          <w:szCs w:val="28"/>
        </w:rPr>
        <w:t>Калитинского сельского поселения</w:t>
      </w:r>
      <w:r w:rsidRPr="00D84011">
        <w:rPr>
          <w:rFonts w:ascii="Times New Roman" w:hAnsi="Times New Roman" w:cs="Times New Roman"/>
          <w:color w:val="000000"/>
          <w:sz w:val="28"/>
          <w:szCs w:val="28"/>
        </w:rPr>
        <w:t>, оказание им материальной помощи.</w:t>
      </w:r>
    </w:p>
    <w:p w:rsidR="00DC2DF9" w:rsidRPr="00D84011" w:rsidRDefault="00DC2DF9" w:rsidP="00D840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011">
        <w:rPr>
          <w:rFonts w:ascii="Times New Roman" w:hAnsi="Times New Roman" w:cs="Times New Roman"/>
          <w:color w:val="000000"/>
          <w:sz w:val="28"/>
          <w:szCs w:val="28"/>
        </w:rPr>
        <w:t>4.6.</w:t>
      </w:r>
      <w:r w:rsidRPr="00D840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Администрация </w:t>
      </w:r>
      <w:r w:rsidR="00D84011" w:rsidRPr="00D84011">
        <w:rPr>
          <w:rFonts w:ascii="Times New Roman" w:hAnsi="Times New Roman" w:cs="Times New Roman"/>
          <w:color w:val="000000"/>
          <w:sz w:val="28"/>
          <w:szCs w:val="28"/>
        </w:rPr>
        <w:t xml:space="preserve">Калитинского сельского поселения </w:t>
      </w:r>
      <w:r w:rsidRPr="00D84011">
        <w:rPr>
          <w:rFonts w:ascii="Times New Roman" w:hAnsi="Times New Roman" w:cs="Times New Roman"/>
          <w:color w:val="000000"/>
          <w:sz w:val="28"/>
          <w:szCs w:val="28"/>
        </w:rPr>
        <w:t xml:space="preserve">по запросу жертвователей обеспечивает им доступ к документации, подтверждающей </w:t>
      </w:r>
      <w:r w:rsidRPr="00D84011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целевое использование добровольных пожертвований, если это не противоречит законодательству.</w:t>
      </w:r>
    </w:p>
    <w:p w:rsidR="00DC2DF9" w:rsidRPr="00D84011" w:rsidRDefault="00DC2DF9" w:rsidP="00D840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011">
        <w:rPr>
          <w:rFonts w:ascii="Times New Roman" w:hAnsi="Times New Roman" w:cs="Times New Roman"/>
          <w:color w:val="000000"/>
          <w:sz w:val="28"/>
          <w:szCs w:val="28"/>
        </w:rPr>
        <w:t>4.7.</w:t>
      </w:r>
      <w:r w:rsidRPr="00D84011">
        <w:rPr>
          <w:rFonts w:ascii="Times New Roman" w:hAnsi="Times New Roman" w:cs="Times New Roman"/>
          <w:color w:val="000000"/>
          <w:sz w:val="28"/>
          <w:szCs w:val="28"/>
        </w:rPr>
        <w:tab/>
        <w:t>Добровольные пожертвования, не использованные в текущем финансовом году, расходуются в соответствии с их целевым назначением в следующем финансовом году.</w:t>
      </w:r>
    </w:p>
    <w:p w:rsidR="00DC2DF9" w:rsidRPr="00D84011" w:rsidRDefault="00DC2DF9" w:rsidP="00D84011">
      <w:pPr>
        <w:pStyle w:val="consplusnormal0"/>
        <w:numPr>
          <w:ilvl w:val="0"/>
          <w:numId w:val="4"/>
        </w:numPr>
        <w:shd w:val="clear" w:color="auto" w:fill="FFFFFF"/>
        <w:spacing w:before="0" w:after="0"/>
        <w:jc w:val="center"/>
        <w:rPr>
          <w:bCs/>
          <w:color w:val="000000"/>
          <w:sz w:val="28"/>
          <w:szCs w:val="28"/>
        </w:rPr>
      </w:pPr>
      <w:r w:rsidRPr="00D84011">
        <w:rPr>
          <w:b/>
          <w:bCs/>
          <w:color w:val="000000"/>
          <w:sz w:val="28"/>
          <w:szCs w:val="28"/>
        </w:rPr>
        <w:t>Ответственность и контроль за использованием добровольных пожертвований</w:t>
      </w:r>
    </w:p>
    <w:p w:rsidR="00DC2DF9" w:rsidRPr="00D84011" w:rsidRDefault="00DC2DF9" w:rsidP="00D84011">
      <w:pPr>
        <w:pStyle w:val="consplusnormal0"/>
        <w:shd w:val="clear" w:color="auto" w:fill="FFFFFF"/>
        <w:spacing w:before="0" w:after="0"/>
        <w:ind w:left="360"/>
        <w:jc w:val="center"/>
        <w:rPr>
          <w:bCs/>
          <w:color w:val="000000"/>
          <w:sz w:val="28"/>
          <w:szCs w:val="28"/>
        </w:rPr>
      </w:pPr>
    </w:p>
    <w:p w:rsidR="00DC2DF9" w:rsidRPr="00D84011" w:rsidRDefault="00DC2DF9" w:rsidP="00D840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011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Pr="00D84011">
        <w:rPr>
          <w:rFonts w:ascii="Times New Roman" w:hAnsi="Times New Roman" w:cs="Times New Roman"/>
          <w:color w:val="000000"/>
          <w:sz w:val="28"/>
          <w:szCs w:val="28"/>
        </w:rPr>
        <w:tab/>
        <w:t>Не допускается нецелевое использование добровольных пожертвований.</w:t>
      </w:r>
    </w:p>
    <w:p w:rsidR="00DC2DF9" w:rsidRPr="00D84011" w:rsidRDefault="00DC2DF9" w:rsidP="00D840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011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Pr="00D84011">
        <w:rPr>
          <w:rFonts w:ascii="Times New Roman" w:hAnsi="Times New Roman" w:cs="Times New Roman"/>
          <w:color w:val="000000"/>
          <w:sz w:val="28"/>
          <w:szCs w:val="28"/>
        </w:rPr>
        <w:tab/>
        <w:t>Ответственность за нецелевое использование добровольных пожертвований определяется в соответствии с нормами действующего законодательства Российской Федерации.</w:t>
      </w:r>
    </w:p>
    <w:p w:rsidR="00DC2DF9" w:rsidRPr="00D84011" w:rsidRDefault="00DC2DF9" w:rsidP="00D840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011">
        <w:rPr>
          <w:rFonts w:ascii="Times New Roman" w:hAnsi="Times New Roman" w:cs="Times New Roman"/>
          <w:color w:val="000000"/>
          <w:sz w:val="28"/>
          <w:szCs w:val="28"/>
        </w:rPr>
        <w:t>5.3.</w:t>
      </w:r>
      <w:r w:rsidRPr="00D840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Контроль за использованием добровольных пожертвований, поступивших в органы местного самоуправления </w:t>
      </w:r>
      <w:r w:rsidR="00D84011" w:rsidRPr="00D84011">
        <w:rPr>
          <w:rFonts w:ascii="Times New Roman" w:hAnsi="Times New Roman" w:cs="Times New Roman"/>
          <w:color w:val="000000"/>
          <w:sz w:val="28"/>
          <w:szCs w:val="28"/>
        </w:rPr>
        <w:t>Калитинского сельского поселения</w:t>
      </w:r>
      <w:r w:rsidRPr="00D84011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осуществляется </w:t>
      </w:r>
      <w:r w:rsidR="00D84011" w:rsidRPr="00D8401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84011">
        <w:rPr>
          <w:rFonts w:ascii="Times New Roman" w:hAnsi="Times New Roman" w:cs="Times New Roman"/>
          <w:color w:val="000000"/>
          <w:sz w:val="28"/>
          <w:szCs w:val="28"/>
        </w:rPr>
        <w:t xml:space="preserve">оветом </w:t>
      </w:r>
      <w:r w:rsidR="00D84011" w:rsidRPr="00D84011">
        <w:rPr>
          <w:rFonts w:ascii="Times New Roman" w:hAnsi="Times New Roman" w:cs="Times New Roman"/>
          <w:color w:val="000000"/>
          <w:sz w:val="28"/>
          <w:szCs w:val="28"/>
        </w:rPr>
        <w:t>депутатов Калитинского сельского поселения</w:t>
      </w:r>
      <w:r w:rsidRPr="00D84011">
        <w:rPr>
          <w:rFonts w:ascii="Times New Roman" w:hAnsi="Times New Roman" w:cs="Times New Roman"/>
          <w:color w:val="000000"/>
          <w:sz w:val="28"/>
          <w:szCs w:val="28"/>
        </w:rPr>
        <w:t>, а также иными контрольными органами в соответствии с действующим законодательством.</w:t>
      </w:r>
    </w:p>
    <w:p w:rsidR="00DC2DF9" w:rsidRPr="00D84011" w:rsidRDefault="00DC2DF9" w:rsidP="00D840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4011">
        <w:rPr>
          <w:rFonts w:ascii="Times New Roman" w:hAnsi="Times New Roman" w:cs="Times New Roman"/>
          <w:color w:val="000000"/>
          <w:sz w:val="28"/>
          <w:szCs w:val="28"/>
        </w:rPr>
        <w:t>5.4.</w:t>
      </w:r>
      <w:r w:rsidRPr="00D840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Сведения о поступлении и расходовании пожертвований в виде денежных средств включаются в ежемесячные, ежеквартальные и годовой отчеты об исполнении бюджета </w:t>
      </w:r>
      <w:r w:rsidR="00D84011" w:rsidRPr="00D84011">
        <w:rPr>
          <w:rFonts w:ascii="Times New Roman" w:hAnsi="Times New Roman" w:cs="Times New Roman"/>
          <w:color w:val="000000"/>
          <w:sz w:val="28"/>
          <w:szCs w:val="28"/>
        </w:rPr>
        <w:t>Калитинского сельского поселения</w:t>
      </w:r>
      <w:r w:rsidRPr="00D840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2DF9" w:rsidRPr="00D84011" w:rsidRDefault="00DC2DF9" w:rsidP="00D84011">
      <w:pPr>
        <w:pStyle w:val="consplusnormal0"/>
        <w:shd w:val="clear" w:color="auto" w:fill="FFFFFF"/>
        <w:spacing w:before="0" w:after="0"/>
        <w:ind w:firstLine="540"/>
        <w:jc w:val="both"/>
        <w:rPr>
          <w:bCs/>
          <w:color w:val="000000"/>
          <w:sz w:val="28"/>
          <w:szCs w:val="28"/>
        </w:rPr>
      </w:pPr>
    </w:p>
    <w:p w:rsidR="00DC2DF9" w:rsidRPr="00D84011" w:rsidRDefault="00DC2DF9" w:rsidP="00D84011">
      <w:pPr>
        <w:pStyle w:val="consplusnormal0"/>
        <w:numPr>
          <w:ilvl w:val="0"/>
          <w:numId w:val="4"/>
        </w:numPr>
        <w:shd w:val="clear" w:color="auto" w:fill="FFFFFF"/>
        <w:spacing w:before="0" w:after="0"/>
        <w:jc w:val="center"/>
        <w:rPr>
          <w:bCs/>
          <w:color w:val="000000"/>
          <w:sz w:val="28"/>
          <w:szCs w:val="28"/>
        </w:rPr>
      </w:pPr>
      <w:r w:rsidRPr="00D84011">
        <w:rPr>
          <w:b/>
          <w:bCs/>
          <w:color w:val="000000"/>
          <w:sz w:val="28"/>
          <w:szCs w:val="28"/>
        </w:rPr>
        <w:t>Заключительные положения</w:t>
      </w:r>
    </w:p>
    <w:p w:rsidR="00DC2DF9" w:rsidRPr="00D84011" w:rsidRDefault="00DC2DF9" w:rsidP="00D84011">
      <w:pPr>
        <w:pStyle w:val="consplusnormal0"/>
        <w:shd w:val="clear" w:color="auto" w:fill="FFFFFF"/>
        <w:spacing w:before="0" w:after="0"/>
        <w:ind w:left="360"/>
        <w:jc w:val="center"/>
        <w:rPr>
          <w:bCs/>
          <w:color w:val="000000"/>
          <w:sz w:val="28"/>
          <w:szCs w:val="28"/>
        </w:rPr>
      </w:pPr>
    </w:p>
    <w:p w:rsidR="00DC2DF9" w:rsidRPr="00D84011" w:rsidRDefault="00DC2DF9" w:rsidP="00D84011">
      <w:pPr>
        <w:pStyle w:val="1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D84011">
        <w:rPr>
          <w:color w:val="000000"/>
          <w:sz w:val="28"/>
          <w:szCs w:val="28"/>
        </w:rPr>
        <w:t>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</w:t>
      </w:r>
    </w:p>
    <w:p w:rsidR="00DC2DF9" w:rsidRPr="00D84011" w:rsidRDefault="00DC2DF9" w:rsidP="00D84011">
      <w:pPr>
        <w:pStyle w:val="10"/>
        <w:shd w:val="clear" w:color="auto" w:fill="FFFFFF"/>
        <w:spacing w:before="0" w:after="0"/>
        <w:ind w:firstLine="567"/>
        <w:rPr>
          <w:color w:val="000000"/>
          <w:sz w:val="28"/>
          <w:szCs w:val="28"/>
        </w:rPr>
      </w:pPr>
    </w:p>
    <w:p w:rsidR="00DC2DF9" w:rsidRPr="00D84011" w:rsidRDefault="00DC2DF9" w:rsidP="00D840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2DF9" w:rsidRDefault="00DC2DF9" w:rsidP="00DC2DF9">
      <w:pPr>
        <w:jc w:val="both"/>
        <w:rPr>
          <w:color w:val="000000"/>
          <w:sz w:val="24"/>
          <w:szCs w:val="24"/>
        </w:rPr>
      </w:pPr>
    </w:p>
    <w:p w:rsidR="00DC2DF9" w:rsidRDefault="00DC2DF9" w:rsidP="00DC2DF9">
      <w:pPr>
        <w:jc w:val="both"/>
        <w:rPr>
          <w:color w:val="000000"/>
          <w:sz w:val="24"/>
          <w:szCs w:val="24"/>
        </w:rPr>
      </w:pPr>
    </w:p>
    <w:p w:rsidR="00DC2DF9" w:rsidRDefault="00DC2DF9" w:rsidP="00DC2D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DF9" w:rsidRDefault="00DC2DF9" w:rsidP="00DC2D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DF9" w:rsidRDefault="00DC2DF9" w:rsidP="00DC2D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DF9" w:rsidRDefault="00DC2DF9" w:rsidP="00DC2D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DF9" w:rsidRDefault="00DC2DF9" w:rsidP="00DC2D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DF9" w:rsidRDefault="00DC2DF9" w:rsidP="00DC2D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DF9" w:rsidRDefault="00DC2DF9" w:rsidP="00DC2D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DF9" w:rsidRDefault="00DC2DF9" w:rsidP="00DC2D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DF9" w:rsidRDefault="00DC2DF9" w:rsidP="00DC2D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DF9" w:rsidRDefault="00DC2DF9" w:rsidP="00DC2D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DF9" w:rsidRDefault="00DC2DF9" w:rsidP="00DC2D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DF9" w:rsidRDefault="00DC2DF9" w:rsidP="00DC2DF9">
      <w:pPr>
        <w:pStyle w:val="a6"/>
      </w:pPr>
    </w:p>
    <w:p w:rsidR="00DC2DF9" w:rsidRDefault="00DC2DF9" w:rsidP="00DC2DF9">
      <w:pPr>
        <w:sectPr w:rsidR="00DC2DF9" w:rsidSect="00E13ACB">
          <w:footerReference w:type="default" r:id="rId7"/>
          <w:pgSz w:w="11906" w:h="16838"/>
          <w:pgMar w:top="851" w:right="991" w:bottom="708" w:left="1276" w:header="720" w:footer="57" w:gutter="0"/>
          <w:cols w:space="720"/>
          <w:docGrid w:linePitch="360" w:charSpace="40960"/>
        </w:sectPr>
      </w:pPr>
    </w:p>
    <w:p w:rsidR="00DC2DF9" w:rsidRPr="00343B8D" w:rsidRDefault="00DC2DF9" w:rsidP="00343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02C1F" w:rsidRDefault="00DC2DF9" w:rsidP="00602C1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t>к Положению</w:t>
      </w:r>
      <w:r w:rsidR="00602C1F" w:rsidRPr="00602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2C1F" w:rsidRPr="00343B8D">
        <w:rPr>
          <w:rFonts w:ascii="Times New Roman" w:hAnsi="Times New Roman" w:cs="Times New Roman"/>
          <w:bCs/>
          <w:sz w:val="24"/>
          <w:szCs w:val="24"/>
        </w:rPr>
        <w:t>о порядке</w:t>
      </w:r>
    </w:p>
    <w:p w:rsidR="00602C1F" w:rsidRDefault="00602C1F" w:rsidP="00602C1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3B8D">
        <w:rPr>
          <w:rFonts w:ascii="Times New Roman" w:hAnsi="Times New Roman" w:cs="Times New Roman"/>
          <w:bCs/>
          <w:sz w:val="24"/>
          <w:szCs w:val="24"/>
        </w:rPr>
        <w:t xml:space="preserve"> привлечения добровольных</w:t>
      </w:r>
    </w:p>
    <w:p w:rsidR="00602C1F" w:rsidRDefault="00602C1F" w:rsidP="00602C1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3B8D">
        <w:rPr>
          <w:rFonts w:ascii="Times New Roman" w:hAnsi="Times New Roman" w:cs="Times New Roman"/>
          <w:bCs/>
          <w:sz w:val="24"/>
          <w:szCs w:val="24"/>
        </w:rPr>
        <w:t xml:space="preserve"> пожертвований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3B8D">
        <w:rPr>
          <w:rFonts w:ascii="Times New Roman" w:hAnsi="Times New Roman" w:cs="Times New Roman"/>
          <w:bCs/>
          <w:sz w:val="24"/>
          <w:szCs w:val="24"/>
        </w:rPr>
        <w:t>и их</w:t>
      </w:r>
    </w:p>
    <w:p w:rsidR="00602C1F" w:rsidRPr="00343B8D" w:rsidRDefault="00602C1F" w:rsidP="00602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bCs/>
          <w:sz w:val="24"/>
          <w:szCs w:val="24"/>
        </w:rPr>
        <w:t xml:space="preserve"> расходования</w:t>
      </w:r>
    </w:p>
    <w:p w:rsidR="00DC2DF9" w:rsidRPr="00343B8D" w:rsidRDefault="00DC2DF9" w:rsidP="00343B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DF9" w:rsidRDefault="00DC2DF9" w:rsidP="00DC2DF9">
      <w:pPr>
        <w:jc w:val="right"/>
      </w:pPr>
    </w:p>
    <w:p w:rsidR="00DC2DF9" w:rsidRDefault="00DC2DF9" w:rsidP="00DC2DF9">
      <w:pPr>
        <w:ind w:firstLine="709"/>
        <w:jc w:val="center"/>
        <w:rPr>
          <w:b/>
          <w:sz w:val="24"/>
          <w:szCs w:val="24"/>
        </w:rPr>
      </w:pPr>
    </w:p>
    <w:p w:rsidR="00DC2DF9" w:rsidRPr="00343B8D" w:rsidRDefault="00DC2DF9" w:rsidP="00343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8D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DC2DF9" w:rsidRPr="00343B8D" w:rsidRDefault="00DC2DF9" w:rsidP="0034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B8D">
        <w:rPr>
          <w:rFonts w:ascii="Times New Roman" w:hAnsi="Times New Roman" w:cs="Times New Roman"/>
          <w:b/>
          <w:sz w:val="28"/>
          <w:szCs w:val="28"/>
        </w:rPr>
        <w:t>заявления на передачу добровольных пожертвований</w:t>
      </w:r>
    </w:p>
    <w:p w:rsidR="00DC2DF9" w:rsidRDefault="00DC2DF9" w:rsidP="00DC2DF9">
      <w:pPr>
        <w:ind w:left="5245"/>
        <w:jc w:val="both"/>
        <w:rPr>
          <w:sz w:val="24"/>
          <w:szCs w:val="24"/>
        </w:rPr>
      </w:pPr>
    </w:p>
    <w:p w:rsidR="00DC2DF9" w:rsidRDefault="00DC2DF9" w:rsidP="00DC2DF9">
      <w:pPr>
        <w:ind w:left="5245"/>
        <w:jc w:val="both"/>
        <w:rPr>
          <w:sz w:val="24"/>
          <w:szCs w:val="24"/>
        </w:rPr>
      </w:pPr>
    </w:p>
    <w:p w:rsidR="00DC2DF9" w:rsidRPr="00343B8D" w:rsidRDefault="00DC2DF9" w:rsidP="00343B8D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  <w:r w:rsidRPr="00343B8D">
        <w:rPr>
          <w:rFonts w:ascii="Times New Roman" w:hAnsi="Times New Roman" w:cs="Times New Roman"/>
          <w:sz w:val="24"/>
          <w:szCs w:val="24"/>
        </w:rPr>
        <w:t>Главе МО/ Главе АМО ___________________________</w:t>
      </w:r>
    </w:p>
    <w:p w:rsidR="00DC2DF9" w:rsidRPr="00343B8D" w:rsidRDefault="00DC2DF9" w:rsidP="00343B8D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</w:rPr>
        <w:t>(Ф.И.О.)</w:t>
      </w:r>
    </w:p>
    <w:p w:rsidR="00DC2DF9" w:rsidRPr="00343B8D" w:rsidRDefault="00DC2DF9" w:rsidP="00343B8D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  <w:r w:rsidRPr="00343B8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C2DF9" w:rsidRDefault="00DC2DF9" w:rsidP="00343B8D">
      <w:pPr>
        <w:spacing w:after="0" w:line="240" w:lineRule="auto"/>
        <w:ind w:left="6663"/>
        <w:jc w:val="center"/>
        <w:rPr>
          <w:sz w:val="24"/>
          <w:szCs w:val="24"/>
        </w:rPr>
      </w:pPr>
      <w:r w:rsidRPr="00343B8D">
        <w:rPr>
          <w:rFonts w:ascii="Times New Roman" w:hAnsi="Times New Roman" w:cs="Times New Roman"/>
        </w:rPr>
        <w:t>(Ф.И.О. жертвователя</w:t>
      </w:r>
      <w:r>
        <w:t>)</w:t>
      </w:r>
    </w:p>
    <w:p w:rsidR="00DC2DF9" w:rsidRPr="00602C1F" w:rsidRDefault="00DC2DF9" w:rsidP="00343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C1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C2DF9" w:rsidRDefault="00DC2DF9" w:rsidP="00343B8D">
      <w:pPr>
        <w:spacing w:after="0" w:line="240" w:lineRule="auto"/>
        <w:jc w:val="center"/>
        <w:rPr>
          <w:b/>
          <w:sz w:val="24"/>
          <w:szCs w:val="24"/>
        </w:rPr>
      </w:pPr>
    </w:p>
    <w:p w:rsidR="00DC2DF9" w:rsidRPr="00343B8D" w:rsidRDefault="00DC2DF9" w:rsidP="00343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DF9" w:rsidRPr="00343B8D" w:rsidRDefault="00DC2DF9" w:rsidP="00343B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3B8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DC2DF9" w:rsidRPr="00343B8D" w:rsidRDefault="00DC2DF9" w:rsidP="00343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</w:rPr>
        <w:t>(Ф.И.О. жертвователя, паспортные данные)</w:t>
      </w:r>
    </w:p>
    <w:p w:rsidR="00DC2DF9" w:rsidRPr="00343B8D" w:rsidRDefault="00DC2DF9" w:rsidP="0034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DC2DF9" w:rsidRPr="00343B8D" w:rsidRDefault="00DC2DF9" w:rsidP="0034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t>по собственному желанию передаю муниципальному образованию в качестве добровольного пожертвования _______________________________________________</w:t>
      </w:r>
    </w:p>
    <w:p w:rsidR="00DC2DF9" w:rsidRPr="00343B8D" w:rsidRDefault="00DC2DF9" w:rsidP="00343B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B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C2DF9" w:rsidRPr="00343B8D" w:rsidRDefault="00DC2DF9" w:rsidP="00343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</w:rPr>
        <w:t>(денежные средства (сумма), имущество, права и т.п.; если вещь не одна – перечисление)</w:t>
      </w:r>
    </w:p>
    <w:p w:rsidR="00DC2DF9" w:rsidRPr="00343B8D" w:rsidRDefault="00DC2DF9" w:rsidP="00343B8D">
      <w:pPr>
        <w:spacing w:after="0" w:line="240" w:lineRule="auto"/>
        <w:rPr>
          <w:rFonts w:ascii="Times New Roman" w:hAnsi="Times New Roman" w:cs="Times New Roman"/>
        </w:rPr>
      </w:pPr>
      <w:r w:rsidRPr="00343B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C2DF9" w:rsidRPr="00343B8D" w:rsidRDefault="00DC2DF9" w:rsidP="00343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</w:rPr>
        <w:t>(указываются индивидуализирующие признаки вещей)</w:t>
      </w:r>
    </w:p>
    <w:p w:rsidR="00DC2DF9" w:rsidRPr="00343B8D" w:rsidRDefault="00DC2DF9" w:rsidP="0034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C2DF9" w:rsidRPr="00343B8D" w:rsidRDefault="00DC2DF9" w:rsidP="0034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C2DF9" w:rsidRPr="00343B8D" w:rsidRDefault="00DC2DF9" w:rsidP="00343B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B8D">
        <w:rPr>
          <w:rFonts w:ascii="Times New Roman" w:hAnsi="Times New Roman" w:cs="Times New Roman"/>
          <w:sz w:val="24"/>
          <w:szCs w:val="24"/>
        </w:rPr>
        <w:t>Добровольное пожертвование носит целевой характер и подлежит использованию__________________________________________________________________________________________________________________________________________________________________________________________________________________________________________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DF9" w:rsidRPr="00343B8D" w:rsidRDefault="00DC2DF9" w:rsidP="00343B8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</w:rPr>
        <w:t>(заполняется в случае определения цели пожертвования)</w:t>
      </w:r>
    </w:p>
    <w:p w:rsidR="00DC2DF9" w:rsidRPr="00343B8D" w:rsidRDefault="00DC2DF9" w:rsidP="0034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DF9" w:rsidRPr="00343B8D" w:rsidRDefault="00DC2DF9" w:rsidP="0034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DF9" w:rsidRPr="00343B8D" w:rsidRDefault="00DC2DF9" w:rsidP="00343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данных.</w:t>
      </w:r>
    </w:p>
    <w:p w:rsidR="00DC2DF9" w:rsidRPr="00343B8D" w:rsidRDefault="00DC2DF9" w:rsidP="0034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DF9" w:rsidRPr="00343B8D" w:rsidRDefault="00DC2DF9" w:rsidP="00343B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B8D">
        <w:rPr>
          <w:rFonts w:ascii="Times New Roman" w:hAnsi="Times New Roman" w:cs="Times New Roman"/>
          <w:sz w:val="24"/>
          <w:szCs w:val="24"/>
        </w:rPr>
        <w:t>«____»_______________201__г.                                                 ________________</w:t>
      </w:r>
    </w:p>
    <w:p w:rsidR="00DC2DF9" w:rsidRPr="00343B8D" w:rsidRDefault="00DC2DF9" w:rsidP="0034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</w:rPr>
        <w:t xml:space="preserve">         (подпись)</w:t>
      </w:r>
    </w:p>
    <w:p w:rsidR="00DC2DF9" w:rsidRPr="00343B8D" w:rsidRDefault="00DC2DF9" w:rsidP="0034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tab/>
      </w:r>
      <w:r w:rsidRPr="00343B8D">
        <w:rPr>
          <w:rFonts w:ascii="Times New Roman" w:hAnsi="Times New Roman" w:cs="Times New Roman"/>
          <w:sz w:val="24"/>
          <w:szCs w:val="24"/>
        </w:rPr>
        <w:tab/>
      </w:r>
      <w:r w:rsidRPr="00343B8D">
        <w:rPr>
          <w:rFonts w:ascii="Times New Roman" w:hAnsi="Times New Roman" w:cs="Times New Roman"/>
          <w:sz w:val="24"/>
          <w:szCs w:val="24"/>
        </w:rPr>
        <w:tab/>
      </w:r>
      <w:r w:rsidRPr="00343B8D">
        <w:rPr>
          <w:rFonts w:ascii="Times New Roman" w:hAnsi="Times New Roman" w:cs="Times New Roman"/>
          <w:sz w:val="24"/>
          <w:szCs w:val="24"/>
        </w:rPr>
        <w:tab/>
      </w:r>
      <w:r w:rsidRPr="00343B8D">
        <w:rPr>
          <w:rFonts w:ascii="Times New Roman" w:hAnsi="Times New Roman" w:cs="Times New Roman"/>
          <w:sz w:val="24"/>
          <w:szCs w:val="24"/>
        </w:rPr>
        <w:tab/>
      </w:r>
      <w:r w:rsidRPr="00343B8D">
        <w:rPr>
          <w:rFonts w:ascii="Times New Roman" w:hAnsi="Times New Roman" w:cs="Times New Roman"/>
          <w:sz w:val="24"/>
          <w:szCs w:val="24"/>
        </w:rPr>
        <w:tab/>
      </w:r>
      <w:r w:rsidRPr="00343B8D">
        <w:rPr>
          <w:rFonts w:ascii="Times New Roman" w:hAnsi="Times New Roman" w:cs="Times New Roman"/>
          <w:sz w:val="24"/>
          <w:szCs w:val="24"/>
        </w:rPr>
        <w:tab/>
      </w:r>
      <w:r w:rsidRPr="00343B8D">
        <w:rPr>
          <w:rFonts w:ascii="Times New Roman" w:hAnsi="Times New Roman" w:cs="Times New Roman"/>
          <w:sz w:val="24"/>
          <w:szCs w:val="24"/>
        </w:rPr>
        <w:tab/>
      </w:r>
    </w:p>
    <w:p w:rsidR="00DC2DF9" w:rsidRPr="00343B8D" w:rsidRDefault="00DC2DF9" w:rsidP="0034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DF9" w:rsidRPr="00343B8D" w:rsidRDefault="00DC2DF9" w:rsidP="0034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DF9" w:rsidRDefault="00DC2DF9" w:rsidP="00DC2DF9">
      <w:pPr>
        <w:jc w:val="both"/>
        <w:rPr>
          <w:sz w:val="24"/>
          <w:szCs w:val="24"/>
        </w:rPr>
      </w:pPr>
    </w:p>
    <w:p w:rsidR="00DC2DF9" w:rsidRDefault="00DC2DF9" w:rsidP="00DC2DF9">
      <w:pPr>
        <w:jc w:val="both"/>
        <w:rPr>
          <w:sz w:val="24"/>
          <w:szCs w:val="24"/>
        </w:rPr>
      </w:pPr>
    </w:p>
    <w:p w:rsidR="00DC2DF9" w:rsidRDefault="00DC2DF9" w:rsidP="00DC2DF9">
      <w:pPr>
        <w:jc w:val="both"/>
        <w:rPr>
          <w:sz w:val="24"/>
          <w:szCs w:val="24"/>
        </w:rPr>
      </w:pPr>
    </w:p>
    <w:p w:rsidR="00DC2DF9" w:rsidRDefault="00DC2DF9" w:rsidP="00DC2DF9">
      <w:pPr>
        <w:sectPr w:rsidR="00DC2DF9">
          <w:footerReference w:type="default" r:id="rId8"/>
          <w:pgSz w:w="11906" w:h="16838"/>
          <w:pgMar w:top="851" w:right="566" w:bottom="708" w:left="1276" w:header="720" w:footer="57" w:gutter="0"/>
          <w:cols w:space="720"/>
          <w:docGrid w:linePitch="360" w:charSpace="40960"/>
        </w:sectPr>
      </w:pPr>
    </w:p>
    <w:p w:rsidR="00DC2DF9" w:rsidRPr="00343B8D" w:rsidRDefault="00DC2DF9" w:rsidP="00DC2DF9">
      <w:pPr>
        <w:jc w:val="right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02C1F" w:rsidRDefault="00DC2DF9" w:rsidP="00602C1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343B8D">
        <w:rPr>
          <w:rFonts w:ascii="Times New Roman" w:hAnsi="Times New Roman" w:cs="Times New Roman"/>
          <w:bCs/>
          <w:sz w:val="24"/>
          <w:szCs w:val="24"/>
        </w:rPr>
        <w:t>о порядке</w:t>
      </w:r>
    </w:p>
    <w:p w:rsidR="00602C1F" w:rsidRDefault="00DC2DF9" w:rsidP="00602C1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3B8D">
        <w:rPr>
          <w:rFonts w:ascii="Times New Roman" w:hAnsi="Times New Roman" w:cs="Times New Roman"/>
          <w:bCs/>
          <w:sz w:val="24"/>
          <w:szCs w:val="24"/>
        </w:rPr>
        <w:t xml:space="preserve"> привлечения добровольных</w:t>
      </w:r>
    </w:p>
    <w:p w:rsidR="00602C1F" w:rsidRDefault="00DC2DF9" w:rsidP="00602C1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3B8D">
        <w:rPr>
          <w:rFonts w:ascii="Times New Roman" w:hAnsi="Times New Roman" w:cs="Times New Roman"/>
          <w:bCs/>
          <w:sz w:val="24"/>
          <w:szCs w:val="24"/>
        </w:rPr>
        <w:t xml:space="preserve"> пожертвований</w:t>
      </w:r>
      <w:r w:rsidR="00602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3B8D">
        <w:rPr>
          <w:rFonts w:ascii="Times New Roman" w:hAnsi="Times New Roman" w:cs="Times New Roman"/>
          <w:bCs/>
          <w:sz w:val="24"/>
          <w:szCs w:val="24"/>
        </w:rPr>
        <w:t>и их</w:t>
      </w:r>
    </w:p>
    <w:p w:rsidR="00DC2DF9" w:rsidRPr="00343B8D" w:rsidRDefault="00DC2DF9" w:rsidP="00602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bCs/>
          <w:sz w:val="24"/>
          <w:szCs w:val="24"/>
        </w:rPr>
        <w:t xml:space="preserve"> расходования</w:t>
      </w:r>
    </w:p>
    <w:p w:rsidR="00DC2DF9" w:rsidRPr="00343B8D" w:rsidRDefault="00DC2DF9" w:rsidP="00DC2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DF9" w:rsidRPr="00343B8D" w:rsidRDefault="00DC2DF9" w:rsidP="00DC2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DF9" w:rsidRPr="00343B8D" w:rsidRDefault="00DC2DF9" w:rsidP="00DC2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8D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DC2DF9" w:rsidRPr="00343B8D" w:rsidRDefault="00DC2DF9" w:rsidP="00DC2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b/>
          <w:sz w:val="24"/>
          <w:szCs w:val="24"/>
        </w:rPr>
        <w:t>ДОБРОВОЛЬНОГО ПОЖЕРТВОВАНИЯ</w:t>
      </w:r>
    </w:p>
    <w:p w:rsidR="00DC2DF9" w:rsidRPr="00343B8D" w:rsidRDefault="00DC2DF9" w:rsidP="00DC2DF9">
      <w:pPr>
        <w:rPr>
          <w:rFonts w:ascii="Times New Roman" w:hAnsi="Times New Roman" w:cs="Times New Roman"/>
          <w:sz w:val="24"/>
          <w:szCs w:val="24"/>
        </w:rPr>
      </w:pPr>
    </w:p>
    <w:p w:rsidR="00DC2DF9" w:rsidRPr="00343B8D" w:rsidRDefault="00DC2DF9" w:rsidP="0034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t xml:space="preserve">п. </w:t>
      </w:r>
      <w:r w:rsidRPr="00343B8D">
        <w:rPr>
          <w:rFonts w:ascii="Times New Roman" w:hAnsi="Times New Roman" w:cs="Times New Roman"/>
          <w:sz w:val="24"/>
          <w:szCs w:val="24"/>
        </w:rPr>
        <w:tab/>
      </w:r>
      <w:r w:rsidRPr="00343B8D">
        <w:rPr>
          <w:rFonts w:ascii="Times New Roman" w:hAnsi="Times New Roman" w:cs="Times New Roman"/>
          <w:sz w:val="24"/>
          <w:szCs w:val="24"/>
        </w:rPr>
        <w:tab/>
      </w:r>
      <w:r w:rsidRPr="00343B8D">
        <w:rPr>
          <w:rFonts w:ascii="Times New Roman" w:hAnsi="Times New Roman" w:cs="Times New Roman"/>
          <w:sz w:val="24"/>
          <w:szCs w:val="24"/>
        </w:rPr>
        <w:tab/>
      </w:r>
      <w:r w:rsidRPr="00343B8D">
        <w:rPr>
          <w:rFonts w:ascii="Times New Roman" w:hAnsi="Times New Roman" w:cs="Times New Roman"/>
          <w:sz w:val="24"/>
          <w:szCs w:val="24"/>
        </w:rPr>
        <w:tab/>
      </w:r>
      <w:r w:rsidRPr="00343B8D">
        <w:rPr>
          <w:rFonts w:ascii="Times New Roman" w:hAnsi="Times New Roman" w:cs="Times New Roman"/>
          <w:sz w:val="24"/>
          <w:szCs w:val="24"/>
        </w:rPr>
        <w:tab/>
      </w:r>
      <w:r w:rsidRPr="00343B8D">
        <w:rPr>
          <w:rFonts w:ascii="Times New Roman" w:hAnsi="Times New Roman" w:cs="Times New Roman"/>
          <w:sz w:val="24"/>
          <w:szCs w:val="24"/>
        </w:rPr>
        <w:tab/>
      </w:r>
      <w:r w:rsidRPr="00343B8D">
        <w:rPr>
          <w:rFonts w:ascii="Times New Roman" w:hAnsi="Times New Roman" w:cs="Times New Roman"/>
          <w:sz w:val="24"/>
          <w:szCs w:val="24"/>
        </w:rPr>
        <w:tab/>
      </w:r>
      <w:r w:rsidRPr="00343B8D">
        <w:rPr>
          <w:rFonts w:ascii="Times New Roman" w:hAnsi="Times New Roman" w:cs="Times New Roman"/>
          <w:sz w:val="24"/>
          <w:szCs w:val="24"/>
        </w:rPr>
        <w:tab/>
      </w:r>
      <w:r w:rsidRPr="00343B8D">
        <w:rPr>
          <w:rFonts w:ascii="Times New Roman" w:hAnsi="Times New Roman" w:cs="Times New Roman"/>
          <w:sz w:val="24"/>
          <w:szCs w:val="24"/>
        </w:rPr>
        <w:tab/>
        <w:t xml:space="preserve">«___» _____ 20__г. </w:t>
      </w:r>
    </w:p>
    <w:p w:rsidR="00DC2DF9" w:rsidRPr="00343B8D" w:rsidRDefault="00DC2DF9" w:rsidP="00343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DF9" w:rsidRPr="00343B8D" w:rsidRDefault="00DC2DF9" w:rsidP="0034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43B8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C2DF9" w:rsidRPr="00343B8D" w:rsidRDefault="00DC2DF9" w:rsidP="00343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43B8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C2DF9" w:rsidRPr="00343B8D" w:rsidRDefault="00DC2DF9" w:rsidP="00343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t>(Ф.И.О., адрес, паспорт или наименование юридического лица)</w:t>
      </w:r>
    </w:p>
    <w:p w:rsidR="00DC2DF9" w:rsidRPr="00343B8D" w:rsidRDefault="00DC2DF9" w:rsidP="00343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43B8D">
        <w:rPr>
          <w:rFonts w:ascii="Times New Roman" w:hAnsi="Times New Roman" w:cs="Times New Roman"/>
          <w:sz w:val="24"/>
          <w:szCs w:val="24"/>
        </w:rPr>
        <w:t>__________________________</w:t>
      </w:r>
      <w:r w:rsidRPr="00343B8D">
        <w:rPr>
          <w:rFonts w:ascii="Times New Roman" w:hAnsi="Times New Roman" w:cs="Times New Roman"/>
          <w:sz w:val="24"/>
          <w:szCs w:val="24"/>
        </w:rPr>
        <w:t>,</w:t>
      </w:r>
    </w:p>
    <w:p w:rsidR="00DC2DF9" w:rsidRPr="00343B8D" w:rsidRDefault="00DC2DF9" w:rsidP="0034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t>именуемый в дальнейшем «Жертвователь», в лице ________________________________________</w:t>
      </w:r>
      <w:r w:rsidR="00343B8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C2DF9" w:rsidRPr="00343B8D" w:rsidRDefault="00DC2DF9" w:rsidP="0034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43B8D">
        <w:rPr>
          <w:rFonts w:ascii="Times New Roman" w:hAnsi="Times New Roman" w:cs="Times New Roman"/>
          <w:sz w:val="24"/>
          <w:szCs w:val="24"/>
        </w:rPr>
        <w:t>__________________________</w:t>
      </w:r>
      <w:r w:rsidRPr="00343B8D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DC2DF9" w:rsidRPr="00343B8D" w:rsidRDefault="00DC2DF9" w:rsidP="00343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DC2DF9" w:rsidRPr="00343B8D" w:rsidRDefault="00DC2DF9" w:rsidP="0034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t>действующий на основании ___________________________________________________________</w:t>
      </w:r>
      <w:r w:rsidR="00343B8D">
        <w:rPr>
          <w:rFonts w:ascii="Times New Roman" w:hAnsi="Times New Roman" w:cs="Times New Roman"/>
          <w:sz w:val="24"/>
          <w:szCs w:val="24"/>
        </w:rPr>
        <w:t>_________________</w:t>
      </w:r>
    </w:p>
    <w:p w:rsidR="00DC2DF9" w:rsidRPr="00343B8D" w:rsidRDefault="00DC2DF9" w:rsidP="00343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t>(правоустанавливающий документ)</w:t>
      </w:r>
    </w:p>
    <w:p w:rsidR="00DC2DF9" w:rsidRPr="00343B8D" w:rsidRDefault="00343B8D" w:rsidP="0034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C2DF9" w:rsidRPr="00343B8D">
        <w:rPr>
          <w:rFonts w:ascii="Times New Roman" w:hAnsi="Times New Roman" w:cs="Times New Roman"/>
          <w:sz w:val="24"/>
          <w:szCs w:val="24"/>
        </w:rPr>
        <w:t xml:space="preserve"> Администрация МО,  в лице_____________________________________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C2DF9" w:rsidRPr="00343B8D">
        <w:rPr>
          <w:rFonts w:ascii="Times New Roman" w:hAnsi="Times New Roman" w:cs="Times New Roman"/>
          <w:sz w:val="24"/>
          <w:szCs w:val="24"/>
        </w:rPr>
        <w:t>_,</w:t>
      </w:r>
      <w:r w:rsidR="00DC2DF9" w:rsidRPr="00343B8D">
        <w:rPr>
          <w:rFonts w:ascii="Times New Roman" w:hAnsi="Times New Roman" w:cs="Times New Roman"/>
          <w:sz w:val="24"/>
          <w:szCs w:val="24"/>
        </w:rPr>
        <w:tab/>
      </w:r>
      <w:r w:rsidR="00DC2DF9" w:rsidRPr="00343B8D">
        <w:rPr>
          <w:rFonts w:ascii="Times New Roman" w:hAnsi="Times New Roman" w:cs="Times New Roman"/>
          <w:sz w:val="24"/>
          <w:szCs w:val="24"/>
        </w:rPr>
        <w:tab/>
      </w:r>
      <w:r w:rsidR="00DC2DF9" w:rsidRPr="00343B8D">
        <w:rPr>
          <w:rFonts w:ascii="Times New Roman" w:hAnsi="Times New Roman" w:cs="Times New Roman"/>
          <w:sz w:val="24"/>
          <w:szCs w:val="24"/>
        </w:rPr>
        <w:tab/>
      </w:r>
      <w:r w:rsidR="00DC2DF9" w:rsidRPr="00343B8D">
        <w:rPr>
          <w:rFonts w:ascii="Times New Roman" w:hAnsi="Times New Roman" w:cs="Times New Roman"/>
          <w:sz w:val="24"/>
          <w:szCs w:val="24"/>
        </w:rPr>
        <w:tab/>
      </w:r>
      <w:r w:rsidR="00DC2DF9" w:rsidRPr="00343B8D">
        <w:rPr>
          <w:rFonts w:ascii="Times New Roman" w:hAnsi="Times New Roman" w:cs="Times New Roman"/>
          <w:sz w:val="24"/>
          <w:szCs w:val="24"/>
        </w:rPr>
        <w:tab/>
      </w:r>
      <w:r w:rsidR="00DC2DF9" w:rsidRPr="00343B8D">
        <w:rPr>
          <w:rFonts w:ascii="Times New Roman" w:hAnsi="Times New Roman" w:cs="Times New Roman"/>
          <w:sz w:val="24"/>
          <w:szCs w:val="24"/>
        </w:rPr>
        <w:tab/>
      </w:r>
      <w:r w:rsidR="00DC2DF9" w:rsidRPr="00343B8D">
        <w:rPr>
          <w:rFonts w:ascii="Times New Roman" w:hAnsi="Times New Roman" w:cs="Times New Roman"/>
          <w:sz w:val="24"/>
          <w:szCs w:val="24"/>
        </w:rPr>
        <w:tab/>
      </w:r>
      <w:r w:rsidR="00DC2DF9" w:rsidRPr="00343B8D">
        <w:rPr>
          <w:rFonts w:ascii="Times New Roman" w:hAnsi="Times New Roman" w:cs="Times New Roman"/>
          <w:sz w:val="24"/>
          <w:szCs w:val="24"/>
        </w:rPr>
        <w:tab/>
      </w:r>
      <w:r w:rsidR="00DC2DF9" w:rsidRPr="00343B8D">
        <w:rPr>
          <w:rFonts w:ascii="Times New Roman" w:hAnsi="Times New Roman" w:cs="Times New Roman"/>
          <w:sz w:val="24"/>
          <w:szCs w:val="24"/>
        </w:rPr>
        <w:tab/>
      </w:r>
      <w:r w:rsidR="00DC2DF9" w:rsidRPr="00343B8D">
        <w:rPr>
          <w:rFonts w:ascii="Times New Roman" w:hAnsi="Times New Roman" w:cs="Times New Roman"/>
          <w:sz w:val="24"/>
          <w:szCs w:val="24"/>
        </w:rPr>
        <w:tab/>
        <w:t>(должность, Ф.И.О.)</w:t>
      </w:r>
    </w:p>
    <w:p w:rsidR="00DC2DF9" w:rsidRPr="00343B8D" w:rsidRDefault="00DC2DF9" w:rsidP="0034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t>именуемый в дальнейшем «Одаряемый», действующий на основании Устава, именуемые в дальнейшем «Стороны», заключили настоящий договор (далее - Договор) о нижеследующем.</w:t>
      </w:r>
    </w:p>
    <w:p w:rsidR="00DC2DF9" w:rsidRPr="00343B8D" w:rsidRDefault="00DC2DF9" w:rsidP="0034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DF9" w:rsidRPr="00343B8D" w:rsidRDefault="00DC2DF9" w:rsidP="00343B8D">
      <w:pPr>
        <w:pStyle w:val="ab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C2DF9" w:rsidRPr="00343B8D" w:rsidRDefault="00DC2DF9" w:rsidP="0034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DF9" w:rsidRPr="00343B8D" w:rsidRDefault="00DC2DF9" w:rsidP="00343B8D">
      <w:pPr>
        <w:pStyle w:val="1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343B8D">
        <w:rPr>
          <w:sz w:val="24"/>
          <w:szCs w:val="24"/>
        </w:rPr>
        <w:t>По настоящему договору Жертвователь передает Одаряемому добровольное пожертвование в виде ________________________________</w:t>
      </w:r>
      <w:r w:rsidR="00343B8D">
        <w:rPr>
          <w:sz w:val="24"/>
          <w:szCs w:val="24"/>
        </w:rPr>
        <w:t>__________________</w:t>
      </w:r>
      <w:r w:rsidRPr="00343B8D">
        <w:rPr>
          <w:sz w:val="24"/>
          <w:szCs w:val="24"/>
        </w:rPr>
        <w:tab/>
      </w:r>
      <w:r w:rsidRPr="00343B8D">
        <w:rPr>
          <w:sz w:val="22"/>
          <w:szCs w:val="22"/>
        </w:rPr>
        <w:t>(указывается вид пожертвования: денежные средства, имущество, имущественные права и стоимость)</w:t>
      </w:r>
    </w:p>
    <w:p w:rsidR="00DC2DF9" w:rsidRPr="00343B8D" w:rsidRDefault="00DC2DF9" w:rsidP="0034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43B8D">
        <w:rPr>
          <w:rFonts w:ascii="Times New Roman" w:hAnsi="Times New Roman" w:cs="Times New Roman"/>
          <w:sz w:val="24"/>
          <w:szCs w:val="24"/>
        </w:rPr>
        <w:t>__________________________</w:t>
      </w:r>
      <w:r w:rsidRPr="00343B8D">
        <w:rPr>
          <w:rFonts w:ascii="Times New Roman" w:hAnsi="Times New Roman" w:cs="Times New Roman"/>
          <w:sz w:val="24"/>
          <w:szCs w:val="24"/>
        </w:rPr>
        <w:t>на цели, указанные в настоящем Договоре.</w:t>
      </w:r>
    </w:p>
    <w:p w:rsidR="00DC2DF9" w:rsidRPr="00343B8D" w:rsidRDefault="00DC2DF9" w:rsidP="00343B8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t>1.2.</w:t>
      </w:r>
      <w:r w:rsidRPr="00343B8D">
        <w:rPr>
          <w:rFonts w:ascii="Times New Roman" w:hAnsi="Times New Roman" w:cs="Times New Roman"/>
          <w:sz w:val="24"/>
          <w:szCs w:val="24"/>
        </w:rPr>
        <w:tab/>
        <w:t>Пожертвование передается в собственность Одаряемому на осуществление следующих общеполезных целей:</w:t>
      </w:r>
    </w:p>
    <w:p w:rsidR="00DC2DF9" w:rsidRPr="00343B8D" w:rsidRDefault="00DC2DF9" w:rsidP="00343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t>1.2.1. ________________________________________________________________________</w:t>
      </w:r>
    </w:p>
    <w:p w:rsidR="00DC2DF9" w:rsidRPr="00343B8D" w:rsidRDefault="00DC2DF9" w:rsidP="00343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t>1.2.2. _______________________________________________________________________</w:t>
      </w:r>
    </w:p>
    <w:p w:rsidR="00DC2DF9" w:rsidRPr="00343B8D" w:rsidRDefault="00DC2DF9" w:rsidP="00343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B8D">
        <w:rPr>
          <w:rFonts w:ascii="Times New Roman" w:hAnsi="Times New Roman" w:cs="Times New Roman"/>
          <w:sz w:val="24"/>
          <w:szCs w:val="24"/>
        </w:rPr>
        <w:t>1.2.3. _______________________________________________________________________</w:t>
      </w:r>
    </w:p>
    <w:p w:rsidR="00DC2DF9" w:rsidRPr="00343B8D" w:rsidRDefault="00DC2DF9" w:rsidP="00343B8D">
      <w:pPr>
        <w:pStyle w:val="consplusnormal0"/>
        <w:tabs>
          <w:tab w:val="left" w:pos="993"/>
        </w:tabs>
        <w:spacing w:before="0" w:after="0"/>
        <w:ind w:firstLine="567"/>
        <w:jc w:val="both"/>
      </w:pPr>
      <w:r w:rsidRPr="00343B8D">
        <w:t>1.3.</w:t>
      </w:r>
      <w:r w:rsidRPr="00343B8D">
        <w:tab/>
        <w:t>Одаряемый принимает на себя обязательство обеспечить  осуществление указанных целей путем использования пожертвования по следующему назначению:</w:t>
      </w:r>
    </w:p>
    <w:p w:rsidR="00DC2DF9" w:rsidRPr="00343B8D" w:rsidRDefault="00DC2DF9" w:rsidP="00343B8D">
      <w:pPr>
        <w:pStyle w:val="consplusnormal0"/>
        <w:spacing w:before="0" w:after="0"/>
        <w:ind w:firstLine="567"/>
        <w:jc w:val="both"/>
      </w:pPr>
      <w:r w:rsidRPr="00343B8D">
        <w:lastRenderedPageBreak/>
        <w:t>1.3.1. ________________________________________________________________________</w:t>
      </w:r>
    </w:p>
    <w:p w:rsidR="00DC2DF9" w:rsidRPr="00343B8D" w:rsidRDefault="00DC2DF9" w:rsidP="00343B8D">
      <w:pPr>
        <w:pStyle w:val="consplusnormal0"/>
        <w:spacing w:before="0" w:after="0"/>
        <w:ind w:firstLine="567"/>
        <w:jc w:val="both"/>
      </w:pPr>
      <w:r w:rsidRPr="00343B8D">
        <w:t>1.3.2. _______________________________________________________________________</w:t>
      </w:r>
    </w:p>
    <w:p w:rsidR="00DC2DF9" w:rsidRPr="00343B8D" w:rsidRDefault="00DC2DF9" w:rsidP="00343B8D">
      <w:pPr>
        <w:pStyle w:val="consplusnormal0"/>
        <w:spacing w:before="0" w:after="0"/>
        <w:ind w:firstLine="567"/>
        <w:jc w:val="both"/>
      </w:pPr>
      <w:r w:rsidRPr="00343B8D">
        <w:t>1.3.3. _______________________________________________________________________</w:t>
      </w:r>
    </w:p>
    <w:p w:rsidR="00DC2DF9" w:rsidRDefault="00DC2DF9" w:rsidP="00DC2DF9">
      <w:pPr>
        <w:pStyle w:val="consplusnormal0"/>
        <w:jc w:val="center"/>
      </w:pPr>
    </w:p>
    <w:p w:rsidR="00DC2DF9" w:rsidRDefault="00DC2DF9" w:rsidP="00DC2DF9">
      <w:pPr>
        <w:pStyle w:val="consplusnormal0"/>
        <w:jc w:val="center"/>
      </w:pPr>
      <w:r>
        <w:rPr>
          <w:b/>
          <w:bCs/>
        </w:rPr>
        <w:t xml:space="preserve">2. Права и обязанности Сторон </w:t>
      </w:r>
    </w:p>
    <w:p w:rsidR="00DC2DF9" w:rsidRDefault="00DC2DF9" w:rsidP="00DC2DF9">
      <w:pPr>
        <w:pStyle w:val="10"/>
        <w:jc w:val="both"/>
      </w:pPr>
    </w:p>
    <w:p w:rsidR="00DC2DF9" w:rsidRDefault="00DC2DF9" w:rsidP="00DC2DF9">
      <w:pPr>
        <w:pStyle w:val="10"/>
        <w:tabs>
          <w:tab w:val="left" w:pos="1134"/>
        </w:tabs>
        <w:ind w:firstLine="567"/>
        <w:jc w:val="both"/>
      </w:pPr>
      <w:r>
        <w:t>2.1.</w:t>
      </w:r>
      <w:r>
        <w:tab/>
        <w:t xml:space="preserve">Жертвователь передает Одаряемому пожертвование путем перечисления денежных средств через отделение банка на расчетный счет Одаряемого либо передачи пожертвованного имущества по Акту приема-передачи, который является неотъемлемой частью настоящего договора и подписывается вместе с подписанием настоящего Договора. </w:t>
      </w:r>
    </w:p>
    <w:p w:rsidR="00DC2DF9" w:rsidRDefault="00DC2DF9" w:rsidP="00DC2DF9">
      <w:pPr>
        <w:pStyle w:val="10"/>
        <w:tabs>
          <w:tab w:val="left" w:pos="1134"/>
        </w:tabs>
        <w:ind w:firstLine="567"/>
        <w:jc w:val="both"/>
      </w:pPr>
      <w:r>
        <w:t>2.2.</w:t>
      </w:r>
      <w:r>
        <w:tab/>
        <w:t>Переход права собственности на пожертвованное имущество осуществляется с момента подписания Акта приема-передачи, а в случае пожертвования недвижимого имущества - с момента государственной регистрации настоящего Договора. Расходы по уплате государственной пошлины за государственную регистрацию пожертвованного имущества осуществляются за счет 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(указывается Жертвователь или Одаряемый) </w:t>
      </w:r>
    </w:p>
    <w:p w:rsidR="00DC2DF9" w:rsidRDefault="00DC2DF9" w:rsidP="00DC2DF9">
      <w:pPr>
        <w:pStyle w:val="consplusnonformat"/>
        <w:tabs>
          <w:tab w:val="left" w:pos="1134"/>
        </w:tabs>
        <w:ind w:firstLine="567"/>
        <w:jc w:val="both"/>
        <w:rPr>
          <w:b/>
          <w:bCs/>
        </w:rPr>
      </w:pPr>
      <w:r>
        <w:t>2.3.</w:t>
      </w:r>
      <w:r>
        <w:tab/>
        <w:t xml:space="preserve">Одаряемый обязуется вести обособленный учет всех операций по использованию пожертвованного имущества. </w:t>
      </w:r>
    </w:p>
    <w:p w:rsidR="00DC2DF9" w:rsidRDefault="00DC2DF9" w:rsidP="00DC2DF9">
      <w:pPr>
        <w:pStyle w:val="10"/>
        <w:jc w:val="center"/>
        <w:rPr>
          <w:b/>
          <w:bCs/>
        </w:rPr>
      </w:pPr>
    </w:p>
    <w:p w:rsidR="00DC2DF9" w:rsidRDefault="00DC2DF9" w:rsidP="00DC2DF9">
      <w:pPr>
        <w:pStyle w:val="10"/>
        <w:jc w:val="center"/>
      </w:pPr>
      <w:r>
        <w:rPr>
          <w:b/>
          <w:bCs/>
        </w:rPr>
        <w:t>3. Срок действия Договора</w:t>
      </w:r>
    </w:p>
    <w:p w:rsidR="00DC2DF9" w:rsidRDefault="00DC2DF9" w:rsidP="00DC2DF9">
      <w:pPr>
        <w:pStyle w:val="10"/>
        <w:jc w:val="both"/>
      </w:pPr>
    </w:p>
    <w:p w:rsidR="00DC2DF9" w:rsidRDefault="00DC2DF9" w:rsidP="00DC2DF9">
      <w:pPr>
        <w:pStyle w:val="10"/>
        <w:tabs>
          <w:tab w:val="left" w:pos="1134"/>
        </w:tabs>
        <w:ind w:firstLine="567"/>
        <w:jc w:val="both"/>
      </w:pPr>
      <w:r>
        <w:t>3.1.</w:t>
      </w:r>
      <w:r>
        <w:tab/>
        <w:t xml:space="preserve">Настоящий Договор вступает в силу с момента его подписания и действует до полного выполнения Сторонами всех принятых на себя обязательств в соответствии с условиями Договора. </w:t>
      </w:r>
    </w:p>
    <w:p w:rsidR="00DC2DF9" w:rsidRDefault="00DC2DF9" w:rsidP="00DC2DF9">
      <w:pPr>
        <w:pStyle w:val="10"/>
      </w:pPr>
    </w:p>
    <w:p w:rsidR="00DC2DF9" w:rsidRDefault="00DC2DF9" w:rsidP="00DC2DF9">
      <w:pPr>
        <w:pStyle w:val="consplusnormal0"/>
        <w:jc w:val="center"/>
      </w:pPr>
      <w:r>
        <w:rPr>
          <w:b/>
          <w:bCs/>
        </w:rPr>
        <w:t xml:space="preserve">4. Заключительные положения </w:t>
      </w:r>
    </w:p>
    <w:p w:rsidR="00DC2DF9" w:rsidRDefault="00DC2DF9" w:rsidP="00DC2DF9">
      <w:pPr>
        <w:pStyle w:val="10"/>
        <w:jc w:val="both"/>
      </w:pPr>
    </w:p>
    <w:p w:rsidR="00DC2DF9" w:rsidRDefault="00DC2DF9" w:rsidP="00DC2DF9">
      <w:pPr>
        <w:pStyle w:val="10"/>
        <w:tabs>
          <w:tab w:val="left" w:pos="1134"/>
        </w:tabs>
        <w:ind w:firstLine="567"/>
        <w:jc w:val="both"/>
      </w:pPr>
      <w:r>
        <w:t>4.1.</w:t>
      </w:r>
      <w:r>
        <w:tab/>
        <w:t xml:space="preserve">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законодательства. </w:t>
      </w:r>
    </w:p>
    <w:p w:rsidR="00DC2DF9" w:rsidRDefault="00DC2DF9" w:rsidP="00DC2DF9">
      <w:pPr>
        <w:pStyle w:val="10"/>
        <w:tabs>
          <w:tab w:val="left" w:pos="1134"/>
        </w:tabs>
        <w:ind w:firstLine="567"/>
        <w:jc w:val="both"/>
      </w:pPr>
      <w:r>
        <w:t>4.2.</w:t>
      </w:r>
      <w:r>
        <w:tab/>
        <w:t xml:space="preserve">В случае не урегулирования спорных вопросов в процессе переговоров, споры разрешаются в суде в порядке, установленном действующим законодательством. </w:t>
      </w:r>
    </w:p>
    <w:p w:rsidR="00DC2DF9" w:rsidRDefault="00DC2DF9" w:rsidP="00DC2DF9">
      <w:pPr>
        <w:pStyle w:val="10"/>
        <w:tabs>
          <w:tab w:val="left" w:pos="1134"/>
        </w:tabs>
        <w:ind w:firstLine="567"/>
        <w:jc w:val="both"/>
      </w:pPr>
      <w:r>
        <w:t>4.3.</w:t>
      </w:r>
      <w:r>
        <w:tab/>
        <w:t xml:space="preserve">Все изменения и дополнения к настоящему Договору должны быть составлены в письменной форме и подписаны уполномоченными представителями Сторон. </w:t>
      </w:r>
    </w:p>
    <w:p w:rsidR="00DC2DF9" w:rsidRDefault="00DC2DF9" w:rsidP="00DC2DF9">
      <w:pPr>
        <w:pStyle w:val="10"/>
        <w:tabs>
          <w:tab w:val="left" w:pos="1134"/>
        </w:tabs>
        <w:ind w:firstLine="567"/>
        <w:jc w:val="both"/>
      </w:pPr>
      <w:r>
        <w:t>4.4.</w:t>
      </w:r>
      <w:r>
        <w:tab/>
        <w:t xml:space="preserve">Во всем остальном, что не предусмотрено настоящим Договором, Стороны руководствуются положениями </w:t>
      </w:r>
      <w:hyperlink r:id="rId9" w:history="1">
        <w:r>
          <w:rPr>
            <w:rStyle w:val="a5"/>
          </w:rPr>
          <w:t>статьи 582</w:t>
        </w:r>
      </w:hyperlink>
      <w:r>
        <w:t xml:space="preserve"> Гражданского кодекса Российской Федерации, иными нормами действующего законодательства Российской Федерации. </w:t>
      </w:r>
    </w:p>
    <w:p w:rsidR="00DC2DF9" w:rsidRDefault="00DC2DF9" w:rsidP="00DC2DF9">
      <w:pPr>
        <w:pStyle w:val="10"/>
        <w:tabs>
          <w:tab w:val="left" w:pos="1134"/>
        </w:tabs>
        <w:ind w:firstLine="567"/>
        <w:jc w:val="both"/>
      </w:pPr>
      <w:r>
        <w:t>4.5.</w:t>
      </w:r>
      <w:r>
        <w:tab/>
        <w:t xml:space="preserve">Договор составлен в двух экземплярах, имеющих одинаковую юридическую силу, из которых один находится у Жертвователя, второй - у Одаряемого. </w:t>
      </w:r>
    </w:p>
    <w:p w:rsidR="00DC2DF9" w:rsidRDefault="00DC2DF9" w:rsidP="00DC2DF9">
      <w:pPr>
        <w:pStyle w:val="10"/>
        <w:jc w:val="both"/>
      </w:pPr>
    </w:p>
    <w:p w:rsidR="00DC2DF9" w:rsidRDefault="00DC2DF9" w:rsidP="00DC2DF9">
      <w:pPr>
        <w:pStyle w:val="consplusnormal0"/>
        <w:jc w:val="center"/>
      </w:pPr>
      <w:r>
        <w:rPr>
          <w:b/>
          <w:bCs/>
        </w:rPr>
        <w:t xml:space="preserve">5. Подписи, адреса и реквизиты Сторон </w:t>
      </w:r>
    </w:p>
    <w:p w:rsidR="00DC2DF9" w:rsidRDefault="00DC2DF9" w:rsidP="00DC2DF9">
      <w:pPr>
        <w:pStyle w:val="10"/>
      </w:pPr>
    </w:p>
    <w:p w:rsidR="00DC2DF9" w:rsidRDefault="00DC2DF9" w:rsidP="00343B8D">
      <w:pPr>
        <w:pStyle w:val="consplusnonformat"/>
        <w:jc w:val="center"/>
      </w:pPr>
      <w:r>
        <w:rPr>
          <w:b/>
        </w:rPr>
        <w:t xml:space="preserve">Жертвователь                                                                                               Одаряемый </w:t>
      </w:r>
    </w:p>
    <w:p w:rsidR="00DC2DF9" w:rsidRDefault="00DC2DF9" w:rsidP="00DC2DF9">
      <w:pPr>
        <w:jc w:val="both"/>
        <w:rPr>
          <w:sz w:val="24"/>
          <w:szCs w:val="24"/>
        </w:rPr>
      </w:pPr>
    </w:p>
    <w:p w:rsidR="00DC2DF9" w:rsidRDefault="00DC2DF9" w:rsidP="00DC2DF9">
      <w:pPr>
        <w:jc w:val="both"/>
        <w:rPr>
          <w:sz w:val="24"/>
          <w:szCs w:val="24"/>
        </w:rPr>
      </w:pPr>
    </w:p>
    <w:sectPr w:rsidR="00DC2DF9" w:rsidSect="0051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407" w:rsidRDefault="00A41407" w:rsidP="00512682">
      <w:pPr>
        <w:spacing w:after="0" w:line="240" w:lineRule="auto"/>
      </w:pPr>
      <w:r>
        <w:separator/>
      </w:r>
    </w:p>
  </w:endnote>
  <w:endnote w:type="continuationSeparator" w:id="1">
    <w:p w:rsidR="00A41407" w:rsidRDefault="00A41407" w:rsidP="0051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AF" w:rsidRDefault="00A4140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AF" w:rsidRDefault="00A414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407" w:rsidRDefault="00A41407" w:rsidP="00512682">
      <w:pPr>
        <w:spacing w:after="0" w:line="240" w:lineRule="auto"/>
      </w:pPr>
      <w:r>
        <w:separator/>
      </w:r>
    </w:p>
  </w:footnote>
  <w:footnote w:type="continuationSeparator" w:id="1">
    <w:p w:rsidR="00A41407" w:rsidRDefault="00A41407" w:rsidP="00512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3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3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5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7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9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1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3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5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7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DF9"/>
    <w:rsid w:val="000E28A3"/>
    <w:rsid w:val="00343B8D"/>
    <w:rsid w:val="00512682"/>
    <w:rsid w:val="00602C1F"/>
    <w:rsid w:val="00A41407"/>
    <w:rsid w:val="00D84011"/>
    <w:rsid w:val="00DC2DF9"/>
    <w:rsid w:val="00E1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C2D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DC2DF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rsid w:val="00DC2DF9"/>
    <w:rPr>
      <w:rFonts w:cs="Times New Roman"/>
      <w:color w:val="0000FF"/>
      <w:u w:val="single"/>
    </w:rPr>
  </w:style>
  <w:style w:type="paragraph" w:customStyle="1" w:styleId="ConsPlusNormal">
    <w:name w:val="ConsPlusNormal"/>
    <w:rsid w:val="00DC2DF9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">
    <w:name w:val="Абзац списка1"/>
    <w:basedOn w:val="a"/>
    <w:rsid w:val="00DC2DF9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DC2DF9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a6">
    <w:name w:val="footer"/>
    <w:basedOn w:val="a"/>
    <w:link w:val="a7"/>
    <w:rsid w:val="00DC2DF9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DC2DF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rmal0">
    <w:name w:val="consplusnormal"/>
    <w:basedOn w:val="a"/>
    <w:rsid w:val="00DC2DF9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rsid w:val="00DC2DF9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basedOn w:val="a"/>
    <w:rsid w:val="00DC2DF9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8">
    <w:name w:val="Body Text"/>
    <w:basedOn w:val="a"/>
    <w:link w:val="11"/>
    <w:semiHidden/>
    <w:unhideWhenUsed/>
    <w:rsid w:val="00DC2D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C2DF9"/>
  </w:style>
  <w:style w:type="character" w:customStyle="1" w:styleId="11">
    <w:name w:val="Основной текст Знак1"/>
    <w:basedOn w:val="a0"/>
    <w:link w:val="a8"/>
    <w:semiHidden/>
    <w:locked/>
    <w:rsid w:val="00DC2DF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No Spacing"/>
    <w:uiPriority w:val="99"/>
    <w:qFormat/>
    <w:rsid w:val="00E13ACB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343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4F97F7A867500AF0BEB06C50A4B077081703D48FB52B50562DF179A03C5671C4AC2DAB6FEA2014M1A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dcterms:created xsi:type="dcterms:W3CDTF">2017-03-17T12:58:00Z</dcterms:created>
  <dcterms:modified xsi:type="dcterms:W3CDTF">2017-03-27T12:16:00Z</dcterms:modified>
</cp:coreProperties>
</file>